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124500">
        <w:rPr>
          <w:spacing w:val="40"/>
          <w:sz w:val="20"/>
          <w:szCs w:val="20"/>
        </w:rPr>
        <w:t>7</w:t>
      </w:r>
      <w:r w:rsidR="00C61573" w:rsidRPr="00A30CD5">
        <w:rPr>
          <w:spacing w:val="40"/>
          <w:sz w:val="20"/>
          <w:szCs w:val="20"/>
        </w:rPr>
        <w:t>.</w:t>
      </w:r>
      <w:r w:rsidR="005B0EA1">
        <w:rPr>
          <w:spacing w:val="40"/>
          <w:sz w:val="20"/>
          <w:szCs w:val="20"/>
        </w:rPr>
        <w:t>2</w:t>
      </w:r>
      <w:r w:rsidR="00124500">
        <w:rPr>
          <w:spacing w:val="40"/>
          <w:sz w:val="20"/>
          <w:szCs w:val="20"/>
        </w:rPr>
        <w:t>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642749">
        <w:rPr>
          <w:b/>
          <w:caps/>
          <w:spacing w:val="30"/>
        </w:rPr>
        <w:t xml:space="preserve">POJEMNIKÓW Z TwoRZYwA SZTUCZNEGO </w:t>
      </w:r>
      <w:r w:rsidR="00454ECD">
        <w:rPr>
          <w:b/>
          <w:caps/>
          <w:spacing w:val="30"/>
        </w:rPr>
        <w:t>N</w:t>
      </w:r>
      <w:r w:rsidR="00642749">
        <w:rPr>
          <w:b/>
          <w:caps/>
          <w:spacing w:val="30"/>
        </w:rPr>
        <w:t>A ZUŻYTY SPRZĘT MEDYCZNY DO</w:t>
      </w:r>
      <w:r w:rsidR="000B6BD4" w:rsidRPr="000B6BD4">
        <w:rPr>
          <w:b/>
          <w:caps/>
          <w:spacing w:val="30"/>
        </w:rPr>
        <w:t xml:space="preserve"> SZPITALA SPECJALISTYCZNEGO IM</w:t>
      </w:r>
      <w:r w:rsidR="00EB2D5D">
        <w:rPr>
          <w:b/>
          <w:caps/>
          <w:spacing w:val="30"/>
        </w:rPr>
        <w:t>.</w:t>
      </w:r>
      <w:r w:rsidR="000B6BD4" w:rsidRPr="000B6BD4">
        <w:rPr>
          <w:b/>
          <w:caps/>
          <w:spacing w:val="30"/>
        </w:rPr>
        <w:t xml:space="preserve"> EDMUNDA BIERNACKIEGO W</w:t>
      </w:r>
      <w:r w:rsidR="00EB2D5D">
        <w:rPr>
          <w:b/>
          <w:caps/>
          <w:spacing w:val="30"/>
        </w:rPr>
        <w:t> </w:t>
      </w:r>
      <w:r w:rsidR="000B6BD4" w:rsidRPr="000B6BD4">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124500" w:rsidRPr="00722E55" w:rsidRDefault="00124500" w:rsidP="00124500">
      <w:pPr>
        <w:jc w:val="both"/>
        <w:rPr>
          <w:i/>
          <w:spacing w:val="30"/>
          <w:sz w:val="20"/>
          <w:szCs w:val="20"/>
          <w:u w:val="single"/>
        </w:rPr>
      </w:pPr>
    </w:p>
    <w:p w:rsidR="00124500" w:rsidRPr="000E32D3" w:rsidRDefault="00124500" w:rsidP="00124500">
      <w:pPr>
        <w:jc w:val="both"/>
        <w:rPr>
          <w:i/>
          <w:spacing w:val="30"/>
          <w:sz w:val="20"/>
          <w:szCs w:val="20"/>
        </w:rPr>
      </w:pPr>
      <w:r w:rsidRPr="002033C6">
        <w:rPr>
          <w:i/>
          <w:spacing w:val="30"/>
          <w:sz w:val="20"/>
          <w:szCs w:val="20"/>
          <w:u w:val="single"/>
        </w:rPr>
        <w:t xml:space="preserve">Podstawa prawna: </w:t>
      </w:r>
      <w:r w:rsidRPr="005B0EA1">
        <w:rPr>
          <w:i/>
          <w:spacing w:val="30"/>
          <w:sz w:val="20"/>
          <w:szCs w:val="20"/>
        </w:rPr>
        <w:t xml:space="preserve">Zarządzenie nr </w:t>
      </w:r>
      <w:r>
        <w:rPr>
          <w:i/>
          <w:spacing w:val="30"/>
          <w:sz w:val="20"/>
          <w:szCs w:val="20"/>
        </w:rPr>
        <w:t>118</w:t>
      </w:r>
      <w:r w:rsidRPr="005B0EA1">
        <w:rPr>
          <w:i/>
          <w:spacing w:val="30"/>
          <w:sz w:val="20"/>
          <w:szCs w:val="20"/>
        </w:rPr>
        <w:t>/202</w:t>
      </w:r>
      <w:r>
        <w:rPr>
          <w:i/>
          <w:spacing w:val="30"/>
          <w:sz w:val="20"/>
          <w:szCs w:val="20"/>
        </w:rPr>
        <w:t>2</w:t>
      </w:r>
      <w:r w:rsidRPr="005B0EA1">
        <w:rPr>
          <w:i/>
          <w:spacing w:val="30"/>
          <w:sz w:val="20"/>
          <w:szCs w:val="20"/>
        </w:rPr>
        <w:t xml:space="preserve"> Dyrektora Szpitala Specjalistycznego im.</w:t>
      </w:r>
      <w:r>
        <w:rPr>
          <w:i/>
          <w:spacing w:val="30"/>
          <w:sz w:val="20"/>
          <w:szCs w:val="20"/>
        </w:rPr>
        <w:t> </w:t>
      </w:r>
      <w:r w:rsidRPr="005B0EA1">
        <w:rPr>
          <w:i/>
          <w:spacing w:val="30"/>
          <w:sz w:val="20"/>
          <w:szCs w:val="20"/>
        </w:rPr>
        <w:t xml:space="preserve">Edmunda Biernackiego w Mielcu z dnia </w:t>
      </w:r>
      <w:r>
        <w:rPr>
          <w:i/>
          <w:spacing w:val="30"/>
          <w:sz w:val="20"/>
          <w:szCs w:val="20"/>
        </w:rPr>
        <w:t>22</w:t>
      </w:r>
      <w:r w:rsidRPr="005B0EA1">
        <w:rPr>
          <w:i/>
          <w:spacing w:val="30"/>
          <w:sz w:val="20"/>
          <w:szCs w:val="20"/>
        </w:rPr>
        <w:t xml:space="preserve"> </w:t>
      </w:r>
      <w:r>
        <w:rPr>
          <w:i/>
          <w:spacing w:val="30"/>
          <w:sz w:val="20"/>
          <w:szCs w:val="20"/>
        </w:rPr>
        <w:t>lipca</w:t>
      </w:r>
      <w:r w:rsidRPr="005B0EA1">
        <w:rPr>
          <w:i/>
          <w:spacing w:val="30"/>
          <w:sz w:val="20"/>
          <w:szCs w:val="20"/>
        </w:rPr>
        <w:t xml:space="preserve"> 202</w:t>
      </w:r>
      <w:r>
        <w:rPr>
          <w:i/>
          <w:spacing w:val="30"/>
          <w:sz w:val="20"/>
          <w:szCs w:val="20"/>
        </w:rPr>
        <w:t>2</w:t>
      </w:r>
      <w:r w:rsidRPr="005B0EA1">
        <w:rPr>
          <w:i/>
          <w:spacing w:val="30"/>
          <w:sz w:val="20"/>
          <w:szCs w:val="20"/>
        </w:rPr>
        <w:t xml:space="preserve"> r. w sprawie przyjęcia regulaminu udzielania zamówień publicznych o wartości poniżej kwoty 130.000</w:t>
      </w:r>
      <w:r>
        <w:rPr>
          <w:i/>
          <w:spacing w:val="30"/>
          <w:sz w:val="20"/>
          <w:szCs w:val="20"/>
        </w:rPr>
        <w:t>,00 zł</w:t>
      </w:r>
    </w:p>
    <w:p w:rsidR="00124500" w:rsidRPr="002033C6" w:rsidRDefault="00124500" w:rsidP="00124500">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0B6BD4">
      <w:pPr>
        <w:suppressAutoHyphens w:val="0"/>
        <w:ind w:left="426"/>
        <w:contextualSpacing/>
        <w:jc w:val="center"/>
        <w:rPr>
          <w:spacing w:val="30"/>
          <w:sz w:val="20"/>
          <w:szCs w:val="20"/>
        </w:rPr>
      </w:pPr>
      <w:r>
        <w:rPr>
          <w:color w:val="000000"/>
          <w:spacing w:val="30"/>
          <w:sz w:val="20"/>
          <w:szCs w:val="20"/>
        </w:rPr>
        <w:t xml:space="preserve">Sprzedaż i dostawa </w:t>
      </w:r>
      <w:r w:rsidR="00642749">
        <w:rPr>
          <w:color w:val="000000"/>
          <w:spacing w:val="30"/>
          <w:sz w:val="20"/>
          <w:szCs w:val="20"/>
        </w:rPr>
        <w:t xml:space="preserve">pojemników z tworzywa sztucznego na zużyty sprzęt medyczny do </w:t>
      </w:r>
      <w:r w:rsidR="000B6BD4" w:rsidRPr="000B6BD4">
        <w:rPr>
          <w:color w:val="000000"/>
          <w:spacing w:val="30"/>
          <w:sz w:val="20"/>
          <w:szCs w:val="20"/>
        </w:rPr>
        <w:t>Szpitala Specjalistycznego im</w:t>
      </w:r>
      <w:r w:rsidR="00C540AB">
        <w:rPr>
          <w:color w:val="000000"/>
          <w:spacing w:val="30"/>
          <w:sz w:val="20"/>
          <w:szCs w:val="20"/>
        </w:rPr>
        <w:t>.</w:t>
      </w:r>
      <w:r w:rsidR="000B6BD4" w:rsidRPr="000B6BD4">
        <w:rPr>
          <w:color w:val="000000"/>
          <w:spacing w:val="30"/>
          <w:sz w:val="20"/>
          <w:szCs w:val="20"/>
        </w:rPr>
        <w:t xml:space="preserve"> 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7C7694" w:rsidRPr="00600AFF" w:rsidRDefault="007C7694" w:rsidP="007C7694">
      <w:pPr>
        <w:rPr>
          <w:b/>
          <w:color w:val="000000"/>
          <w:sz w:val="20"/>
          <w:szCs w:val="20"/>
          <w:lang w:eastAsia="pl-PL"/>
        </w:rPr>
      </w:pPr>
      <w:r w:rsidRPr="00600AFF">
        <w:rPr>
          <w:b/>
          <w:color w:val="000000"/>
          <w:sz w:val="20"/>
          <w:szCs w:val="20"/>
          <w:lang w:eastAsia="pl-PL"/>
        </w:rPr>
        <w:t>Kod CPV zamówienia:</w:t>
      </w:r>
    </w:p>
    <w:p w:rsidR="007C7694" w:rsidRPr="00600AFF" w:rsidRDefault="007C7694" w:rsidP="007C7694">
      <w:pPr>
        <w:ind w:left="282"/>
        <w:rPr>
          <w:color w:val="000000"/>
          <w:sz w:val="10"/>
          <w:szCs w:val="10"/>
        </w:rPr>
      </w:pPr>
    </w:p>
    <w:p w:rsidR="007C7694" w:rsidRPr="00810A80" w:rsidRDefault="007C7694" w:rsidP="007C7694">
      <w:pPr>
        <w:widowControl w:val="0"/>
        <w:overflowPunct w:val="0"/>
        <w:spacing w:after="120"/>
        <w:jc w:val="both"/>
        <w:textAlignment w:val="baseline"/>
        <w:rPr>
          <w:color w:val="000000"/>
          <w:kern w:val="2"/>
          <w:sz w:val="20"/>
          <w:szCs w:val="20"/>
        </w:rPr>
      </w:pPr>
      <w:r w:rsidRPr="00810A80">
        <w:rPr>
          <w:rFonts w:cs="Calibri"/>
          <w:color w:val="000000"/>
          <w:kern w:val="2"/>
          <w:sz w:val="20"/>
          <w:szCs w:val="20"/>
          <w:lang w:eastAsia="ar-SA"/>
        </w:rPr>
        <w:t>34928480-6</w:t>
      </w:r>
      <w:r w:rsidRPr="00810A80">
        <w:rPr>
          <w:color w:val="000000"/>
          <w:sz w:val="20"/>
          <w:szCs w:val="20"/>
        </w:rPr>
        <w:t>– pojemniki i kosze na odpady i śmieci</w:t>
      </w:r>
    </w:p>
    <w:p w:rsidR="005B0EA1" w:rsidRPr="00722E55" w:rsidRDefault="005B0EA1"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4324AC"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Przedmiotem zamówienia jest sprzedaż i dostawa pojemników z tworzywa sztucznego na zużyty sprzęt medyczny do Szpitala Specjalistycznego im. Edmunda Biernackiego w Mielcu.</w:t>
      </w:r>
    </w:p>
    <w:p w:rsidR="004324AC" w:rsidRPr="007128EE" w:rsidRDefault="004324AC" w:rsidP="004324AC">
      <w:pPr>
        <w:widowControl w:val="0"/>
        <w:suppressAutoHyphens w:val="0"/>
        <w:overflowPunct w:val="0"/>
        <w:autoSpaceDE w:val="0"/>
        <w:autoSpaceDN w:val="0"/>
        <w:adjustRightInd w:val="0"/>
        <w:jc w:val="both"/>
        <w:textAlignment w:val="baseline"/>
        <w:rPr>
          <w:sz w:val="20"/>
          <w:szCs w:val="20"/>
        </w:rPr>
      </w:pPr>
    </w:p>
    <w:p w:rsidR="004324AC" w:rsidRPr="007128EE"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 xml:space="preserve">Pojemniki z tworzywa sztucznego (polipropylenu), jednorazowego użytku do gromadzenia zużytego sprzętu medycznego (igieł, strzykawek, </w:t>
      </w:r>
      <w:proofErr w:type="spellStart"/>
      <w:r w:rsidRPr="007128EE">
        <w:rPr>
          <w:sz w:val="20"/>
          <w:szCs w:val="20"/>
        </w:rPr>
        <w:t>wenflonów</w:t>
      </w:r>
      <w:proofErr w:type="spellEnd"/>
      <w:r w:rsidRPr="007128EE">
        <w:rPr>
          <w:sz w:val="20"/>
          <w:szCs w:val="20"/>
        </w:rPr>
        <w:t>, rękawiczek jednorazowego użytku itp.) przeznaczonych po zapełnieniu do utylizacji, składające się z trzech elementów:</w:t>
      </w:r>
    </w:p>
    <w:p w:rsidR="004324AC" w:rsidRPr="007128EE"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 xml:space="preserve">-pojemnika głównego, </w:t>
      </w:r>
    </w:p>
    <w:p w:rsidR="004324AC" w:rsidRPr="007128EE"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 xml:space="preserve">-pokrywy szczelnie zatrzaskiwanej na pojemniku głównym, </w:t>
      </w:r>
    </w:p>
    <w:p w:rsidR="004324AC" w:rsidRPr="007128EE"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-małej pokrywki służącej do przymykania otworu wrzutowego i szczelnego zamknięcia tego otworu po napełnieniu.</w:t>
      </w:r>
    </w:p>
    <w:p w:rsidR="004324AC" w:rsidRPr="007128EE"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Pojemniki jednorazowego użycia, sztywne, odporne na działanie wilgoci, mechanicznie odporne na przekłucia bądź przecięcia, posiadające specjalne wycięcie w pokrywie umożliwiające bezpieczne oddzielenie igły od strzykawki.</w:t>
      </w:r>
    </w:p>
    <w:p w:rsidR="004324AC"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 xml:space="preserve">Na pojemnikach etykieta "materiał zakaźny" wraz z innymi informacjami </w:t>
      </w:r>
      <w:r>
        <w:rPr>
          <w:sz w:val="20"/>
          <w:szCs w:val="20"/>
        </w:rPr>
        <w:t xml:space="preserve">wynikającymi </w:t>
      </w:r>
      <w:r w:rsidRPr="007128EE">
        <w:rPr>
          <w:sz w:val="20"/>
          <w:szCs w:val="20"/>
        </w:rPr>
        <w:t>z rozporządzenia Ministra Zdrowia z dnia 5</w:t>
      </w:r>
      <w:r>
        <w:rPr>
          <w:sz w:val="20"/>
          <w:szCs w:val="20"/>
        </w:rPr>
        <w:t xml:space="preserve"> października </w:t>
      </w:r>
      <w:r w:rsidRPr="007128EE">
        <w:rPr>
          <w:sz w:val="20"/>
          <w:szCs w:val="20"/>
        </w:rPr>
        <w:t>2017r. w sprawie szczegółowego sposobu postępowania z odpadami medycznymi.</w:t>
      </w:r>
    </w:p>
    <w:p w:rsidR="00EC72AB" w:rsidRPr="007128EE" w:rsidRDefault="00EC72AB" w:rsidP="004324AC">
      <w:pPr>
        <w:widowControl w:val="0"/>
        <w:suppressAutoHyphens w:val="0"/>
        <w:overflowPunct w:val="0"/>
        <w:autoSpaceDE w:val="0"/>
        <w:autoSpaceDN w:val="0"/>
        <w:adjustRightInd w:val="0"/>
        <w:jc w:val="both"/>
        <w:textAlignment w:val="baseline"/>
        <w:rPr>
          <w:sz w:val="20"/>
          <w:szCs w:val="20"/>
        </w:rPr>
      </w:pPr>
    </w:p>
    <w:p w:rsidR="00124500" w:rsidRPr="00124500" w:rsidRDefault="00124500" w:rsidP="00124500">
      <w:pPr>
        <w:widowControl w:val="0"/>
        <w:suppressAutoHyphens w:val="0"/>
        <w:overflowPunct w:val="0"/>
        <w:autoSpaceDE w:val="0"/>
        <w:autoSpaceDN w:val="0"/>
        <w:adjustRightInd w:val="0"/>
        <w:jc w:val="center"/>
        <w:textAlignment w:val="baseline"/>
        <w:rPr>
          <w:color w:val="000000" w:themeColor="text1"/>
          <w:sz w:val="20"/>
          <w:szCs w:val="20"/>
        </w:rPr>
      </w:pPr>
    </w:p>
    <w:tbl>
      <w:tblPr>
        <w:tblW w:w="4735" w:type="pct"/>
        <w:tblCellMar>
          <w:left w:w="70" w:type="dxa"/>
          <w:right w:w="70" w:type="dxa"/>
        </w:tblCellMar>
        <w:tblLook w:val="0000" w:firstRow="0" w:lastRow="0" w:firstColumn="0" w:lastColumn="0" w:noHBand="0" w:noVBand="0"/>
      </w:tblPr>
      <w:tblGrid>
        <w:gridCol w:w="488"/>
        <w:gridCol w:w="5879"/>
        <w:gridCol w:w="866"/>
        <w:gridCol w:w="1484"/>
      </w:tblGrid>
      <w:tr w:rsidR="004324AC" w:rsidRPr="007128EE" w:rsidTr="009C23DA">
        <w:trPr>
          <w:trHeight w:val="504"/>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b/>
                <w:bCs/>
                <w:sz w:val="20"/>
                <w:szCs w:val="20"/>
              </w:rPr>
            </w:pPr>
            <w:r w:rsidRPr="007128EE">
              <w:rPr>
                <w:b/>
                <w:bCs/>
                <w:sz w:val="20"/>
                <w:szCs w:val="20"/>
              </w:rPr>
              <w:t>Lp.</w:t>
            </w:r>
          </w:p>
        </w:tc>
        <w:tc>
          <w:tcPr>
            <w:tcW w:w="3372"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b/>
                <w:bCs/>
                <w:sz w:val="20"/>
                <w:szCs w:val="20"/>
              </w:rPr>
            </w:pPr>
            <w:r w:rsidRPr="007128EE">
              <w:rPr>
                <w:b/>
                <w:bCs/>
                <w:sz w:val="20"/>
                <w:szCs w:val="20"/>
              </w:rPr>
              <w:t>Asortyment</w:t>
            </w:r>
          </w:p>
        </w:tc>
        <w:tc>
          <w:tcPr>
            <w:tcW w:w="497"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b/>
                <w:bCs/>
                <w:sz w:val="20"/>
                <w:szCs w:val="20"/>
              </w:rPr>
            </w:pPr>
            <w:r w:rsidRPr="007128EE">
              <w:rPr>
                <w:b/>
                <w:bCs/>
                <w:sz w:val="20"/>
                <w:szCs w:val="20"/>
              </w:rPr>
              <w:t>J.m.</w:t>
            </w:r>
          </w:p>
        </w:tc>
        <w:tc>
          <w:tcPr>
            <w:tcW w:w="851"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center"/>
              <w:textAlignment w:val="baseline"/>
              <w:rPr>
                <w:b/>
                <w:bCs/>
                <w:sz w:val="20"/>
                <w:szCs w:val="20"/>
              </w:rPr>
            </w:pPr>
            <w:r w:rsidRPr="007128EE">
              <w:rPr>
                <w:b/>
                <w:bCs/>
                <w:sz w:val="20"/>
                <w:szCs w:val="20"/>
              </w:rPr>
              <w:t>Ilość</w:t>
            </w:r>
          </w:p>
        </w:tc>
      </w:tr>
      <w:tr w:rsidR="004324AC" w:rsidRPr="007128EE" w:rsidTr="009C23DA">
        <w:trPr>
          <w:trHeight w:val="600"/>
        </w:trPr>
        <w:tc>
          <w:tcPr>
            <w:tcW w:w="280" w:type="pct"/>
            <w:tcBorders>
              <w:top w:val="nil"/>
              <w:left w:val="single" w:sz="4" w:space="0" w:color="auto"/>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1</w:t>
            </w:r>
          </w:p>
        </w:tc>
        <w:tc>
          <w:tcPr>
            <w:tcW w:w="3372"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Pojemnik z tworzywa sztucznego na zużyty sprzęt medyczny 1</w:t>
            </w:r>
            <w:r w:rsidR="00124500">
              <w:rPr>
                <w:sz w:val="20"/>
                <w:szCs w:val="20"/>
              </w:rPr>
              <w:t xml:space="preserve"> </w:t>
            </w:r>
            <w:r w:rsidRPr="007128EE">
              <w:rPr>
                <w:sz w:val="20"/>
                <w:szCs w:val="20"/>
              </w:rPr>
              <w:t>l</w:t>
            </w:r>
          </w:p>
        </w:tc>
        <w:tc>
          <w:tcPr>
            <w:tcW w:w="497"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s</w:t>
            </w:r>
            <w:r w:rsidRPr="007128EE">
              <w:rPr>
                <w:sz w:val="20"/>
                <w:szCs w:val="20"/>
              </w:rPr>
              <w:t>zt.</w:t>
            </w:r>
          </w:p>
        </w:tc>
        <w:tc>
          <w:tcPr>
            <w:tcW w:w="851" w:type="pct"/>
            <w:tcBorders>
              <w:top w:val="nil"/>
              <w:left w:val="nil"/>
              <w:bottom w:val="single" w:sz="4" w:space="0" w:color="auto"/>
              <w:right w:val="single" w:sz="4" w:space="0" w:color="auto"/>
            </w:tcBorders>
            <w:shd w:val="clear" w:color="auto" w:fill="auto"/>
            <w:vAlign w:val="center"/>
          </w:tcPr>
          <w:p w:rsidR="004324AC" w:rsidRPr="007128EE" w:rsidRDefault="00124500" w:rsidP="00124500">
            <w:pPr>
              <w:widowControl w:val="0"/>
              <w:suppressAutoHyphens w:val="0"/>
              <w:overflowPunct w:val="0"/>
              <w:autoSpaceDE w:val="0"/>
              <w:autoSpaceDN w:val="0"/>
              <w:adjustRightInd w:val="0"/>
              <w:jc w:val="center"/>
              <w:textAlignment w:val="baseline"/>
              <w:rPr>
                <w:sz w:val="20"/>
                <w:szCs w:val="20"/>
              </w:rPr>
            </w:pPr>
            <w:r>
              <w:rPr>
                <w:sz w:val="20"/>
                <w:szCs w:val="20"/>
              </w:rPr>
              <w:t>5</w:t>
            </w:r>
            <w:r w:rsidR="004324AC">
              <w:rPr>
                <w:sz w:val="20"/>
                <w:szCs w:val="20"/>
              </w:rPr>
              <w:t xml:space="preserve"> </w:t>
            </w:r>
            <w:r>
              <w:rPr>
                <w:sz w:val="20"/>
                <w:szCs w:val="20"/>
              </w:rPr>
              <w:t>5</w:t>
            </w:r>
            <w:r w:rsidR="004324AC">
              <w:rPr>
                <w:sz w:val="20"/>
                <w:szCs w:val="20"/>
              </w:rPr>
              <w:t>00</w:t>
            </w:r>
          </w:p>
        </w:tc>
      </w:tr>
      <w:tr w:rsidR="004324AC" w:rsidRPr="007128EE" w:rsidTr="009C23DA">
        <w:trPr>
          <w:trHeight w:val="600"/>
        </w:trPr>
        <w:tc>
          <w:tcPr>
            <w:tcW w:w="280" w:type="pct"/>
            <w:tcBorders>
              <w:top w:val="nil"/>
              <w:left w:val="single" w:sz="4" w:space="0" w:color="auto"/>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2</w:t>
            </w:r>
          </w:p>
        </w:tc>
        <w:tc>
          <w:tcPr>
            <w:tcW w:w="3372"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Pojemnik z tworzywa sztucznego na zużyty sprzęt medyczny 2</w:t>
            </w:r>
            <w:r w:rsidR="00124500">
              <w:rPr>
                <w:sz w:val="20"/>
                <w:szCs w:val="20"/>
              </w:rPr>
              <w:t xml:space="preserve"> </w:t>
            </w:r>
            <w:r w:rsidRPr="007128EE">
              <w:rPr>
                <w:sz w:val="20"/>
                <w:szCs w:val="20"/>
              </w:rPr>
              <w:t>l</w:t>
            </w:r>
          </w:p>
        </w:tc>
        <w:tc>
          <w:tcPr>
            <w:tcW w:w="497"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s</w:t>
            </w:r>
            <w:r w:rsidRPr="007128EE">
              <w:rPr>
                <w:sz w:val="20"/>
                <w:szCs w:val="20"/>
              </w:rPr>
              <w:t>zt.</w:t>
            </w:r>
          </w:p>
        </w:tc>
        <w:tc>
          <w:tcPr>
            <w:tcW w:w="851"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center"/>
              <w:textAlignment w:val="baseline"/>
              <w:rPr>
                <w:sz w:val="20"/>
                <w:szCs w:val="20"/>
              </w:rPr>
            </w:pPr>
            <w:r>
              <w:rPr>
                <w:sz w:val="20"/>
                <w:szCs w:val="20"/>
              </w:rPr>
              <w:t>7 000</w:t>
            </w:r>
          </w:p>
        </w:tc>
      </w:tr>
      <w:tr w:rsidR="004324AC" w:rsidRPr="007128EE" w:rsidTr="009C23DA">
        <w:trPr>
          <w:trHeight w:val="600"/>
        </w:trPr>
        <w:tc>
          <w:tcPr>
            <w:tcW w:w="280" w:type="pct"/>
            <w:tcBorders>
              <w:top w:val="nil"/>
              <w:left w:val="single" w:sz="4" w:space="0" w:color="auto"/>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3</w:t>
            </w:r>
          </w:p>
        </w:tc>
        <w:tc>
          <w:tcPr>
            <w:tcW w:w="3372"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Pojemnik z tworzywa sztucznego na zużyty sprzęt medyczny 5</w:t>
            </w:r>
            <w:r w:rsidR="00124500">
              <w:rPr>
                <w:sz w:val="20"/>
                <w:szCs w:val="20"/>
              </w:rPr>
              <w:t xml:space="preserve"> </w:t>
            </w:r>
            <w:r w:rsidRPr="007128EE">
              <w:rPr>
                <w:sz w:val="20"/>
                <w:szCs w:val="20"/>
              </w:rPr>
              <w:t>l</w:t>
            </w:r>
          </w:p>
        </w:tc>
        <w:tc>
          <w:tcPr>
            <w:tcW w:w="497" w:type="pct"/>
            <w:tcBorders>
              <w:top w:val="nil"/>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s</w:t>
            </w:r>
            <w:r w:rsidRPr="007128EE">
              <w:rPr>
                <w:sz w:val="20"/>
                <w:szCs w:val="20"/>
              </w:rPr>
              <w:t>zt.</w:t>
            </w:r>
          </w:p>
        </w:tc>
        <w:tc>
          <w:tcPr>
            <w:tcW w:w="851" w:type="pct"/>
            <w:tcBorders>
              <w:top w:val="nil"/>
              <w:left w:val="nil"/>
              <w:bottom w:val="single" w:sz="4" w:space="0" w:color="auto"/>
              <w:right w:val="single" w:sz="4" w:space="0" w:color="auto"/>
            </w:tcBorders>
            <w:shd w:val="clear" w:color="auto" w:fill="auto"/>
            <w:vAlign w:val="center"/>
          </w:tcPr>
          <w:p w:rsidR="004324AC" w:rsidRPr="007128EE" w:rsidRDefault="004324AC" w:rsidP="00124500">
            <w:pPr>
              <w:widowControl w:val="0"/>
              <w:suppressAutoHyphens w:val="0"/>
              <w:overflowPunct w:val="0"/>
              <w:autoSpaceDE w:val="0"/>
              <w:autoSpaceDN w:val="0"/>
              <w:adjustRightInd w:val="0"/>
              <w:jc w:val="center"/>
              <w:textAlignment w:val="baseline"/>
              <w:rPr>
                <w:sz w:val="20"/>
                <w:szCs w:val="20"/>
              </w:rPr>
            </w:pPr>
            <w:r>
              <w:rPr>
                <w:sz w:val="20"/>
                <w:szCs w:val="20"/>
              </w:rPr>
              <w:t xml:space="preserve">6 </w:t>
            </w:r>
            <w:r w:rsidR="00124500">
              <w:rPr>
                <w:sz w:val="20"/>
                <w:szCs w:val="20"/>
              </w:rPr>
              <w:t>0</w:t>
            </w:r>
            <w:r>
              <w:rPr>
                <w:sz w:val="20"/>
                <w:szCs w:val="20"/>
              </w:rPr>
              <w:t>00</w:t>
            </w:r>
          </w:p>
        </w:tc>
      </w:tr>
      <w:tr w:rsidR="004324AC" w:rsidRPr="007128EE" w:rsidTr="009C23DA">
        <w:trPr>
          <w:trHeight w:val="6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4</w:t>
            </w:r>
          </w:p>
        </w:tc>
        <w:tc>
          <w:tcPr>
            <w:tcW w:w="3372"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sidRPr="007128EE">
              <w:rPr>
                <w:sz w:val="20"/>
                <w:szCs w:val="20"/>
              </w:rPr>
              <w:t>Pojemnik z tworzywa sztucznego na zużyty sprzęt medyczny 10</w:t>
            </w:r>
            <w:r w:rsidR="00124500">
              <w:rPr>
                <w:sz w:val="20"/>
                <w:szCs w:val="20"/>
              </w:rPr>
              <w:t xml:space="preserve"> </w:t>
            </w:r>
            <w:r w:rsidRPr="007128EE">
              <w:rPr>
                <w:sz w:val="20"/>
                <w:szCs w:val="20"/>
              </w:rPr>
              <w:t>l</w:t>
            </w:r>
          </w:p>
        </w:tc>
        <w:tc>
          <w:tcPr>
            <w:tcW w:w="497"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s</w:t>
            </w:r>
            <w:r w:rsidRPr="007128EE">
              <w:rPr>
                <w:sz w:val="20"/>
                <w:szCs w:val="20"/>
              </w:rPr>
              <w:t>zt.</w:t>
            </w:r>
          </w:p>
        </w:tc>
        <w:tc>
          <w:tcPr>
            <w:tcW w:w="851"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center"/>
              <w:textAlignment w:val="baseline"/>
              <w:rPr>
                <w:sz w:val="20"/>
                <w:szCs w:val="20"/>
              </w:rPr>
            </w:pPr>
            <w:r>
              <w:rPr>
                <w:sz w:val="20"/>
                <w:szCs w:val="20"/>
              </w:rPr>
              <w:t>12 000</w:t>
            </w:r>
          </w:p>
        </w:tc>
      </w:tr>
      <w:tr w:rsidR="004324AC" w:rsidRPr="007128EE" w:rsidTr="009C23DA">
        <w:trPr>
          <w:trHeight w:val="6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5</w:t>
            </w:r>
          </w:p>
        </w:tc>
        <w:tc>
          <w:tcPr>
            <w:tcW w:w="3372"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Pojemnik z tworzywa sztucznego na zużyty sprzęt medyczny 60</w:t>
            </w:r>
            <w:r w:rsidR="00124500">
              <w:rPr>
                <w:sz w:val="20"/>
                <w:szCs w:val="20"/>
              </w:rPr>
              <w:t xml:space="preserve"> </w:t>
            </w:r>
            <w:r>
              <w:rPr>
                <w:sz w:val="20"/>
                <w:szCs w:val="20"/>
              </w:rPr>
              <w:t>l</w:t>
            </w:r>
          </w:p>
        </w:tc>
        <w:tc>
          <w:tcPr>
            <w:tcW w:w="497"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4324AC" w:rsidP="009C23DA">
            <w:pPr>
              <w:widowControl w:val="0"/>
              <w:suppressAutoHyphens w:val="0"/>
              <w:overflowPunct w:val="0"/>
              <w:autoSpaceDE w:val="0"/>
              <w:autoSpaceDN w:val="0"/>
              <w:adjustRightInd w:val="0"/>
              <w:jc w:val="both"/>
              <w:textAlignment w:val="baseline"/>
              <w:rPr>
                <w:sz w:val="20"/>
                <w:szCs w:val="20"/>
              </w:rPr>
            </w:pPr>
            <w:r>
              <w:rPr>
                <w:sz w:val="20"/>
                <w:szCs w:val="20"/>
              </w:rPr>
              <w:t>szt.</w:t>
            </w:r>
          </w:p>
        </w:tc>
        <w:tc>
          <w:tcPr>
            <w:tcW w:w="851" w:type="pct"/>
            <w:tcBorders>
              <w:top w:val="single" w:sz="4" w:space="0" w:color="auto"/>
              <w:left w:val="nil"/>
              <w:bottom w:val="single" w:sz="4" w:space="0" w:color="auto"/>
              <w:right w:val="single" w:sz="4" w:space="0" w:color="auto"/>
            </w:tcBorders>
            <w:shd w:val="clear" w:color="auto" w:fill="auto"/>
            <w:vAlign w:val="center"/>
          </w:tcPr>
          <w:p w:rsidR="004324AC" w:rsidRPr="007128EE" w:rsidRDefault="00124500" w:rsidP="009C23DA">
            <w:pPr>
              <w:widowControl w:val="0"/>
              <w:suppressAutoHyphens w:val="0"/>
              <w:overflowPunct w:val="0"/>
              <w:autoSpaceDE w:val="0"/>
              <w:autoSpaceDN w:val="0"/>
              <w:adjustRightInd w:val="0"/>
              <w:jc w:val="center"/>
              <w:textAlignment w:val="baseline"/>
              <w:rPr>
                <w:sz w:val="20"/>
                <w:szCs w:val="20"/>
              </w:rPr>
            </w:pPr>
            <w:r>
              <w:rPr>
                <w:sz w:val="20"/>
                <w:szCs w:val="20"/>
              </w:rPr>
              <w:t>10</w:t>
            </w:r>
            <w:r w:rsidR="004324AC">
              <w:rPr>
                <w:sz w:val="20"/>
                <w:szCs w:val="20"/>
              </w:rPr>
              <w:t>0</w:t>
            </w:r>
          </w:p>
        </w:tc>
      </w:tr>
    </w:tbl>
    <w:p w:rsidR="004324AC" w:rsidRDefault="004324AC" w:rsidP="004324AC">
      <w:pPr>
        <w:widowControl w:val="0"/>
        <w:suppressAutoHyphens w:val="0"/>
        <w:overflowPunct w:val="0"/>
        <w:autoSpaceDE w:val="0"/>
        <w:autoSpaceDN w:val="0"/>
        <w:adjustRightInd w:val="0"/>
        <w:jc w:val="both"/>
        <w:textAlignment w:val="baseline"/>
        <w:rPr>
          <w:b/>
          <w:bCs/>
          <w:i/>
          <w:iCs/>
          <w:kern w:val="1"/>
          <w:sz w:val="20"/>
          <w:szCs w:val="20"/>
          <w:lang w:eastAsia="ar-SA"/>
        </w:rPr>
      </w:pPr>
    </w:p>
    <w:p w:rsidR="00EC72AB" w:rsidRDefault="00EC72AB" w:rsidP="004324AC">
      <w:pPr>
        <w:widowControl w:val="0"/>
        <w:suppressAutoHyphens w:val="0"/>
        <w:overflowPunct w:val="0"/>
        <w:autoSpaceDE w:val="0"/>
        <w:autoSpaceDN w:val="0"/>
        <w:adjustRightInd w:val="0"/>
        <w:jc w:val="both"/>
        <w:textAlignment w:val="baseline"/>
        <w:rPr>
          <w:b/>
          <w:bCs/>
          <w:i/>
          <w:iCs/>
          <w:kern w:val="1"/>
          <w:sz w:val="20"/>
          <w:szCs w:val="20"/>
          <w:lang w:eastAsia="ar-SA"/>
        </w:rPr>
      </w:pPr>
    </w:p>
    <w:p w:rsidR="004324AC" w:rsidRPr="00203656" w:rsidRDefault="004324AC" w:rsidP="004324AC">
      <w:pPr>
        <w:widowControl w:val="0"/>
        <w:overflowPunct w:val="0"/>
        <w:ind w:left="36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w:t>
      </w:r>
      <w:r w:rsidR="007C7694">
        <w:rPr>
          <w:sz w:val="20"/>
          <w:szCs w:val="20"/>
        </w:rPr>
        <w:t>ym</w:t>
      </w:r>
      <w:r>
        <w:rPr>
          <w:sz w:val="20"/>
          <w:szCs w:val="20"/>
        </w:rPr>
        <w:t xml:space="preserve"> Zapytaniu</w:t>
      </w:r>
      <w:r w:rsidRPr="00617EFA">
        <w:rPr>
          <w:sz w:val="20"/>
          <w:szCs w:val="20"/>
        </w:rPr>
        <w:t>.</w:t>
      </w:r>
    </w:p>
    <w:p w:rsidR="004324AC" w:rsidRDefault="004324AC" w:rsidP="004324AC">
      <w:pPr>
        <w:pStyle w:val="Akapitzlist"/>
        <w:rPr>
          <w:rFonts w:cs="Calibri"/>
          <w:b/>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lastRenderedPageBreak/>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0B6BD4">
      <w:pPr>
        <w:suppressAutoHyphens w:val="0"/>
        <w:ind w:left="360"/>
        <w:contextualSpacing/>
        <w:jc w:val="both"/>
        <w:rPr>
          <w:sz w:val="10"/>
          <w:szCs w:val="10"/>
          <w:lang w:eastAsia="pl-PL"/>
        </w:rPr>
      </w:pPr>
    </w:p>
    <w:p w:rsidR="00E13AB0" w:rsidRPr="00E13AB0" w:rsidRDefault="00E13AB0" w:rsidP="00E13AB0">
      <w:pPr>
        <w:suppressAutoHyphens w:val="0"/>
        <w:ind w:left="330"/>
        <w:contextualSpacing/>
        <w:jc w:val="both"/>
        <w:rPr>
          <w:sz w:val="20"/>
          <w:szCs w:val="20"/>
          <w:lang w:eastAsia="pl-PL"/>
        </w:rPr>
      </w:pPr>
      <w:r>
        <w:rPr>
          <w:sz w:val="20"/>
          <w:szCs w:val="20"/>
          <w:lang w:eastAsia="pl-PL"/>
        </w:rPr>
        <w:t xml:space="preserve">2.1 </w:t>
      </w:r>
      <w:r w:rsidRPr="00E13AB0">
        <w:rPr>
          <w:sz w:val="20"/>
          <w:szCs w:val="20"/>
          <w:lang w:eastAsia="pl-PL"/>
        </w:rPr>
        <w:t xml:space="preserve">Termin realizacji zamówienia obejmuje okres: </w:t>
      </w:r>
      <w:r w:rsidRPr="00932534">
        <w:rPr>
          <w:b/>
          <w:sz w:val="20"/>
          <w:szCs w:val="20"/>
          <w:lang w:eastAsia="pl-PL"/>
        </w:rPr>
        <w:t>12 miesięcy</w:t>
      </w:r>
      <w:r w:rsidRPr="00E13AB0">
        <w:rPr>
          <w:sz w:val="20"/>
          <w:szCs w:val="20"/>
          <w:lang w:eastAsia="pl-PL"/>
        </w:rPr>
        <w:t xml:space="preserve"> </w:t>
      </w:r>
    </w:p>
    <w:p w:rsidR="00E13AB0" w:rsidRPr="00E13AB0" w:rsidRDefault="00E13AB0" w:rsidP="00E13AB0">
      <w:pPr>
        <w:suppressAutoHyphens w:val="0"/>
        <w:ind w:left="330"/>
        <w:contextualSpacing/>
        <w:jc w:val="both"/>
        <w:rPr>
          <w:sz w:val="20"/>
          <w:szCs w:val="20"/>
          <w:lang w:eastAsia="pl-PL"/>
        </w:rPr>
      </w:pPr>
      <w:r>
        <w:rPr>
          <w:sz w:val="20"/>
          <w:szCs w:val="20"/>
          <w:lang w:eastAsia="pl-PL"/>
        </w:rPr>
        <w:t xml:space="preserve">2.2 </w:t>
      </w:r>
      <w:r w:rsidRPr="00E13AB0">
        <w:rPr>
          <w:sz w:val="20"/>
          <w:szCs w:val="20"/>
          <w:lang w:eastAsia="pl-PL"/>
        </w:rPr>
        <w:t xml:space="preserve">Miejsce realizacji zamówienia: </w:t>
      </w:r>
      <w:r>
        <w:rPr>
          <w:sz w:val="20"/>
          <w:szCs w:val="20"/>
          <w:lang w:eastAsia="pl-PL"/>
        </w:rPr>
        <w:t>M</w:t>
      </w:r>
      <w:r w:rsidRPr="00E13AB0">
        <w:rPr>
          <w:sz w:val="20"/>
          <w:szCs w:val="20"/>
          <w:lang w:eastAsia="pl-PL"/>
        </w:rPr>
        <w:t>agazyn Szpitala Specjalistycznego im. Edmunda Biernackiego w Mielcu, ul. Żeromskiego 22, 39-300 Mielec.</w:t>
      </w:r>
    </w:p>
    <w:p w:rsidR="003E0F55" w:rsidRDefault="003E0F55" w:rsidP="00165ED4">
      <w:pPr>
        <w:suppressAutoHyphens w:val="0"/>
        <w:contextualSpacing/>
        <w:jc w:val="both"/>
        <w:rPr>
          <w:sz w:val="20"/>
          <w:szCs w:val="20"/>
          <w:lang w:eastAsia="pl-PL"/>
        </w:rPr>
      </w:pPr>
    </w:p>
    <w:p w:rsidR="009B05B0" w:rsidRDefault="009B05B0"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0B6BD4">
      <w:pPr>
        <w:suppressAutoHyphens w:val="0"/>
        <w:ind w:left="360"/>
        <w:contextualSpacing/>
        <w:jc w:val="both"/>
        <w:rPr>
          <w:b/>
          <w:sz w:val="10"/>
          <w:szCs w:val="10"/>
          <w:lang w:eastAsia="pl-PL"/>
        </w:rPr>
      </w:pPr>
    </w:p>
    <w:p w:rsidR="007763F3" w:rsidRPr="00722E55" w:rsidRDefault="007763F3" w:rsidP="000B6BD4">
      <w:pPr>
        <w:pStyle w:val="Akapitzlist"/>
        <w:numPr>
          <w:ilvl w:val="1"/>
          <w:numId w:val="1"/>
        </w:numPr>
        <w:suppressAutoHyphens w:val="0"/>
        <w:ind w:left="690"/>
        <w:jc w:val="both"/>
        <w:rPr>
          <w:sz w:val="20"/>
          <w:szCs w:val="20"/>
          <w:lang w:eastAsia="pl-PL"/>
        </w:rPr>
      </w:pPr>
      <w:r w:rsidRPr="00722E55">
        <w:rPr>
          <w:sz w:val="20"/>
          <w:szCs w:val="20"/>
          <w:lang w:eastAsia="pl-PL"/>
        </w:rPr>
        <w:t>Warunki udziału w postępowaniu:</w:t>
      </w:r>
    </w:p>
    <w:p w:rsidR="007763F3" w:rsidRDefault="007763F3" w:rsidP="000B6BD4">
      <w:pPr>
        <w:suppressAutoHyphens w:val="0"/>
        <w:ind w:left="720"/>
        <w:jc w:val="both"/>
        <w:rPr>
          <w:sz w:val="20"/>
          <w:szCs w:val="20"/>
        </w:rPr>
      </w:pPr>
      <w:r>
        <w:rPr>
          <w:sz w:val="20"/>
          <w:szCs w:val="20"/>
        </w:rPr>
        <w:t>Zamawiający nie precyzuje w tym zakresie żadnych wymagań, których spełnienie Wykonawca zobowiązany jest wykazać w sposób szczególny.</w:t>
      </w:r>
    </w:p>
    <w:p w:rsidR="007763F3" w:rsidRDefault="007763F3" w:rsidP="000B6BD4">
      <w:pPr>
        <w:pStyle w:val="Akapitzlist"/>
        <w:suppressAutoHyphens w:val="0"/>
        <w:ind w:left="1440"/>
        <w:jc w:val="both"/>
        <w:rPr>
          <w:sz w:val="10"/>
          <w:szCs w:val="10"/>
          <w:lang w:eastAsia="pl-PL"/>
        </w:rPr>
      </w:pPr>
    </w:p>
    <w:p w:rsidR="007763F3" w:rsidRPr="00722E55" w:rsidRDefault="007763F3" w:rsidP="000B6BD4">
      <w:pPr>
        <w:pStyle w:val="Akapitzlist"/>
        <w:numPr>
          <w:ilvl w:val="1"/>
          <w:numId w:val="1"/>
        </w:numPr>
        <w:suppressAutoHyphens w:val="0"/>
        <w:ind w:left="690"/>
        <w:jc w:val="both"/>
        <w:rPr>
          <w:sz w:val="20"/>
          <w:szCs w:val="20"/>
          <w:lang w:eastAsia="pl-PL"/>
        </w:rPr>
      </w:pPr>
      <w:r w:rsidRPr="00722E55">
        <w:rPr>
          <w:sz w:val="20"/>
          <w:szCs w:val="20"/>
          <w:lang w:eastAsia="pl-PL"/>
        </w:rPr>
        <w:t>Wykonawca powinien przedstawić następujące oświadczenia i dokumenty:</w:t>
      </w:r>
    </w:p>
    <w:p w:rsidR="007763F3" w:rsidRDefault="007763F3" w:rsidP="000B6BD4">
      <w:pPr>
        <w:pStyle w:val="Akapitzlist"/>
        <w:numPr>
          <w:ilvl w:val="0"/>
          <w:numId w:val="5"/>
        </w:numPr>
        <w:ind w:left="1050"/>
        <w:jc w:val="both"/>
        <w:rPr>
          <w:sz w:val="20"/>
          <w:szCs w:val="20"/>
        </w:rPr>
      </w:pPr>
      <w:r w:rsidRPr="00722E55">
        <w:rPr>
          <w:sz w:val="20"/>
          <w:szCs w:val="20"/>
        </w:rPr>
        <w:t>Wypełniony formularz oferty zgodnie z załączonym do Zapytania wzorem (zaleca się złożyć ofertę na</w:t>
      </w:r>
      <w:r w:rsidR="00942805">
        <w:rPr>
          <w:sz w:val="20"/>
          <w:szCs w:val="20"/>
        </w:rPr>
        <w:t> </w:t>
      </w:r>
      <w:r w:rsidRPr="00722E55">
        <w:rPr>
          <w:sz w:val="20"/>
          <w:szCs w:val="20"/>
        </w:rPr>
        <w:t>załączonym wzorze - Załącznik nr 1 do Zapytania),</w:t>
      </w:r>
    </w:p>
    <w:p w:rsidR="007763F3" w:rsidRDefault="007763F3" w:rsidP="000B6BD4">
      <w:pPr>
        <w:pStyle w:val="Akapitzlist"/>
        <w:numPr>
          <w:ilvl w:val="0"/>
          <w:numId w:val="5"/>
        </w:numPr>
        <w:ind w:left="1050"/>
        <w:jc w:val="both"/>
        <w:rPr>
          <w:sz w:val="20"/>
          <w:szCs w:val="20"/>
        </w:rPr>
      </w:pPr>
      <w:r>
        <w:rPr>
          <w:sz w:val="20"/>
          <w:szCs w:val="20"/>
        </w:rPr>
        <w:t>Zaakceptowany wzór umowy – Załącznik nr 2 do Zapytania</w:t>
      </w:r>
    </w:p>
    <w:p w:rsidR="007763F3" w:rsidRPr="00722E55" w:rsidRDefault="007763F3" w:rsidP="000B6BD4">
      <w:pPr>
        <w:pStyle w:val="Akapitzlist"/>
        <w:numPr>
          <w:ilvl w:val="0"/>
          <w:numId w:val="5"/>
        </w:numPr>
        <w:ind w:left="1050"/>
        <w:jc w:val="both"/>
        <w:rPr>
          <w:sz w:val="20"/>
          <w:szCs w:val="20"/>
        </w:rPr>
      </w:pPr>
      <w:r w:rsidRPr="00722E55">
        <w:rPr>
          <w:sz w:val="20"/>
          <w:szCs w:val="20"/>
        </w:rPr>
        <w:t>W celu wykazania braku podstaw do wykluczenia z postępowania:</w:t>
      </w:r>
    </w:p>
    <w:p w:rsidR="007763F3" w:rsidRDefault="007763F3" w:rsidP="000B6BD4">
      <w:pPr>
        <w:pStyle w:val="Akapitzlist"/>
        <w:numPr>
          <w:ilvl w:val="0"/>
          <w:numId w:val="6"/>
        </w:numPr>
        <w:ind w:left="1386" w:hanging="357"/>
        <w:jc w:val="both"/>
        <w:rPr>
          <w:sz w:val="20"/>
          <w:szCs w:val="20"/>
        </w:rPr>
      </w:pPr>
      <w:r w:rsidRPr="00722E55">
        <w:rPr>
          <w:sz w:val="20"/>
          <w:szCs w:val="20"/>
        </w:rPr>
        <w:t>Odpis z właściwego rejestru lub z centralnej ewidencji i informacji o działalności gospodarczej, jeżeli odrębne przepisy wymagają wpisu do rejestru lub ewidencji, wystawiony nie wcześniej niż</w:t>
      </w:r>
      <w:r w:rsidR="00942805">
        <w:rPr>
          <w:sz w:val="20"/>
          <w:szCs w:val="20"/>
        </w:rPr>
        <w:t> </w:t>
      </w:r>
      <w:r w:rsidRPr="00722E55">
        <w:rPr>
          <w:sz w:val="20"/>
          <w:szCs w:val="20"/>
        </w:rPr>
        <w:t>6 miesięcy przed upływem terminu składania ofert.</w:t>
      </w:r>
    </w:p>
    <w:p w:rsidR="007763F3" w:rsidRDefault="007763F3" w:rsidP="000B6BD4">
      <w:pPr>
        <w:pStyle w:val="Default"/>
        <w:numPr>
          <w:ilvl w:val="0"/>
          <w:numId w:val="5"/>
        </w:numPr>
        <w:ind w:left="1020" w:hanging="357"/>
        <w:rPr>
          <w:sz w:val="20"/>
          <w:szCs w:val="20"/>
        </w:rPr>
      </w:pPr>
      <w:r>
        <w:rPr>
          <w:sz w:val="20"/>
          <w:szCs w:val="20"/>
        </w:rPr>
        <w:t xml:space="preserve">W celu potwierdzenia, że oferowane dostawy odpowiadają wymaganiom Zamawiającego: </w:t>
      </w:r>
    </w:p>
    <w:p w:rsidR="007763F3" w:rsidRDefault="007763F3" w:rsidP="00942805">
      <w:pPr>
        <w:pStyle w:val="Default"/>
        <w:numPr>
          <w:ilvl w:val="0"/>
          <w:numId w:val="13"/>
        </w:numPr>
        <w:ind w:left="1356" w:hanging="357"/>
        <w:jc w:val="both"/>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B66CEF" w:rsidRPr="00722E55">
        <w:rPr>
          <w:sz w:val="20"/>
          <w:szCs w:val="20"/>
        </w:rPr>
        <w:t>Zapytania</w:t>
      </w:r>
      <w:r>
        <w:rPr>
          <w:sz w:val="20"/>
          <w:szCs w:val="20"/>
        </w:rPr>
        <w:t xml:space="preserve">). </w:t>
      </w:r>
    </w:p>
    <w:p w:rsidR="003E0F55" w:rsidRDefault="003E0F55" w:rsidP="003B6CFB">
      <w:pPr>
        <w:contextualSpacing/>
        <w:jc w:val="both"/>
        <w:rPr>
          <w:color w:val="000000"/>
          <w:sz w:val="20"/>
          <w:szCs w:val="20"/>
        </w:rPr>
      </w:pPr>
    </w:p>
    <w:p w:rsidR="009B05B0" w:rsidRPr="007763F3" w:rsidRDefault="009B05B0"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B66CEF" w:rsidRPr="00DE5287" w:rsidRDefault="00B66CEF" w:rsidP="00B66CEF">
      <w:pPr>
        <w:pStyle w:val="Akapitzlist"/>
        <w:numPr>
          <w:ilvl w:val="1"/>
          <w:numId w:val="1"/>
        </w:numPr>
        <w:jc w:val="both"/>
        <w:rPr>
          <w:color w:val="000000" w:themeColor="text1"/>
          <w:sz w:val="20"/>
          <w:szCs w:val="20"/>
          <w:lang w:eastAsia="pl-PL"/>
        </w:rPr>
      </w:pPr>
      <w:r w:rsidRPr="00DE5287">
        <w:rPr>
          <w:color w:val="000000" w:themeColor="text1"/>
          <w:sz w:val="20"/>
          <w:szCs w:val="20"/>
          <w:lang w:eastAsia="pl-PL"/>
        </w:rPr>
        <w:t>Ofertę należy sporządzić w postaci elektronicznej zgodnie z Formularzem ofertowym stanowiącym Załącznik nr 1 do Zapytania ofertowego.</w:t>
      </w:r>
    </w:p>
    <w:p w:rsidR="00B66CEF" w:rsidRPr="00DE5287" w:rsidRDefault="00B66CEF" w:rsidP="00B66CEF">
      <w:pPr>
        <w:pStyle w:val="Akapitzlist"/>
        <w:ind w:left="360"/>
        <w:jc w:val="both"/>
        <w:rPr>
          <w:color w:val="000000" w:themeColor="text1"/>
          <w:sz w:val="20"/>
          <w:szCs w:val="20"/>
          <w:lang w:eastAsia="pl-PL"/>
        </w:rPr>
      </w:pPr>
    </w:p>
    <w:p w:rsidR="00B66CEF" w:rsidRPr="00DE5287" w:rsidRDefault="00B66CEF" w:rsidP="00B66CEF">
      <w:pPr>
        <w:pStyle w:val="Akapitzlist"/>
        <w:numPr>
          <w:ilvl w:val="1"/>
          <w:numId w:val="1"/>
        </w:numPr>
        <w:jc w:val="both"/>
        <w:rPr>
          <w:b/>
          <w:color w:val="000000" w:themeColor="text1"/>
          <w:sz w:val="20"/>
          <w:szCs w:val="20"/>
          <w:lang w:eastAsia="pl-PL"/>
        </w:rPr>
      </w:pPr>
      <w:r w:rsidRPr="00DE5287">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DE5287">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B66CEF" w:rsidRPr="00DE5287" w:rsidRDefault="00B66CEF" w:rsidP="00B66CEF">
      <w:pPr>
        <w:pStyle w:val="Akapitzlist"/>
        <w:ind w:left="360"/>
        <w:jc w:val="both"/>
        <w:rPr>
          <w:color w:val="000000" w:themeColor="text1"/>
          <w:sz w:val="20"/>
          <w:szCs w:val="20"/>
          <w:lang w:eastAsia="pl-PL"/>
        </w:rPr>
      </w:pPr>
    </w:p>
    <w:p w:rsidR="00B66CEF" w:rsidRPr="00DE5287" w:rsidRDefault="00B66CEF" w:rsidP="00B66CEF">
      <w:pPr>
        <w:pStyle w:val="Akapitzlist"/>
        <w:numPr>
          <w:ilvl w:val="1"/>
          <w:numId w:val="1"/>
        </w:numPr>
        <w:jc w:val="both"/>
        <w:rPr>
          <w:color w:val="000000" w:themeColor="text1"/>
          <w:sz w:val="20"/>
          <w:szCs w:val="20"/>
          <w:lang w:eastAsia="pl-PL"/>
        </w:rPr>
      </w:pPr>
      <w:r w:rsidRPr="00DE5287">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B66CEF" w:rsidRPr="00DE5287" w:rsidRDefault="00B66CEF" w:rsidP="00B66CEF">
      <w:pPr>
        <w:pStyle w:val="Akapitzlist"/>
        <w:ind w:left="360"/>
        <w:jc w:val="both"/>
        <w:rPr>
          <w:color w:val="000000" w:themeColor="text1"/>
          <w:sz w:val="20"/>
          <w:szCs w:val="20"/>
          <w:lang w:eastAsia="pl-PL"/>
        </w:rPr>
      </w:pPr>
    </w:p>
    <w:p w:rsidR="00B66CEF" w:rsidRPr="00DE5287" w:rsidRDefault="00B66CEF" w:rsidP="00B66CEF">
      <w:pPr>
        <w:pStyle w:val="Akapitzlist"/>
        <w:numPr>
          <w:ilvl w:val="1"/>
          <w:numId w:val="1"/>
        </w:numPr>
        <w:jc w:val="both"/>
        <w:rPr>
          <w:color w:val="000000" w:themeColor="text1"/>
          <w:sz w:val="20"/>
          <w:szCs w:val="20"/>
          <w:lang w:eastAsia="pl-PL"/>
        </w:rPr>
      </w:pPr>
      <w:r w:rsidRPr="00DE5287">
        <w:rPr>
          <w:color w:val="000000" w:themeColor="text1"/>
          <w:sz w:val="20"/>
          <w:szCs w:val="20"/>
          <w:lang w:eastAsia="pl-PL"/>
        </w:rPr>
        <w:t>Do oferty Wykonawca winien załączyć wszystkie wymagane dokumenty i oświadczenia.</w:t>
      </w:r>
    </w:p>
    <w:p w:rsidR="00B66CEF" w:rsidRPr="00DE5287" w:rsidRDefault="00B66CEF" w:rsidP="00B66CEF">
      <w:pPr>
        <w:pStyle w:val="Akapitzlist"/>
        <w:ind w:left="360"/>
        <w:jc w:val="both"/>
        <w:rPr>
          <w:color w:val="000000" w:themeColor="text1"/>
          <w:sz w:val="20"/>
          <w:szCs w:val="20"/>
          <w:lang w:eastAsia="pl-PL"/>
        </w:rPr>
      </w:pPr>
    </w:p>
    <w:p w:rsidR="00B66CEF" w:rsidRPr="00DE5287" w:rsidRDefault="00B66CEF" w:rsidP="00B66CEF">
      <w:pPr>
        <w:pStyle w:val="Akapitzlist"/>
        <w:numPr>
          <w:ilvl w:val="1"/>
          <w:numId w:val="1"/>
        </w:numPr>
        <w:jc w:val="both"/>
        <w:rPr>
          <w:color w:val="000000" w:themeColor="text1"/>
          <w:sz w:val="20"/>
          <w:szCs w:val="20"/>
          <w:lang w:eastAsia="pl-PL"/>
        </w:rPr>
      </w:pPr>
      <w:r w:rsidRPr="00DE5287">
        <w:rPr>
          <w:color w:val="000000" w:themeColor="text1"/>
          <w:sz w:val="20"/>
          <w:szCs w:val="20"/>
          <w:lang w:eastAsia="pl-PL"/>
        </w:rPr>
        <w:t>W przypadku gdy Wykonawca jako załącznik do oferty, dołącza kopię jakiegoś dokumentu, kopia ta powinna być potwierdzona „za zgodność z oryginałem”.</w:t>
      </w:r>
    </w:p>
    <w:p w:rsidR="00B66CEF" w:rsidRPr="00DE5287" w:rsidRDefault="00B66CEF" w:rsidP="00B66CEF">
      <w:pPr>
        <w:pStyle w:val="Akapitzlist"/>
        <w:ind w:left="360"/>
        <w:jc w:val="both"/>
        <w:rPr>
          <w:color w:val="000000" w:themeColor="text1"/>
          <w:sz w:val="20"/>
          <w:szCs w:val="20"/>
          <w:lang w:eastAsia="pl-PL"/>
        </w:rPr>
      </w:pPr>
    </w:p>
    <w:p w:rsidR="00B66CEF" w:rsidRDefault="00B66CEF" w:rsidP="00B66CEF">
      <w:pPr>
        <w:pStyle w:val="Akapitzlist"/>
        <w:numPr>
          <w:ilvl w:val="1"/>
          <w:numId w:val="1"/>
        </w:numPr>
        <w:jc w:val="both"/>
        <w:rPr>
          <w:color w:val="000000" w:themeColor="text1"/>
          <w:sz w:val="20"/>
          <w:szCs w:val="20"/>
          <w:lang w:eastAsia="pl-PL"/>
        </w:rPr>
      </w:pPr>
      <w:r w:rsidRPr="00DE5287">
        <w:rPr>
          <w:color w:val="000000" w:themeColor="text1"/>
          <w:sz w:val="20"/>
          <w:szCs w:val="20"/>
          <w:lang w:eastAsia="pl-PL"/>
        </w:rPr>
        <w:t>Każdy Wykonawca może złożyć tylko jedną ofertę.</w:t>
      </w:r>
    </w:p>
    <w:p w:rsidR="00B66CEF" w:rsidRPr="00B66CEF" w:rsidRDefault="00B66CEF" w:rsidP="00B66CEF">
      <w:pPr>
        <w:jc w:val="both"/>
        <w:rPr>
          <w:color w:val="000000" w:themeColor="text1"/>
          <w:sz w:val="20"/>
          <w:szCs w:val="20"/>
          <w:lang w:eastAsia="pl-PL"/>
        </w:rPr>
      </w:pPr>
    </w:p>
    <w:p w:rsidR="007763F3" w:rsidRPr="004847F2" w:rsidRDefault="007763F3" w:rsidP="00B66CEF">
      <w:pPr>
        <w:suppressAutoHyphens w:val="0"/>
        <w:jc w:val="both"/>
        <w:rPr>
          <w:sz w:val="10"/>
          <w:szCs w:val="10"/>
          <w:lang w:eastAsia="pl-PL"/>
        </w:rPr>
      </w:pPr>
    </w:p>
    <w:p w:rsidR="00111DD3" w:rsidRPr="004847F2" w:rsidRDefault="00111DD3" w:rsidP="000B6BD4">
      <w:pPr>
        <w:pStyle w:val="Akapitzlist"/>
        <w:numPr>
          <w:ilvl w:val="1"/>
          <w:numId w:val="1"/>
        </w:numPr>
        <w:jc w:val="both"/>
        <w:rPr>
          <w:rFonts w:cs="Calibri"/>
          <w:bCs/>
          <w:color w:val="000000"/>
          <w:kern w:val="1"/>
          <w:sz w:val="20"/>
          <w:szCs w:val="20"/>
          <w:lang w:eastAsia="ar-SA"/>
        </w:rPr>
      </w:pPr>
      <w:r w:rsidRPr="004847F2">
        <w:rPr>
          <w:rFonts w:cs="Calibri"/>
          <w:bCs/>
          <w:color w:val="000000"/>
          <w:kern w:val="1"/>
          <w:sz w:val="20"/>
          <w:szCs w:val="20"/>
          <w:lang w:eastAsia="ar-SA"/>
        </w:rPr>
        <w:t xml:space="preserve">Zamawiający </w:t>
      </w:r>
      <w:r w:rsidR="000B6BD4">
        <w:rPr>
          <w:rFonts w:cs="Calibri"/>
          <w:bCs/>
          <w:color w:val="000000"/>
          <w:kern w:val="1"/>
          <w:sz w:val="20"/>
          <w:szCs w:val="20"/>
          <w:lang w:eastAsia="ar-SA"/>
        </w:rPr>
        <w:t xml:space="preserve">nie </w:t>
      </w:r>
      <w:r w:rsidRPr="004847F2">
        <w:rPr>
          <w:rFonts w:cs="Calibri"/>
          <w:bCs/>
          <w:color w:val="000000"/>
          <w:kern w:val="1"/>
          <w:sz w:val="20"/>
          <w:szCs w:val="20"/>
          <w:lang w:eastAsia="ar-SA"/>
        </w:rPr>
        <w:t>dopuszcza możliwoś</w:t>
      </w:r>
      <w:r w:rsidR="000B6BD4">
        <w:rPr>
          <w:rFonts w:cs="Calibri"/>
          <w:bCs/>
          <w:color w:val="000000"/>
          <w:kern w:val="1"/>
          <w:sz w:val="20"/>
          <w:szCs w:val="20"/>
          <w:lang w:eastAsia="ar-SA"/>
        </w:rPr>
        <w:t>ci</w:t>
      </w:r>
      <w:r w:rsidRPr="004847F2">
        <w:rPr>
          <w:rFonts w:cs="Calibri"/>
          <w:bCs/>
          <w:color w:val="000000"/>
          <w:kern w:val="1"/>
          <w:sz w:val="20"/>
          <w:szCs w:val="20"/>
          <w:lang w:eastAsia="ar-SA"/>
        </w:rPr>
        <w:t xml:space="preserve"> składania ofert częściowych</w:t>
      </w:r>
      <w:r w:rsidR="003E0F55" w:rsidRPr="004847F2">
        <w:rPr>
          <w:rFonts w:cs="Calibri"/>
          <w:bCs/>
          <w:color w:val="000000"/>
          <w:kern w:val="1"/>
          <w:sz w:val="20"/>
          <w:szCs w:val="20"/>
          <w:lang w:eastAsia="ar-SA"/>
        </w:rPr>
        <w:t>.</w:t>
      </w:r>
    </w:p>
    <w:p w:rsidR="00B66CEF" w:rsidRPr="00B66CEF" w:rsidRDefault="00B66CEF" w:rsidP="00B66CEF">
      <w:pPr>
        <w:pStyle w:val="Akapitzlist"/>
        <w:jc w:val="both"/>
        <w:rPr>
          <w:bCs/>
          <w:color w:val="000000" w:themeColor="text1"/>
          <w:sz w:val="20"/>
          <w:szCs w:val="20"/>
          <w:lang w:eastAsia="pl-PL"/>
        </w:rPr>
      </w:pPr>
    </w:p>
    <w:p w:rsidR="00B66CEF" w:rsidRPr="00DE5287" w:rsidRDefault="00B66CEF" w:rsidP="00B66CEF">
      <w:pPr>
        <w:pStyle w:val="Akapitzlist"/>
        <w:numPr>
          <w:ilvl w:val="1"/>
          <w:numId w:val="1"/>
        </w:numPr>
        <w:jc w:val="both"/>
        <w:rPr>
          <w:bCs/>
          <w:color w:val="000000" w:themeColor="text1"/>
          <w:sz w:val="20"/>
          <w:szCs w:val="20"/>
          <w:lang w:eastAsia="pl-PL"/>
        </w:rPr>
      </w:pPr>
      <w:r w:rsidRPr="00DE5287">
        <w:rPr>
          <w:color w:val="000000" w:themeColor="text1"/>
          <w:sz w:val="20"/>
          <w:szCs w:val="20"/>
          <w:lang w:eastAsia="pl-PL"/>
        </w:rPr>
        <w:t>Wykonawca ponosi wszelkie koszty związane z przygotowaniem i złożeniem oferty.</w:t>
      </w:r>
    </w:p>
    <w:p w:rsidR="00B66CEF" w:rsidRPr="00DE5287" w:rsidRDefault="00B66CEF" w:rsidP="00B66CEF">
      <w:pPr>
        <w:pStyle w:val="Akapitzlist"/>
        <w:ind w:left="360"/>
        <w:jc w:val="both"/>
        <w:rPr>
          <w:color w:val="000000" w:themeColor="text1"/>
          <w:sz w:val="20"/>
          <w:szCs w:val="20"/>
          <w:lang w:eastAsia="pl-PL"/>
        </w:rPr>
      </w:pPr>
    </w:p>
    <w:p w:rsidR="00B66CEF" w:rsidRPr="00DE5287" w:rsidRDefault="00B66CEF" w:rsidP="00B66CEF">
      <w:pPr>
        <w:pStyle w:val="Akapitzlist"/>
        <w:numPr>
          <w:ilvl w:val="1"/>
          <w:numId w:val="1"/>
        </w:numPr>
        <w:jc w:val="both"/>
        <w:rPr>
          <w:b/>
          <w:bCs/>
          <w:color w:val="000000" w:themeColor="text1"/>
          <w:sz w:val="20"/>
          <w:szCs w:val="20"/>
          <w:lang w:eastAsia="pl-PL"/>
        </w:rPr>
      </w:pPr>
      <w:r w:rsidRPr="00DE5287">
        <w:rPr>
          <w:color w:val="000000" w:themeColor="text1"/>
          <w:sz w:val="20"/>
          <w:szCs w:val="20"/>
          <w:lang w:eastAsia="pl-PL"/>
        </w:rPr>
        <w:t>Oferty złożone po terminie nie będą rozpatrywane.</w:t>
      </w:r>
    </w:p>
    <w:p w:rsidR="009B05B0" w:rsidRPr="009B05B0" w:rsidRDefault="009B05B0" w:rsidP="00B915B3">
      <w:pPr>
        <w:pStyle w:val="Akapitzlist"/>
        <w:ind w:left="0"/>
        <w:jc w:val="both"/>
        <w:rPr>
          <w:sz w:val="10"/>
          <w:szCs w:val="10"/>
          <w:lang w:eastAsia="pl-PL"/>
        </w:rPr>
      </w:pPr>
    </w:p>
    <w:p w:rsidR="009B05B0" w:rsidRPr="009B05B0" w:rsidRDefault="009B05B0" w:rsidP="00B915B3">
      <w:pPr>
        <w:pStyle w:val="Akapitzlist"/>
        <w:ind w:left="0"/>
        <w:jc w:val="both"/>
        <w:rPr>
          <w:sz w:val="10"/>
          <w:szCs w:val="10"/>
          <w:lang w:eastAsia="pl-PL"/>
        </w:rPr>
      </w:pPr>
    </w:p>
    <w:p w:rsidR="008D71D3" w:rsidRPr="00000452" w:rsidRDefault="008D71D3" w:rsidP="008D71D3">
      <w:pPr>
        <w:pStyle w:val="Akapitzlist"/>
        <w:numPr>
          <w:ilvl w:val="0"/>
          <w:numId w:val="1"/>
        </w:numPr>
        <w:jc w:val="both"/>
        <w:rPr>
          <w:rFonts w:cs="Calibri"/>
          <w:b/>
          <w:bCs/>
          <w:color w:val="000000" w:themeColor="text1"/>
          <w:kern w:val="1"/>
          <w:sz w:val="20"/>
          <w:szCs w:val="20"/>
          <w:lang w:eastAsia="ar-SA"/>
        </w:rPr>
      </w:pPr>
      <w:bookmarkStart w:id="0" w:name="_Hlk104199229"/>
      <w:r w:rsidRPr="00000452">
        <w:rPr>
          <w:rFonts w:cs="Calibri"/>
          <w:b/>
          <w:bCs/>
          <w:color w:val="000000" w:themeColor="text1"/>
          <w:kern w:val="1"/>
          <w:sz w:val="20"/>
          <w:szCs w:val="20"/>
          <w:lang w:eastAsia="ar-SA"/>
        </w:rPr>
        <w:t xml:space="preserve">KOMUNIKACJA W POSTĘPOWANIU:  </w:t>
      </w:r>
    </w:p>
    <w:p w:rsidR="008D71D3" w:rsidRPr="00000452" w:rsidRDefault="008D71D3" w:rsidP="008D71D3">
      <w:pPr>
        <w:pStyle w:val="Akapitzlist"/>
        <w:ind w:left="284"/>
        <w:rPr>
          <w:rFonts w:cs="Calibri"/>
          <w:color w:val="000000" w:themeColor="text1"/>
          <w:kern w:val="1"/>
          <w:sz w:val="10"/>
          <w:szCs w:val="10"/>
          <w:lang w:eastAsia="ar-SA"/>
        </w:rPr>
      </w:pPr>
    </w:p>
    <w:p w:rsidR="008D71D3" w:rsidRPr="00000452" w:rsidRDefault="008D71D3" w:rsidP="008D71D3">
      <w:pPr>
        <w:pStyle w:val="Akapitzlist"/>
        <w:numPr>
          <w:ilvl w:val="1"/>
          <w:numId w:val="1"/>
        </w:numPr>
        <w:jc w:val="both"/>
        <w:rPr>
          <w:rFonts w:cs="Calibri"/>
          <w:b/>
          <w:bCs/>
          <w:color w:val="000000" w:themeColor="text1"/>
          <w:kern w:val="1"/>
          <w:sz w:val="20"/>
          <w:szCs w:val="20"/>
          <w:lang w:eastAsia="ar-SA"/>
        </w:rPr>
      </w:pPr>
      <w:r w:rsidRPr="00000452">
        <w:rPr>
          <w:color w:val="000000" w:themeColor="text1"/>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8D71D3" w:rsidRPr="00000452" w:rsidRDefault="008D71D3" w:rsidP="008D71D3">
      <w:pPr>
        <w:pStyle w:val="Akapitzlist"/>
        <w:ind w:left="284"/>
        <w:jc w:val="both"/>
        <w:rPr>
          <w:rFonts w:cs="Calibri"/>
          <w:b/>
          <w:bCs/>
          <w:color w:val="000000" w:themeColor="text1"/>
          <w:kern w:val="1"/>
          <w:sz w:val="20"/>
          <w:szCs w:val="20"/>
          <w:lang w:eastAsia="ar-SA"/>
        </w:rPr>
      </w:pPr>
    </w:p>
    <w:p w:rsidR="008D71D3" w:rsidRPr="00000452" w:rsidRDefault="008D71D3" w:rsidP="008D71D3">
      <w:pPr>
        <w:pStyle w:val="Akapitzlist"/>
        <w:numPr>
          <w:ilvl w:val="1"/>
          <w:numId w:val="1"/>
        </w:numPr>
        <w:jc w:val="both"/>
        <w:rPr>
          <w:rFonts w:cs="Calibri"/>
          <w:color w:val="000000" w:themeColor="text1"/>
          <w:kern w:val="1"/>
          <w:sz w:val="20"/>
          <w:szCs w:val="20"/>
          <w:lang w:eastAsia="ar-SA"/>
        </w:rPr>
      </w:pPr>
      <w:r w:rsidRPr="00000452">
        <w:rPr>
          <w:rFonts w:cs="Calibri"/>
          <w:color w:val="000000" w:themeColor="text1"/>
          <w:kern w:val="1"/>
          <w:sz w:val="20"/>
          <w:szCs w:val="20"/>
          <w:lang w:eastAsia="ar-SA"/>
        </w:rPr>
        <w:t xml:space="preserve">Wykonawca może zwrócić się do Zamawiającego z wnioskiem o wyjaśnienie treści Zapytania Ofertowego na adres: </w:t>
      </w:r>
      <w:hyperlink r:id="rId9" w:history="1">
        <w:r w:rsidRPr="00000452">
          <w:rPr>
            <w:rStyle w:val="Hipercze"/>
            <w:rFonts w:cs="Calibri"/>
            <w:b/>
            <w:bCs/>
            <w:color w:val="000000" w:themeColor="text1"/>
            <w:kern w:val="1"/>
            <w:sz w:val="22"/>
            <w:szCs w:val="22"/>
            <w:lang w:eastAsia="ar-SA"/>
          </w:rPr>
          <w:t>przetargi@szpital.mielec.pl</w:t>
        </w:r>
      </w:hyperlink>
      <w:r w:rsidRPr="00000452">
        <w:rPr>
          <w:rFonts w:cs="Calibri"/>
          <w:color w:val="000000" w:themeColor="text1"/>
          <w:kern w:val="1"/>
          <w:sz w:val="22"/>
          <w:szCs w:val="22"/>
          <w:lang w:eastAsia="ar-SA"/>
        </w:rPr>
        <w:t>.</w:t>
      </w:r>
      <w:r w:rsidRPr="00000452">
        <w:rPr>
          <w:rFonts w:cs="Calibri"/>
          <w:color w:val="000000" w:themeColor="text1"/>
          <w:kern w:val="1"/>
          <w:sz w:val="20"/>
          <w:szCs w:val="20"/>
          <w:lang w:eastAsia="ar-SA"/>
        </w:rPr>
        <w:t xml:space="preserve"> </w:t>
      </w:r>
    </w:p>
    <w:p w:rsidR="008D71D3" w:rsidRPr="00000452" w:rsidRDefault="008D71D3" w:rsidP="008D71D3">
      <w:pPr>
        <w:ind w:left="284"/>
        <w:jc w:val="both"/>
        <w:rPr>
          <w:rFonts w:cs="Calibri"/>
          <w:color w:val="000000" w:themeColor="text1"/>
          <w:kern w:val="1"/>
          <w:sz w:val="20"/>
          <w:szCs w:val="20"/>
          <w:lang w:eastAsia="ar-SA"/>
        </w:rPr>
      </w:pPr>
    </w:p>
    <w:p w:rsidR="008D71D3" w:rsidRPr="00000452" w:rsidRDefault="008D71D3" w:rsidP="008D71D3">
      <w:pPr>
        <w:pStyle w:val="Akapitzlist"/>
        <w:numPr>
          <w:ilvl w:val="1"/>
          <w:numId w:val="1"/>
        </w:numPr>
        <w:jc w:val="both"/>
        <w:rPr>
          <w:rFonts w:cs="Calibri"/>
          <w:b/>
          <w:bCs/>
          <w:color w:val="000000" w:themeColor="text1"/>
          <w:kern w:val="1"/>
          <w:sz w:val="20"/>
          <w:szCs w:val="20"/>
          <w:lang w:eastAsia="ar-SA"/>
        </w:rPr>
      </w:pPr>
      <w:r w:rsidRPr="00000452">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000452">
        <w:rPr>
          <w:color w:val="000000" w:themeColor="text1"/>
          <w:kern w:val="1"/>
          <w:sz w:val="20"/>
          <w:szCs w:val="20"/>
          <w:lang w:eastAsia="ar-SA"/>
        </w:rPr>
        <w:t>Przedłużenie terminu składania ofert nie wpływa na bieg terminu składania wniosku o wyjaśnienie treści Zapytania Ofertowego.</w:t>
      </w:r>
    </w:p>
    <w:p w:rsidR="008D71D3" w:rsidRPr="00000452" w:rsidRDefault="008D71D3" w:rsidP="008D71D3">
      <w:pPr>
        <w:pStyle w:val="Akapitzlist"/>
        <w:ind w:left="284"/>
        <w:rPr>
          <w:color w:val="000000" w:themeColor="text1"/>
          <w:sz w:val="10"/>
          <w:szCs w:val="10"/>
          <w:lang w:eastAsia="pl-PL"/>
        </w:rPr>
      </w:pPr>
    </w:p>
    <w:p w:rsidR="008D71D3" w:rsidRPr="00000452" w:rsidRDefault="008D71D3" w:rsidP="008D71D3">
      <w:pPr>
        <w:pStyle w:val="Akapitzlist"/>
        <w:ind w:left="284"/>
        <w:rPr>
          <w:rFonts w:cs="Calibri"/>
          <w:bCs/>
          <w:color w:val="000000" w:themeColor="text1"/>
          <w:kern w:val="1"/>
          <w:sz w:val="12"/>
          <w:szCs w:val="20"/>
          <w:lang w:eastAsia="ar-SA"/>
        </w:rPr>
      </w:pPr>
    </w:p>
    <w:p w:rsidR="008D71D3" w:rsidRPr="00000452" w:rsidRDefault="008D71D3" w:rsidP="008D71D3">
      <w:pPr>
        <w:pStyle w:val="Akapitzlist"/>
        <w:numPr>
          <w:ilvl w:val="1"/>
          <w:numId w:val="1"/>
        </w:numPr>
        <w:jc w:val="both"/>
        <w:rPr>
          <w:rFonts w:cs="Calibri"/>
          <w:b/>
          <w:bCs/>
          <w:color w:val="000000" w:themeColor="text1"/>
          <w:kern w:val="1"/>
          <w:sz w:val="22"/>
          <w:szCs w:val="22"/>
          <w:lang w:eastAsia="ar-SA"/>
        </w:rPr>
      </w:pPr>
      <w:r w:rsidRPr="00000452">
        <w:rPr>
          <w:rFonts w:cs="Calibri"/>
          <w:bCs/>
          <w:color w:val="000000" w:themeColor="text1"/>
          <w:kern w:val="1"/>
          <w:sz w:val="20"/>
          <w:szCs w:val="20"/>
          <w:lang w:eastAsia="ar-SA"/>
        </w:rPr>
        <w:t>Zawiadomienia, oświadczenia, dokumenty, wnioski lub informacje Wykonawcy przekazują drogą elektroniczną na adres:</w:t>
      </w:r>
      <w:r w:rsidRPr="00000452">
        <w:rPr>
          <w:rFonts w:cs="Calibri"/>
          <w:b/>
          <w:bCs/>
          <w:color w:val="000000" w:themeColor="text1"/>
          <w:kern w:val="1"/>
          <w:sz w:val="20"/>
          <w:szCs w:val="20"/>
          <w:lang w:eastAsia="ar-SA"/>
        </w:rPr>
        <w:t xml:space="preserve"> </w:t>
      </w:r>
      <w:hyperlink r:id="rId10" w:history="1">
        <w:r w:rsidRPr="00000452">
          <w:rPr>
            <w:rStyle w:val="Hipercze"/>
            <w:rFonts w:cs="Calibri"/>
            <w:b/>
            <w:bCs/>
            <w:color w:val="000000" w:themeColor="text1"/>
            <w:kern w:val="1"/>
            <w:sz w:val="22"/>
            <w:szCs w:val="22"/>
            <w:lang w:eastAsia="ar-SA"/>
          </w:rPr>
          <w:t>przetargi@szpital.mielec.pl</w:t>
        </w:r>
      </w:hyperlink>
      <w:r w:rsidRPr="00000452">
        <w:rPr>
          <w:rFonts w:cs="Calibri"/>
          <w:b/>
          <w:bCs/>
          <w:color w:val="000000" w:themeColor="text1"/>
          <w:kern w:val="1"/>
          <w:sz w:val="22"/>
          <w:szCs w:val="22"/>
          <w:lang w:eastAsia="ar-SA"/>
        </w:rPr>
        <w:t>.</w:t>
      </w:r>
    </w:p>
    <w:p w:rsidR="008D71D3" w:rsidRPr="00000452" w:rsidRDefault="008D71D3" w:rsidP="008D71D3">
      <w:pPr>
        <w:pStyle w:val="Akapitzlist"/>
        <w:ind w:left="284"/>
        <w:rPr>
          <w:rFonts w:cs="Calibri"/>
          <w:bCs/>
          <w:color w:val="000000" w:themeColor="text1"/>
          <w:kern w:val="1"/>
          <w:sz w:val="12"/>
          <w:szCs w:val="20"/>
          <w:lang w:eastAsia="ar-SA"/>
        </w:rPr>
      </w:pPr>
    </w:p>
    <w:p w:rsidR="008D71D3" w:rsidRPr="00000452" w:rsidRDefault="008D71D3" w:rsidP="008D71D3">
      <w:pPr>
        <w:pStyle w:val="Akapitzlist"/>
        <w:numPr>
          <w:ilvl w:val="1"/>
          <w:numId w:val="1"/>
        </w:numPr>
        <w:jc w:val="both"/>
        <w:rPr>
          <w:rFonts w:cs="Calibri"/>
          <w:b/>
          <w:bCs/>
          <w:color w:val="000000" w:themeColor="text1"/>
          <w:kern w:val="1"/>
          <w:sz w:val="20"/>
          <w:szCs w:val="20"/>
          <w:lang w:eastAsia="ar-SA"/>
        </w:rPr>
      </w:pPr>
      <w:r w:rsidRPr="00000452">
        <w:rPr>
          <w:rFonts w:cs="Calibri"/>
          <w:bCs/>
          <w:color w:val="000000" w:themeColor="text1"/>
          <w:kern w:val="1"/>
          <w:sz w:val="20"/>
          <w:szCs w:val="20"/>
          <w:lang w:eastAsia="ar-SA"/>
        </w:rPr>
        <w:t>Maksymalny rozmiar plików przesyłanych za pośrednictwem poczty elektronicznej wynosi 50 MB.</w:t>
      </w:r>
    </w:p>
    <w:bookmarkEnd w:id="0"/>
    <w:p w:rsidR="008D71D3" w:rsidRDefault="008D71D3" w:rsidP="008D71D3">
      <w:pPr>
        <w:shd w:val="clear" w:color="auto" w:fill="FFFFFF"/>
        <w:suppressAutoHyphens w:val="0"/>
        <w:jc w:val="both"/>
        <w:rPr>
          <w:b/>
          <w:sz w:val="20"/>
          <w:szCs w:val="20"/>
          <w:lang w:eastAsia="pl-PL"/>
        </w:rPr>
      </w:pPr>
    </w:p>
    <w:p w:rsidR="009B05B0" w:rsidRDefault="009B05B0" w:rsidP="008D71D3">
      <w:pPr>
        <w:shd w:val="clear" w:color="auto" w:fill="FFFFFF"/>
        <w:suppressAutoHyphens w:val="0"/>
        <w:jc w:val="both"/>
        <w:rPr>
          <w:b/>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7B152C">
      <w:pPr>
        <w:suppressAutoHyphens w:val="0"/>
        <w:ind w:left="360"/>
        <w:jc w:val="both"/>
        <w:rPr>
          <w:b/>
          <w:sz w:val="10"/>
          <w:szCs w:val="10"/>
          <w:lang w:eastAsia="pl-PL"/>
        </w:rPr>
      </w:pPr>
    </w:p>
    <w:p w:rsidR="00B662BA" w:rsidRDefault="00B662BA" w:rsidP="007B152C">
      <w:pPr>
        <w:pStyle w:val="Akapitzlist"/>
        <w:numPr>
          <w:ilvl w:val="1"/>
          <w:numId w:val="1"/>
        </w:numPr>
        <w:suppressAutoHyphens w:val="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7B152C">
      <w:pPr>
        <w:pStyle w:val="Akapitzlist"/>
        <w:suppressAutoHyphens w:val="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7B152C" w:rsidRPr="00C96517" w:rsidRDefault="007B152C" w:rsidP="007B152C">
      <w:pPr>
        <w:pStyle w:val="Akapitzlist"/>
        <w:suppressAutoHyphens w:val="0"/>
        <w:ind w:left="360"/>
        <w:jc w:val="both"/>
        <w:rPr>
          <w:sz w:val="10"/>
          <w:szCs w:val="10"/>
          <w:lang w:eastAsia="pl-PL"/>
        </w:rPr>
      </w:pPr>
    </w:p>
    <w:p w:rsidR="00942805" w:rsidRPr="00942805" w:rsidRDefault="00942805" w:rsidP="00083366">
      <w:pPr>
        <w:pStyle w:val="Akapitzlist"/>
        <w:numPr>
          <w:ilvl w:val="1"/>
          <w:numId w:val="1"/>
        </w:numPr>
        <w:suppressAutoHyphens w:val="0"/>
        <w:jc w:val="both"/>
        <w:rPr>
          <w:sz w:val="20"/>
          <w:szCs w:val="20"/>
        </w:rPr>
      </w:pPr>
      <w:r w:rsidRPr="00942805">
        <w:rPr>
          <w:sz w:val="20"/>
          <w:szCs w:val="20"/>
        </w:rPr>
        <w:t>Cena powinna być skalkulowana w sposób jednoznaczny i powinna uwzględniać wszystkie koszty związane z realizacją zamówienia, m.in.:</w:t>
      </w:r>
    </w:p>
    <w:p w:rsidR="00942805" w:rsidRPr="00942805" w:rsidRDefault="00942805" w:rsidP="00942805">
      <w:pPr>
        <w:numPr>
          <w:ilvl w:val="0"/>
          <w:numId w:val="40"/>
        </w:numPr>
        <w:jc w:val="both"/>
        <w:rPr>
          <w:sz w:val="20"/>
          <w:szCs w:val="20"/>
        </w:rPr>
      </w:pPr>
      <w:r w:rsidRPr="00942805">
        <w:rPr>
          <w:sz w:val="20"/>
          <w:szCs w:val="20"/>
        </w:rPr>
        <w:t xml:space="preserve">sprzedaż i dostawę transportem własnym, na swój koszt i ryzyko przedmiotu zamówienia do siedziby Zamawiającego, </w:t>
      </w:r>
    </w:p>
    <w:p w:rsidR="00942805" w:rsidRPr="00942805" w:rsidRDefault="00942805" w:rsidP="00942805">
      <w:pPr>
        <w:numPr>
          <w:ilvl w:val="0"/>
          <w:numId w:val="40"/>
        </w:numPr>
        <w:jc w:val="both"/>
        <w:rPr>
          <w:sz w:val="20"/>
          <w:szCs w:val="20"/>
        </w:rPr>
      </w:pPr>
      <w:r w:rsidRPr="00942805">
        <w:rPr>
          <w:sz w:val="20"/>
          <w:szCs w:val="20"/>
        </w:rPr>
        <w:t>wniesienie towaru do magazynu i jego rozładunek w miejscu wskazanym przez pracownika upoważnionego przez Zamawiającego</w:t>
      </w:r>
    </w:p>
    <w:p w:rsidR="00942805" w:rsidRPr="00942805" w:rsidRDefault="00942805" w:rsidP="00942805">
      <w:pPr>
        <w:numPr>
          <w:ilvl w:val="0"/>
          <w:numId w:val="40"/>
        </w:numPr>
        <w:jc w:val="both"/>
        <w:rPr>
          <w:sz w:val="20"/>
          <w:szCs w:val="20"/>
        </w:rPr>
      </w:pPr>
      <w:r w:rsidRPr="00942805">
        <w:rPr>
          <w:sz w:val="20"/>
          <w:szCs w:val="20"/>
        </w:rPr>
        <w:t>marże, rabaty – jeżeli Wykonawca stosuje upusty cenowe</w:t>
      </w:r>
    </w:p>
    <w:p w:rsidR="00942805" w:rsidRPr="00942805" w:rsidRDefault="00942805" w:rsidP="00942805">
      <w:pPr>
        <w:numPr>
          <w:ilvl w:val="0"/>
          <w:numId w:val="40"/>
        </w:numPr>
        <w:jc w:val="both"/>
        <w:rPr>
          <w:sz w:val="20"/>
          <w:szCs w:val="20"/>
        </w:rPr>
      </w:pPr>
      <w:r w:rsidRPr="00942805">
        <w:rPr>
          <w:sz w:val="20"/>
          <w:szCs w:val="20"/>
        </w:rPr>
        <w:t>ubezpieczenie</w:t>
      </w:r>
    </w:p>
    <w:p w:rsidR="00942805" w:rsidRPr="00942805" w:rsidRDefault="00942805" w:rsidP="00942805">
      <w:pPr>
        <w:numPr>
          <w:ilvl w:val="0"/>
          <w:numId w:val="40"/>
        </w:numPr>
        <w:jc w:val="both"/>
        <w:rPr>
          <w:sz w:val="20"/>
          <w:szCs w:val="20"/>
        </w:rPr>
      </w:pPr>
      <w:r w:rsidRPr="00942805">
        <w:rPr>
          <w:sz w:val="20"/>
          <w:szCs w:val="20"/>
        </w:rPr>
        <w:t>podatek VAT (jeśli dotyczy)</w:t>
      </w:r>
    </w:p>
    <w:p w:rsidR="00942805" w:rsidRPr="00942805" w:rsidRDefault="00942805" w:rsidP="00942805">
      <w:pPr>
        <w:numPr>
          <w:ilvl w:val="0"/>
          <w:numId w:val="40"/>
        </w:numPr>
        <w:jc w:val="both"/>
        <w:rPr>
          <w:sz w:val="20"/>
          <w:szCs w:val="20"/>
        </w:rPr>
      </w:pPr>
      <w:r w:rsidRPr="00942805">
        <w:rPr>
          <w:sz w:val="20"/>
          <w:szCs w:val="20"/>
        </w:rPr>
        <w:t>cło (jeśli dotyczy),</w:t>
      </w:r>
    </w:p>
    <w:p w:rsidR="00942805" w:rsidRPr="00942805" w:rsidRDefault="00942805" w:rsidP="00942805">
      <w:pPr>
        <w:numPr>
          <w:ilvl w:val="0"/>
          <w:numId w:val="40"/>
        </w:numPr>
        <w:jc w:val="both"/>
        <w:rPr>
          <w:sz w:val="20"/>
          <w:szCs w:val="20"/>
        </w:rPr>
      </w:pPr>
      <w:r w:rsidRPr="00942805">
        <w:rPr>
          <w:sz w:val="20"/>
          <w:szCs w:val="20"/>
        </w:rPr>
        <w:t>podatek akcyzowy (jeśli dotyczy)</w:t>
      </w:r>
    </w:p>
    <w:p w:rsidR="00942805" w:rsidRPr="005A0B2F" w:rsidRDefault="00942805" w:rsidP="00942805">
      <w:pPr>
        <w:ind w:left="678"/>
        <w:jc w:val="both"/>
        <w:rPr>
          <w:sz w:val="20"/>
          <w:szCs w:val="20"/>
        </w:rPr>
      </w:pPr>
      <w:r w:rsidRPr="00942805">
        <w:rPr>
          <w:sz w:val="20"/>
          <w:szCs w:val="20"/>
        </w:rPr>
        <w:t>oraz wszystkie inne koszty nie wymienione wyżej, niezbędne do realizacji przedmiotu zamówienia.</w:t>
      </w:r>
    </w:p>
    <w:p w:rsidR="00B662BA" w:rsidRDefault="00B662BA" w:rsidP="007B152C">
      <w:pPr>
        <w:pStyle w:val="Akapitzlist"/>
        <w:suppressAutoHyphens w:val="0"/>
        <w:ind w:left="360"/>
        <w:jc w:val="both"/>
        <w:rPr>
          <w:sz w:val="10"/>
          <w:szCs w:val="10"/>
          <w:lang w:eastAsia="pl-PL"/>
        </w:rPr>
      </w:pPr>
    </w:p>
    <w:p w:rsidR="00B662BA" w:rsidRPr="00634F0C" w:rsidRDefault="00B662BA" w:rsidP="007B152C">
      <w:pPr>
        <w:pStyle w:val="Akapitzlist"/>
        <w:numPr>
          <w:ilvl w:val="1"/>
          <w:numId w:val="1"/>
        </w:numPr>
        <w:suppressAutoHyphens w:val="0"/>
        <w:spacing w:after="12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7B152C">
      <w:pPr>
        <w:pStyle w:val="Akapitzlist"/>
        <w:spacing w:after="12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7B152C">
      <w:pPr>
        <w:pStyle w:val="Akapitzlist"/>
        <w:spacing w:after="120"/>
        <w:ind w:left="708"/>
        <w:jc w:val="both"/>
        <w:rPr>
          <w:sz w:val="10"/>
          <w:szCs w:val="10"/>
        </w:rPr>
      </w:pPr>
    </w:p>
    <w:p w:rsidR="00B662BA" w:rsidRPr="00323A9E" w:rsidRDefault="00B662BA" w:rsidP="007B152C">
      <w:pPr>
        <w:pStyle w:val="Akapitzlist"/>
        <w:numPr>
          <w:ilvl w:val="1"/>
          <w:numId w:val="1"/>
        </w:numPr>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7B152C">
      <w:pPr>
        <w:ind w:left="360"/>
        <w:jc w:val="both"/>
        <w:rPr>
          <w:sz w:val="10"/>
          <w:szCs w:val="10"/>
        </w:rPr>
      </w:pPr>
    </w:p>
    <w:p w:rsidR="00B662BA" w:rsidRPr="00323A9E" w:rsidRDefault="00B662BA" w:rsidP="007B152C">
      <w:pPr>
        <w:pStyle w:val="Akapitzlist"/>
        <w:numPr>
          <w:ilvl w:val="1"/>
          <w:numId w:val="1"/>
        </w:numPr>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Default="003A5843" w:rsidP="007B152C">
      <w:pPr>
        <w:widowControl w:val="0"/>
        <w:overflowPunct w:val="0"/>
        <w:ind w:left="720"/>
        <w:jc w:val="both"/>
        <w:textAlignment w:val="baseline"/>
        <w:rPr>
          <w:sz w:val="20"/>
          <w:szCs w:val="20"/>
        </w:rPr>
      </w:pPr>
      <w:r w:rsidRPr="003A5843">
        <w:rPr>
          <w:color w:val="000000"/>
          <w:sz w:val="20"/>
          <w:szCs w:val="20"/>
        </w:rPr>
        <w:t>Wykonawca, składając ofertę, poinformuje Zamawiającego, czy wybór oferty będzie prowadził do</w:t>
      </w:r>
      <w:r w:rsidR="00942805">
        <w:rPr>
          <w:color w:val="000000"/>
          <w:sz w:val="20"/>
          <w:szCs w:val="20"/>
        </w:rPr>
        <w:t> </w:t>
      </w:r>
      <w:r w:rsidRPr="003A5843">
        <w:rPr>
          <w:color w:val="000000"/>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9B05B0" w:rsidRDefault="009B05B0" w:rsidP="007B152C">
      <w:pPr>
        <w:widowControl w:val="0"/>
        <w:overflowPunct w:val="0"/>
        <w:ind w:left="720"/>
        <w:jc w:val="both"/>
        <w:textAlignment w:val="baseline"/>
        <w:rPr>
          <w:color w:val="000000"/>
          <w:sz w:val="20"/>
          <w:szCs w:val="20"/>
        </w:rPr>
      </w:pPr>
    </w:p>
    <w:p w:rsidR="009B05B0" w:rsidRPr="003A5843" w:rsidRDefault="009B05B0" w:rsidP="007B152C">
      <w:pPr>
        <w:widowControl w:val="0"/>
        <w:overflowPunct w:val="0"/>
        <w:ind w:left="720"/>
        <w:jc w:val="both"/>
        <w:textAlignment w:val="baseline"/>
        <w:rPr>
          <w:color w:val="000000"/>
          <w:sz w:val="20"/>
          <w:szCs w:val="20"/>
        </w:rPr>
      </w:pPr>
    </w:p>
    <w:p w:rsidR="00F379AC" w:rsidRPr="007B152C" w:rsidRDefault="00F379AC" w:rsidP="007B152C">
      <w:pPr>
        <w:pStyle w:val="Default"/>
        <w:ind w:left="360"/>
        <w:rPr>
          <w:sz w:val="10"/>
          <w:szCs w:val="1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7B152C">
      <w:pPr>
        <w:ind w:left="360"/>
        <w:jc w:val="both"/>
        <w:rPr>
          <w:b/>
          <w:sz w:val="10"/>
          <w:szCs w:val="10"/>
          <w:lang w:eastAsia="pl-PL"/>
        </w:rPr>
      </w:pPr>
    </w:p>
    <w:p w:rsidR="00111DD3" w:rsidRPr="00376FC8" w:rsidRDefault="00111DD3" w:rsidP="007B152C">
      <w:pPr>
        <w:numPr>
          <w:ilvl w:val="1"/>
          <w:numId w:val="1"/>
        </w:numPr>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7B152C">
      <w:pPr>
        <w:ind w:left="360"/>
        <w:rPr>
          <w:sz w:val="10"/>
          <w:szCs w:val="10"/>
          <w:lang w:eastAsia="pl-PL"/>
        </w:rPr>
      </w:pPr>
    </w:p>
    <w:p w:rsidR="00111DD3" w:rsidRPr="004950A9" w:rsidRDefault="00111DD3" w:rsidP="007B152C">
      <w:pPr>
        <w:pStyle w:val="Akapitzlist"/>
        <w:widowControl w:val="0"/>
        <w:numPr>
          <w:ilvl w:val="0"/>
          <w:numId w:val="11"/>
        </w:numPr>
        <w:overflowPunct w:val="0"/>
        <w:ind w:left="1788"/>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7B152C">
      <w:pPr>
        <w:ind w:left="360"/>
        <w:jc w:val="both"/>
        <w:rPr>
          <w:sz w:val="10"/>
          <w:szCs w:val="10"/>
        </w:rPr>
      </w:pPr>
    </w:p>
    <w:p w:rsidR="00111DD3" w:rsidRPr="00B343BC" w:rsidRDefault="00111DD3" w:rsidP="007B152C">
      <w:pPr>
        <w:numPr>
          <w:ilvl w:val="1"/>
          <w:numId w:val="1"/>
        </w:numPr>
        <w:jc w:val="both"/>
        <w:rPr>
          <w:sz w:val="20"/>
          <w:szCs w:val="20"/>
        </w:rPr>
      </w:pPr>
      <w:r w:rsidRPr="00B343BC">
        <w:rPr>
          <w:sz w:val="20"/>
          <w:szCs w:val="20"/>
        </w:rPr>
        <w:t>Sposób oceny ofert:</w:t>
      </w:r>
    </w:p>
    <w:p w:rsidR="00111DD3" w:rsidRPr="00AA7F67" w:rsidRDefault="00111DD3" w:rsidP="007B152C">
      <w:pPr>
        <w:ind w:left="360"/>
        <w:jc w:val="both"/>
        <w:rPr>
          <w:sz w:val="6"/>
          <w:szCs w:val="6"/>
        </w:rPr>
      </w:pPr>
    </w:p>
    <w:p w:rsidR="009B05B0" w:rsidRDefault="009B05B0" w:rsidP="007B152C">
      <w:pPr>
        <w:pStyle w:val="Akapitzlist"/>
        <w:widowControl w:val="0"/>
        <w:overflowPunct w:val="0"/>
        <w:ind w:left="678"/>
        <w:contextualSpacing w:val="0"/>
        <w:jc w:val="both"/>
        <w:textAlignment w:val="baseline"/>
        <w:rPr>
          <w:sz w:val="20"/>
          <w:szCs w:val="20"/>
        </w:rPr>
      </w:pPr>
    </w:p>
    <w:p w:rsidR="009B05B0" w:rsidRDefault="009B05B0" w:rsidP="007B152C">
      <w:pPr>
        <w:pStyle w:val="Akapitzlist"/>
        <w:widowControl w:val="0"/>
        <w:overflowPunct w:val="0"/>
        <w:ind w:left="678"/>
        <w:contextualSpacing w:val="0"/>
        <w:jc w:val="both"/>
        <w:textAlignment w:val="baseline"/>
        <w:rPr>
          <w:sz w:val="20"/>
          <w:szCs w:val="20"/>
        </w:rPr>
      </w:pPr>
    </w:p>
    <w:p w:rsidR="00BA26DA" w:rsidRPr="00AA7F67" w:rsidRDefault="00BA26DA" w:rsidP="007B152C">
      <w:pPr>
        <w:pStyle w:val="Akapitzlist"/>
        <w:widowControl w:val="0"/>
        <w:overflowPunct w:val="0"/>
        <w:ind w:left="678"/>
        <w:contextualSpacing w:val="0"/>
        <w:jc w:val="both"/>
        <w:textAlignment w:val="baseline"/>
        <w:rPr>
          <w:sz w:val="20"/>
          <w:szCs w:val="20"/>
        </w:rPr>
      </w:pPr>
      <w:r w:rsidRPr="00AA7F67">
        <w:rPr>
          <w:sz w:val="20"/>
          <w:szCs w:val="20"/>
        </w:rPr>
        <w:lastRenderedPageBreak/>
        <w:t xml:space="preserve">kryterium „najniższa cena” jako kryterium wymierne obliczane zostanie wg wzoru: </w:t>
      </w:r>
    </w:p>
    <w:p w:rsidR="00BA26DA" w:rsidRPr="00AA7F67" w:rsidRDefault="00BA26DA" w:rsidP="007B152C">
      <w:pPr>
        <w:ind w:left="1734"/>
        <w:jc w:val="both"/>
        <w:rPr>
          <w:sz w:val="10"/>
          <w:szCs w:val="10"/>
        </w:rPr>
      </w:pPr>
    </w:p>
    <w:p w:rsidR="00BA26DA" w:rsidRPr="002C786B" w:rsidRDefault="007942EF" w:rsidP="007B152C">
      <w:pPr>
        <w:ind w:left="173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BA26DA" w:rsidRPr="00BA26DA" w:rsidRDefault="00BA26DA" w:rsidP="007B152C">
      <w:pPr>
        <w:ind w:left="1026"/>
        <w:jc w:val="both"/>
        <w:rPr>
          <w:sz w:val="10"/>
          <w:szCs w:val="10"/>
        </w:rPr>
      </w:pPr>
    </w:p>
    <w:p w:rsidR="00BA26DA" w:rsidRPr="007E0F85" w:rsidRDefault="00BA26DA" w:rsidP="007B152C">
      <w:pPr>
        <w:ind w:left="1068"/>
        <w:jc w:val="both"/>
        <w:rPr>
          <w:b/>
          <w:i/>
          <w:sz w:val="20"/>
          <w:szCs w:val="20"/>
        </w:rPr>
      </w:pPr>
      <w:r w:rsidRPr="007E0F85">
        <w:rPr>
          <w:sz w:val="20"/>
          <w:szCs w:val="20"/>
        </w:rPr>
        <w:t>gdzie:</w:t>
      </w:r>
    </w:p>
    <w:p w:rsidR="00BA26DA" w:rsidRPr="007E0F85" w:rsidRDefault="00BA26DA" w:rsidP="007B152C">
      <w:pPr>
        <w:spacing w:line="120" w:lineRule="atLeast"/>
        <w:ind w:left="1068"/>
        <w:jc w:val="both"/>
        <w:rPr>
          <w:sz w:val="6"/>
          <w:szCs w:val="6"/>
        </w:rPr>
      </w:pPr>
    </w:p>
    <w:p w:rsidR="00BA26DA" w:rsidRPr="007E0F85" w:rsidRDefault="00BA26DA" w:rsidP="007B152C">
      <w:pPr>
        <w:spacing w:line="120" w:lineRule="atLeast"/>
        <w:ind w:left="106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7B152C">
      <w:pPr>
        <w:spacing w:line="120" w:lineRule="atLeast"/>
        <w:ind w:left="106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7B152C">
      <w:pPr>
        <w:spacing w:line="120" w:lineRule="atLeast"/>
        <w:ind w:left="106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7B152C">
      <w:pPr>
        <w:spacing w:line="120" w:lineRule="atLeast"/>
        <w:ind w:left="106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7B152C">
      <w:pPr>
        <w:ind w:left="360"/>
        <w:jc w:val="both"/>
        <w:rPr>
          <w:sz w:val="10"/>
          <w:szCs w:val="10"/>
        </w:rPr>
      </w:pPr>
    </w:p>
    <w:p w:rsidR="00BA26DA" w:rsidRDefault="00BA26DA" w:rsidP="007B152C">
      <w:pPr>
        <w:spacing w:line="120" w:lineRule="atLeast"/>
        <w:ind w:left="78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Default="00264BC0" w:rsidP="007B152C">
      <w:pPr>
        <w:ind w:left="360"/>
        <w:jc w:val="both"/>
        <w:rPr>
          <w:sz w:val="10"/>
          <w:szCs w:val="10"/>
          <w:u w:val="single"/>
          <w:lang w:eastAsia="pl-PL"/>
        </w:rPr>
      </w:pPr>
    </w:p>
    <w:p w:rsidR="00EC72AB" w:rsidRPr="007B152C" w:rsidRDefault="00EC72AB" w:rsidP="007B152C">
      <w:pPr>
        <w:ind w:left="360"/>
        <w:jc w:val="both"/>
        <w:rPr>
          <w:sz w:val="10"/>
          <w:szCs w:val="10"/>
          <w:u w:val="single"/>
          <w:lang w:eastAsia="pl-PL"/>
        </w:rPr>
      </w:pPr>
    </w:p>
    <w:p w:rsidR="006203C3" w:rsidRPr="00BA26DA" w:rsidRDefault="006203C3" w:rsidP="007B152C">
      <w:pPr>
        <w:ind w:left="360"/>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8D71D3" w:rsidRPr="00B12980" w:rsidRDefault="008D71D3" w:rsidP="008D71D3">
      <w:pPr>
        <w:suppressAutoHyphens w:val="0"/>
        <w:jc w:val="both"/>
        <w:rPr>
          <w:color w:val="000000" w:themeColor="text1"/>
          <w:sz w:val="10"/>
          <w:szCs w:val="10"/>
          <w:lang w:eastAsia="pl-PL"/>
        </w:rPr>
      </w:pPr>
    </w:p>
    <w:p w:rsidR="008D71D3" w:rsidRPr="00B12980" w:rsidRDefault="008D71D3" w:rsidP="008D71D3">
      <w:pPr>
        <w:pStyle w:val="Akapitzlist"/>
        <w:numPr>
          <w:ilvl w:val="1"/>
          <w:numId w:val="1"/>
        </w:numPr>
        <w:tabs>
          <w:tab w:val="left" w:pos="993"/>
        </w:tabs>
        <w:suppressAutoHyphens w:val="0"/>
        <w:ind w:left="851" w:hanging="425"/>
        <w:jc w:val="both"/>
        <w:rPr>
          <w:color w:val="000000" w:themeColor="text1"/>
          <w:sz w:val="20"/>
          <w:szCs w:val="20"/>
          <w:u w:val="single"/>
          <w:lang w:eastAsia="pl-PL"/>
        </w:rPr>
      </w:pPr>
      <w:r>
        <w:rPr>
          <w:color w:val="000000" w:themeColor="text1"/>
          <w:sz w:val="20"/>
          <w:szCs w:val="20"/>
          <w:lang w:eastAsia="pl-PL"/>
        </w:rPr>
        <w:t xml:space="preserve"> </w:t>
      </w:r>
      <w:r w:rsidRPr="00B12980">
        <w:rPr>
          <w:color w:val="000000" w:themeColor="text1"/>
          <w:sz w:val="20"/>
          <w:szCs w:val="20"/>
          <w:lang w:eastAsia="pl-PL"/>
        </w:rPr>
        <w:t>Ofertę sporządza się w postaci elektronicznej, w ogólnie dostępnych formatach danych w szczególności w formatach .pdf, .</w:t>
      </w:r>
      <w:proofErr w:type="spellStart"/>
      <w:r w:rsidRPr="00B12980">
        <w:rPr>
          <w:color w:val="000000" w:themeColor="text1"/>
          <w:sz w:val="20"/>
          <w:szCs w:val="20"/>
          <w:lang w:eastAsia="pl-PL"/>
        </w:rPr>
        <w:t>doc</w:t>
      </w:r>
      <w:proofErr w:type="spellEnd"/>
      <w:r w:rsidRPr="00B12980">
        <w:rPr>
          <w:color w:val="000000" w:themeColor="text1"/>
          <w:sz w:val="20"/>
          <w:szCs w:val="20"/>
          <w:lang w:eastAsia="pl-PL"/>
        </w:rPr>
        <w:t>, .</w:t>
      </w:r>
      <w:proofErr w:type="spellStart"/>
      <w:r w:rsidRPr="00B12980">
        <w:rPr>
          <w:color w:val="000000" w:themeColor="text1"/>
          <w:sz w:val="20"/>
          <w:szCs w:val="20"/>
          <w:lang w:eastAsia="pl-PL"/>
        </w:rPr>
        <w:t>docx</w:t>
      </w:r>
      <w:proofErr w:type="spellEnd"/>
      <w:r w:rsidRPr="00B12980">
        <w:rPr>
          <w:color w:val="000000" w:themeColor="text1"/>
          <w:sz w:val="20"/>
          <w:szCs w:val="20"/>
          <w:lang w:eastAsia="pl-PL"/>
        </w:rPr>
        <w:t>, .</w:t>
      </w:r>
      <w:proofErr w:type="spellStart"/>
      <w:r w:rsidRPr="00B12980">
        <w:rPr>
          <w:color w:val="000000" w:themeColor="text1"/>
          <w:sz w:val="20"/>
          <w:szCs w:val="20"/>
          <w:lang w:eastAsia="pl-PL"/>
        </w:rPr>
        <w:t>odt</w:t>
      </w:r>
      <w:proofErr w:type="spellEnd"/>
      <w:r w:rsidRPr="00B12980">
        <w:rPr>
          <w:color w:val="000000" w:themeColor="text1"/>
          <w:sz w:val="20"/>
          <w:szCs w:val="20"/>
          <w:lang w:eastAsia="pl-PL"/>
        </w:rPr>
        <w:t xml:space="preserve">, .txt, .rtf. </w:t>
      </w:r>
      <w:r w:rsidRPr="00B12980">
        <w:rPr>
          <w:b/>
          <w:color w:val="000000" w:themeColor="text1"/>
          <w:sz w:val="20"/>
          <w:szCs w:val="20"/>
          <w:lang w:eastAsia="pl-PL"/>
        </w:rPr>
        <w:t>Przesyłany plik należy spakować do formatu zip z ustawionym hasłem</w:t>
      </w:r>
      <w:r w:rsidRPr="00B12980">
        <w:rPr>
          <w:color w:val="000000" w:themeColor="text1"/>
          <w:sz w:val="20"/>
          <w:szCs w:val="20"/>
          <w:lang w:eastAsia="pl-PL"/>
        </w:rPr>
        <w:t xml:space="preserve">. </w:t>
      </w:r>
    </w:p>
    <w:p w:rsidR="008D71D3" w:rsidRPr="008D71D3" w:rsidRDefault="008D71D3" w:rsidP="008D71D3">
      <w:pPr>
        <w:pStyle w:val="Akapitzlist"/>
        <w:tabs>
          <w:tab w:val="left" w:pos="993"/>
        </w:tabs>
        <w:suppressAutoHyphens w:val="0"/>
        <w:ind w:left="851" w:hanging="425"/>
        <w:jc w:val="both"/>
        <w:rPr>
          <w:b/>
          <w:bCs/>
          <w:color w:val="000000" w:themeColor="text1"/>
          <w:sz w:val="20"/>
          <w:szCs w:val="20"/>
          <w:lang w:eastAsia="pl-PL"/>
        </w:rPr>
      </w:pPr>
      <w:r w:rsidRPr="008D71D3">
        <w:rPr>
          <w:b/>
          <w:bCs/>
          <w:color w:val="000000" w:themeColor="text1"/>
          <w:sz w:val="20"/>
          <w:szCs w:val="20"/>
          <w:lang w:eastAsia="pl-PL"/>
        </w:rPr>
        <w:t xml:space="preserve">Spakowany </w:t>
      </w:r>
      <w:r w:rsidRPr="008D71D3">
        <w:rPr>
          <w:b/>
          <w:bCs/>
          <w:color w:val="000000" w:themeColor="text1"/>
          <w:sz w:val="20"/>
          <w:szCs w:val="20"/>
          <w:u w:val="single"/>
          <w:lang w:eastAsia="pl-PL"/>
        </w:rPr>
        <w:t>plik oraz hasło do niego</w:t>
      </w:r>
      <w:r w:rsidRPr="008D71D3">
        <w:rPr>
          <w:b/>
          <w:bCs/>
          <w:color w:val="000000" w:themeColor="text1"/>
          <w:sz w:val="20"/>
          <w:szCs w:val="20"/>
          <w:lang w:eastAsia="pl-PL"/>
        </w:rPr>
        <w:t xml:space="preserve"> składa się na adres: </w:t>
      </w:r>
    </w:p>
    <w:p w:rsidR="008D71D3" w:rsidRPr="00B12980" w:rsidRDefault="008D71D3" w:rsidP="008D71D3">
      <w:pPr>
        <w:pStyle w:val="Akapitzlist"/>
        <w:tabs>
          <w:tab w:val="left" w:pos="993"/>
        </w:tabs>
        <w:suppressAutoHyphens w:val="0"/>
        <w:ind w:left="851" w:hanging="425"/>
        <w:jc w:val="both"/>
        <w:rPr>
          <w:color w:val="000000" w:themeColor="text1"/>
          <w:sz w:val="20"/>
          <w:szCs w:val="20"/>
          <w:u w:val="single"/>
          <w:lang w:eastAsia="pl-PL"/>
        </w:rPr>
      </w:pPr>
    </w:p>
    <w:p w:rsidR="008D71D3" w:rsidRPr="00B12980" w:rsidRDefault="008D71D3" w:rsidP="008D71D3">
      <w:pPr>
        <w:pStyle w:val="Akapitzlist"/>
        <w:tabs>
          <w:tab w:val="left" w:pos="993"/>
        </w:tabs>
        <w:suppressAutoHyphens w:val="0"/>
        <w:ind w:left="851" w:hanging="425"/>
        <w:jc w:val="center"/>
        <w:rPr>
          <w:b/>
          <w:color w:val="000000" w:themeColor="text1"/>
          <w:sz w:val="28"/>
          <w:szCs w:val="20"/>
          <w:u w:val="single"/>
          <w:lang w:eastAsia="pl-PL"/>
        </w:rPr>
      </w:pPr>
      <w:r w:rsidRPr="00B12980">
        <w:rPr>
          <w:b/>
          <w:color w:val="000000" w:themeColor="text1"/>
          <w:sz w:val="28"/>
          <w:szCs w:val="20"/>
          <w:u w:val="single"/>
          <w:lang w:eastAsia="pl-PL"/>
        </w:rPr>
        <w:t>oferty@szpital.mielec.pl</w:t>
      </w:r>
    </w:p>
    <w:p w:rsidR="008D71D3" w:rsidRPr="00B12980" w:rsidRDefault="008D71D3" w:rsidP="008D71D3">
      <w:pPr>
        <w:pStyle w:val="Akapitzlist"/>
        <w:tabs>
          <w:tab w:val="left" w:pos="993"/>
        </w:tabs>
        <w:suppressAutoHyphens w:val="0"/>
        <w:ind w:left="851" w:hanging="425"/>
        <w:jc w:val="both"/>
        <w:rPr>
          <w:b/>
          <w:color w:val="000000" w:themeColor="text1"/>
          <w:sz w:val="22"/>
          <w:szCs w:val="20"/>
          <w:u w:val="single"/>
          <w:lang w:eastAsia="pl-PL"/>
        </w:rPr>
      </w:pPr>
    </w:p>
    <w:p w:rsidR="008D71D3" w:rsidRPr="00B12980" w:rsidRDefault="008D71D3" w:rsidP="008D71D3">
      <w:pPr>
        <w:tabs>
          <w:tab w:val="left" w:pos="993"/>
        </w:tabs>
        <w:ind w:left="851" w:hanging="425"/>
        <w:jc w:val="both"/>
        <w:rPr>
          <w:b/>
          <w:color w:val="000000" w:themeColor="text1"/>
          <w:sz w:val="10"/>
          <w:szCs w:val="10"/>
          <w:lang w:eastAsia="pl-PL"/>
        </w:rPr>
      </w:pPr>
    </w:p>
    <w:p w:rsidR="008D71D3" w:rsidRPr="00B12980" w:rsidRDefault="008D71D3" w:rsidP="008D71D3">
      <w:pPr>
        <w:tabs>
          <w:tab w:val="left" w:pos="993"/>
        </w:tabs>
        <w:ind w:left="851" w:hanging="425"/>
        <w:rPr>
          <w:color w:val="000000" w:themeColor="text1"/>
          <w:sz w:val="20"/>
          <w:szCs w:val="20"/>
        </w:rPr>
      </w:pPr>
      <w:r w:rsidRPr="00B12980">
        <w:rPr>
          <w:color w:val="000000" w:themeColor="text1"/>
          <w:sz w:val="20"/>
          <w:szCs w:val="20"/>
        </w:rPr>
        <w:t>wiadomość należy oznakować napisem:</w:t>
      </w:r>
    </w:p>
    <w:p w:rsidR="008D71D3" w:rsidRPr="00B12980" w:rsidRDefault="008D71D3" w:rsidP="008D71D3">
      <w:pPr>
        <w:tabs>
          <w:tab w:val="left" w:pos="993"/>
        </w:tabs>
        <w:ind w:left="851" w:hanging="425"/>
        <w:jc w:val="center"/>
        <w:rPr>
          <w:b/>
          <w:color w:val="000000" w:themeColor="text1"/>
          <w:sz w:val="20"/>
          <w:szCs w:val="20"/>
        </w:rPr>
      </w:pPr>
      <w:r w:rsidRPr="00B12980">
        <w:rPr>
          <w:b/>
          <w:color w:val="000000" w:themeColor="text1"/>
          <w:sz w:val="20"/>
          <w:szCs w:val="20"/>
        </w:rPr>
        <w:t>„Postępowanie, znak SzP.ZP.271.</w:t>
      </w:r>
      <w:r>
        <w:rPr>
          <w:b/>
          <w:color w:val="000000" w:themeColor="text1"/>
          <w:sz w:val="20"/>
          <w:szCs w:val="20"/>
        </w:rPr>
        <w:t>7</w:t>
      </w:r>
      <w:r w:rsidRPr="00B12980">
        <w:rPr>
          <w:b/>
          <w:color w:val="000000" w:themeColor="text1"/>
          <w:sz w:val="20"/>
          <w:szCs w:val="20"/>
        </w:rPr>
        <w:t>.23”</w:t>
      </w:r>
    </w:p>
    <w:p w:rsidR="008D71D3" w:rsidRPr="00B12980" w:rsidRDefault="008D71D3" w:rsidP="008D71D3">
      <w:pPr>
        <w:tabs>
          <w:tab w:val="left" w:pos="993"/>
        </w:tabs>
        <w:ind w:left="851" w:hanging="425"/>
        <w:jc w:val="both"/>
        <w:rPr>
          <w:color w:val="000000" w:themeColor="text1"/>
          <w:spacing w:val="30"/>
          <w:sz w:val="10"/>
          <w:szCs w:val="10"/>
        </w:rPr>
      </w:pPr>
    </w:p>
    <w:p w:rsidR="008D71D3" w:rsidRPr="00724629" w:rsidRDefault="008D71D3" w:rsidP="008D71D3">
      <w:pPr>
        <w:pStyle w:val="Akapitzlist"/>
        <w:numPr>
          <w:ilvl w:val="1"/>
          <w:numId w:val="1"/>
        </w:numPr>
        <w:tabs>
          <w:tab w:val="left" w:pos="993"/>
        </w:tabs>
        <w:ind w:left="851" w:hanging="425"/>
        <w:jc w:val="both"/>
        <w:rPr>
          <w:color w:val="000000" w:themeColor="text1"/>
          <w:sz w:val="20"/>
          <w:szCs w:val="20"/>
        </w:rPr>
      </w:pPr>
      <w:r w:rsidRPr="00B12980">
        <w:rPr>
          <w:color w:val="000000" w:themeColor="text1"/>
          <w:sz w:val="20"/>
          <w:szCs w:val="20"/>
        </w:rPr>
        <w:t xml:space="preserve">W przypadku przesłania pliku bez hasła Wykonawca ponosi odpowiedzialność za ujawnienie treści oferty </w:t>
      </w:r>
      <w:r w:rsidRPr="00724629">
        <w:rPr>
          <w:color w:val="000000" w:themeColor="text1"/>
          <w:sz w:val="20"/>
          <w:szCs w:val="20"/>
        </w:rPr>
        <w:t>przed terminem otwarcia ofert i nie będzie z tego tytułu wnosił roszczeń względem Zamawiającego.</w:t>
      </w:r>
    </w:p>
    <w:p w:rsidR="008D71D3" w:rsidRPr="00724629" w:rsidRDefault="008D71D3" w:rsidP="008D71D3">
      <w:pPr>
        <w:pStyle w:val="Akapitzlist"/>
        <w:tabs>
          <w:tab w:val="left" w:pos="993"/>
        </w:tabs>
        <w:ind w:left="851" w:hanging="425"/>
        <w:jc w:val="both"/>
        <w:rPr>
          <w:color w:val="000000" w:themeColor="text1"/>
          <w:sz w:val="10"/>
          <w:szCs w:val="10"/>
        </w:rPr>
      </w:pPr>
    </w:p>
    <w:p w:rsidR="008D71D3" w:rsidRPr="00724629" w:rsidRDefault="008D71D3" w:rsidP="008D71D3">
      <w:pPr>
        <w:pStyle w:val="Akapitzlist"/>
        <w:numPr>
          <w:ilvl w:val="1"/>
          <w:numId w:val="1"/>
        </w:numPr>
        <w:tabs>
          <w:tab w:val="left" w:pos="993"/>
        </w:tabs>
        <w:ind w:left="851" w:hanging="425"/>
        <w:jc w:val="both"/>
        <w:rPr>
          <w:color w:val="000000" w:themeColor="text1"/>
        </w:rPr>
      </w:pPr>
      <w:r w:rsidRPr="00724629">
        <w:rPr>
          <w:color w:val="000000" w:themeColor="text1"/>
          <w:sz w:val="20"/>
          <w:szCs w:val="20"/>
        </w:rPr>
        <w:t xml:space="preserve">Nieprzekraczalny termin złożenia oferty </w:t>
      </w:r>
      <w:r>
        <w:rPr>
          <w:b/>
          <w:color w:val="000000" w:themeColor="text1"/>
          <w:sz w:val="20"/>
          <w:szCs w:val="20"/>
        </w:rPr>
        <w:t>31</w:t>
      </w:r>
      <w:r w:rsidRPr="00724629">
        <w:rPr>
          <w:b/>
          <w:color w:val="000000" w:themeColor="text1"/>
          <w:sz w:val="20"/>
          <w:szCs w:val="20"/>
        </w:rPr>
        <w:t xml:space="preserve">.01.2023r. </w:t>
      </w:r>
      <w:r w:rsidRPr="00724629">
        <w:rPr>
          <w:color w:val="000000" w:themeColor="text1"/>
          <w:sz w:val="20"/>
          <w:szCs w:val="20"/>
        </w:rPr>
        <w:t xml:space="preserve">godz. </w:t>
      </w:r>
      <w:r w:rsidRPr="00724629">
        <w:rPr>
          <w:b/>
          <w:color w:val="000000" w:themeColor="text1"/>
          <w:sz w:val="20"/>
          <w:szCs w:val="20"/>
        </w:rPr>
        <w:t>9</w:t>
      </w:r>
      <w:r w:rsidRPr="00724629">
        <w:rPr>
          <w:b/>
          <w:color w:val="000000" w:themeColor="text1"/>
          <w:sz w:val="20"/>
          <w:szCs w:val="20"/>
          <w:vertAlign w:val="superscript"/>
        </w:rPr>
        <w:t>00</w:t>
      </w:r>
      <w:r w:rsidRPr="00724629">
        <w:rPr>
          <w:b/>
          <w:color w:val="000000" w:themeColor="text1"/>
          <w:sz w:val="20"/>
          <w:szCs w:val="20"/>
        </w:rPr>
        <w:t>.</w:t>
      </w:r>
    </w:p>
    <w:p w:rsidR="008D71D3" w:rsidRPr="00724629" w:rsidRDefault="008D71D3" w:rsidP="008D71D3">
      <w:pPr>
        <w:tabs>
          <w:tab w:val="left" w:pos="993"/>
        </w:tabs>
        <w:ind w:left="851" w:hanging="425"/>
        <w:jc w:val="both"/>
        <w:rPr>
          <w:color w:val="000000" w:themeColor="text1"/>
          <w:sz w:val="10"/>
          <w:szCs w:val="10"/>
        </w:rPr>
      </w:pPr>
    </w:p>
    <w:p w:rsidR="008D71D3" w:rsidRPr="00724629" w:rsidRDefault="008D71D3" w:rsidP="008D71D3">
      <w:pPr>
        <w:pStyle w:val="Akapitzlist"/>
        <w:numPr>
          <w:ilvl w:val="1"/>
          <w:numId w:val="1"/>
        </w:numPr>
        <w:tabs>
          <w:tab w:val="left" w:pos="993"/>
        </w:tabs>
        <w:ind w:left="851" w:hanging="425"/>
        <w:jc w:val="both"/>
        <w:rPr>
          <w:b/>
          <w:color w:val="000000" w:themeColor="text1"/>
          <w:u w:val="single"/>
        </w:rPr>
      </w:pPr>
      <w:r w:rsidRPr="00724629">
        <w:rPr>
          <w:color w:val="000000" w:themeColor="text1"/>
          <w:sz w:val="20"/>
          <w:szCs w:val="20"/>
        </w:rPr>
        <w:t xml:space="preserve">O terminie wpływu decyduje termin ostatecznego wpływu oferty na adres: </w:t>
      </w:r>
      <w:r w:rsidRPr="00724629">
        <w:rPr>
          <w:b/>
          <w:color w:val="000000" w:themeColor="text1"/>
          <w:sz w:val="20"/>
          <w:szCs w:val="20"/>
          <w:u w:val="single"/>
        </w:rPr>
        <w:t>oferty@szpital.mielec.pl.</w:t>
      </w:r>
    </w:p>
    <w:p w:rsidR="008D71D3" w:rsidRPr="00724629" w:rsidRDefault="008D71D3" w:rsidP="008D71D3">
      <w:pPr>
        <w:tabs>
          <w:tab w:val="left" w:pos="993"/>
        </w:tabs>
        <w:ind w:left="851" w:hanging="425"/>
        <w:jc w:val="both"/>
        <w:rPr>
          <w:color w:val="000000" w:themeColor="text1"/>
          <w:sz w:val="10"/>
          <w:szCs w:val="10"/>
        </w:rPr>
      </w:pPr>
    </w:p>
    <w:p w:rsidR="008D71D3" w:rsidRPr="00724629" w:rsidRDefault="008D71D3" w:rsidP="008D71D3">
      <w:pPr>
        <w:pStyle w:val="Akapitzlist"/>
        <w:numPr>
          <w:ilvl w:val="1"/>
          <w:numId w:val="1"/>
        </w:numPr>
        <w:tabs>
          <w:tab w:val="left" w:pos="993"/>
        </w:tabs>
        <w:ind w:left="851" w:hanging="425"/>
        <w:jc w:val="both"/>
        <w:rPr>
          <w:b/>
          <w:bCs/>
          <w:color w:val="000000" w:themeColor="text1"/>
          <w:sz w:val="20"/>
          <w:szCs w:val="20"/>
        </w:rPr>
      </w:pPr>
      <w:r w:rsidRPr="00724629">
        <w:rPr>
          <w:color w:val="000000" w:themeColor="text1"/>
          <w:sz w:val="20"/>
          <w:szCs w:val="20"/>
        </w:rPr>
        <w:t xml:space="preserve">Złożone oferty zostaną otwarte w dniu </w:t>
      </w:r>
      <w:r>
        <w:rPr>
          <w:b/>
          <w:bCs/>
          <w:color w:val="000000" w:themeColor="text1"/>
          <w:sz w:val="20"/>
          <w:szCs w:val="20"/>
        </w:rPr>
        <w:t>31</w:t>
      </w:r>
      <w:r w:rsidRPr="00724629">
        <w:rPr>
          <w:b/>
          <w:bCs/>
          <w:color w:val="000000" w:themeColor="text1"/>
          <w:sz w:val="20"/>
          <w:szCs w:val="20"/>
        </w:rPr>
        <w:t>.01.2023 r.</w:t>
      </w:r>
      <w:r w:rsidRPr="00724629">
        <w:rPr>
          <w:b/>
          <w:color w:val="000000" w:themeColor="text1"/>
          <w:sz w:val="20"/>
          <w:szCs w:val="20"/>
        </w:rPr>
        <w:t xml:space="preserve"> </w:t>
      </w:r>
      <w:r w:rsidRPr="00724629">
        <w:rPr>
          <w:color w:val="000000" w:themeColor="text1"/>
          <w:sz w:val="20"/>
          <w:szCs w:val="20"/>
        </w:rPr>
        <w:t>o godz. </w:t>
      </w:r>
      <w:r w:rsidRPr="00724629">
        <w:rPr>
          <w:b/>
          <w:color w:val="000000" w:themeColor="text1"/>
          <w:sz w:val="20"/>
          <w:szCs w:val="20"/>
        </w:rPr>
        <w:t>10</w:t>
      </w:r>
      <w:r w:rsidRPr="00724629">
        <w:rPr>
          <w:b/>
          <w:color w:val="000000" w:themeColor="text1"/>
          <w:sz w:val="20"/>
          <w:szCs w:val="20"/>
          <w:vertAlign w:val="superscript"/>
        </w:rPr>
        <w:t>00</w:t>
      </w:r>
      <w:r w:rsidRPr="00724629">
        <w:rPr>
          <w:color w:val="000000" w:themeColor="text1"/>
          <w:sz w:val="20"/>
          <w:szCs w:val="20"/>
        </w:rPr>
        <w:t xml:space="preserve"> w siedzibie Zamawiającego. </w:t>
      </w:r>
    </w:p>
    <w:p w:rsidR="008D71D3" w:rsidRPr="00724629" w:rsidRDefault="008D71D3" w:rsidP="008D71D3">
      <w:pPr>
        <w:tabs>
          <w:tab w:val="left" w:pos="993"/>
        </w:tabs>
        <w:ind w:left="851" w:hanging="425"/>
        <w:jc w:val="both"/>
        <w:rPr>
          <w:b/>
          <w:bCs/>
          <w:color w:val="000000" w:themeColor="text1"/>
          <w:sz w:val="10"/>
          <w:szCs w:val="10"/>
        </w:rPr>
      </w:pPr>
    </w:p>
    <w:p w:rsidR="008D71D3" w:rsidRPr="00724629" w:rsidRDefault="008D71D3" w:rsidP="008D71D3">
      <w:pPr>
        <w:pStyle w:val="Akapitzlist"/>
        <w:numPr>
          <w:ilvl w:val="1"/>
          <w:numId w:val="1"/>
        </w:numPr>
        <w:tabs>
          <w:tab w:val="left" w:pos="993"/>
        </w:tabs>
        <w:ind w:left="851" w:hanging="425"/>
        <w:jc w:val="both"/>
        <w:rPr>
          <w:bCs/>
          <w:color w:val="000000" w:themeColor="text1"/>
          <w:sz w:val="20"/>
          <w:szCs w:val="20"/>
        </w:rPr>
      </w:pPr>
      <w:r w:rsidRPr="00724629">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8D71D3" w:rsidRPr="00724629" w:rsidRDefault="008D71D3" w:rsidP="008D71D3">
      <w:pPr>
        <w:tabs>
          <w:tab w:val="left" w:pos="993"/>
        </w:tabs>
        <w:ind w:left="851" w:hanging="425"/>
        <w:jc w:val="both"/>
        <w:rPr>
          <w:bCs/>
          <w:color w:val="000000" w:themeColor="text1"/>
          <w:sz w:val="10"/>
          <w:szCs w:val="10"/>
        </w:rPr>
      </w:pPr>
    </w:p>
    <w:p w:rsidR="008D71D3" w:rsidRPr="00724629" w:rsidRDefault="008D71D3" w:rsidP="008D71D3">
      <w:pPr>
        <w:pStyle w:val="Akapitzlist"/>
        <w:numPr>
          <w:ilvl w:val="1"/>
          <w:numId w:val="1"/>
        </w:numPr>
        <w:tabs>
          <w:tab w:val="left" w:pos="993"/>
        </w:tabs>
        <w:ind w:left="851" w:hanging="425"/>
        <w:jc w:val="both"/>
        <w:rPr>
          <w:color w:val="000000" w:themeColor="text1"/>
        </w:rPr>
      </w:pPr>
      <w:r w:rsidRPr="00724629">
        <w:rPr>
          <w:color w:val="000000" w:themeColor="text1"/>
          <w:sz w:val="20"/>
          <w:szCs w:val="20"/>
        </w:rPr>
        <w:t xml:space="preserve">Wykonawca składający ofertę pozostaje nią związany przez okres </w:t>
      </w:r>
      <w:r w:rsidRPr="00724629">
        <w:rPr>
          <w:b/>
          <w:color w:val="000000" w:themeColor="text1"/>
          <w:sz w:val="20"/>
          <w:szCs w:val="20"/>
        </w:rPr>
        <w:t>30 dni</w:t>
      </w:r>
      <w:r w:rsidRPr="00724629">
        <w:rPr>
          <w:color w:val="000000" w:themeColor="text1"/>
          <w:sz w:val="20"/>
          <w:szCs w:val="20"/>
        </w:rPr>
        <w:t xml:space="preserve">. Bieg terminu rozpoczyna się wraz z upływem terminu składania ofert. </w:t>
      </w:r>
    </w:p>
    <w:p w:rsidR="008D71D3" w:rsidRPr="00724629" w:rsidRDefault="008D71D3" w:rsidP="008D71D3">
      <w:pPr>
        <w:tabs>
          <w:tab w:val="left" w:pos="993"/>
        </w:tabs>
        <w:ind w:left="851" w:hanging="425"/>
        <w:jc w:val="both"/>
        <w:rPr>
          <w:b/>
          <w:color w:val="000000" w:themeColor="text1"/>
          <w:sz w:val="10"/>
          <w:szCs w:val="10"/>
          <w:lang w:eastAsia="pl-PL"/>
        </w:rPr>
      </w:pPr>
    </w:p>
    <w:p w:rsidR="008D71D3" w:rsidRPr="00724629" w:rsidRDefault="008D71D3" w:rsidP="008D71D3">
      <w:pPr>
        <w:pStyle w:val="Akapitzlist"/>
        <w:numPr>
          <w:ilvl w:val="1"/>
          <w:numId w:val="1"/>
        </w:numPr>
        <w:tabs>
          <w:tab w:val="left" w:pos="993"/>
        </w:tabs>
        <w:ind w:left="851" w:hanging="425"/>
        <w:jc w:val="both"/>
        <w:rPr>
          <w:color w:val="000000" w:themeColor="text1"/>
          <w:sz w:val="20"/>
          <w:szCs w:val="20"/>
          <w:lang w:eastAsia="pl-PL"/>
        </w:rPr>
      </w:pPr>
      <w:r w:rsidRPr="00724629">
        <w:rPr>
          <w:color w:val="000000" w:themeColor="text1"/>
          <w:sz w:val="20"/>
          <w:szCs w:val="20"/>
          <w:lang w:eastAsia="pl-PL"/>
        </w:rPr>
        <w:t xml:space="preserve">W toku badania i oceny </w:t>
      </w:r>
      <w:r w:rsidRPr="00724629">
        <w:rPr>
          <w:color w:val="000000" w:themeColor="text1"/>
          <w:sz w:val="20"/>
          <w:szCs w:val="20"/>
        </w:rPr>
        <w:t>ofert Zamawiający może wezwać Wykonawcę do złożenia wyjaśnień lub uzupełnień złożonej oferty.</w:t>
      </w:r>
    </w:p>
    <w:p w:rsidR="00323A9E" w:rsidRPr="002C786B" w:rsidRDefault="00323A9E" w:rsidP="007B152C">
      <w:pPr>
        <w:ind w:left="360"/>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7B152C">
      <w:pPr>
        <w:ind w:left="360" w:right="-142"/>
        <w:rPr>
          <w:b/>
          <w:spacing w:val="20"/>
          <w:sz w:val="10"/>
          <w:szCs w:val="10"/>
        </w:rPr>
      </w:pPr>
    </w:p>
    <w:p w:rsidR="00DC12D7" w:rsidRPr="002C786B" w:rsidRDefault="00323A9E" w:rsidP="007B152C">
      <w:pPr>
        <w:pStyle w:val="Akapitzlist"/>
        <w:numPr>
          <w:ilvl w:val="1"/>
          <w:numId w:val="1"/>
        </w:numPr>
        <w:jc w:val="both"/>
        <w:rPr>
          <w:sz w:val="20"/>
          <w:szCs w:val="20"/>
        </w:rPr>
      </w:pPr>
      <w:r w:rsidRPr="002C786B">
        <w:rPr>
          <w:sz w:val="20"/>
          <w:szCs w:val="20"/>
        </w:rPr>
        <w:t xml:space="preserve">Z wyłonionym Wykonawcą zostanie zawarta pisemna umowa. </w:t>
      </w:r>
    </w:p>
    <w:p w:rsidR="00DC12D7" w:rsidRPr="002C786B" w:rsidRDefault="00DC12D7" w:rsidP="007B152C">
      <w:pPr>
        <w:ind w:left="360"/>
        <w:jc w:val="both"/>
        <w:rPr>
          <w:sz w:val="10"/>
          <w:szCs w:val="10"/>
        </w:rPr>
      </w:pPr>
    </w:p>
    <w:p w:rsidR="00A748C7" w:rsidRPr="002C786B" w:rsidRDefault="00A748C7" w:rsidP="007B152C">
      <w:pPr>
        <w:pStyle w:val="Akapitzlist"/>
        <w:numPr>
          <w:ilvl w:val="1"/>
          <w:numId w:val="1"/>
        </w:numPr>
        <w:jc w:val="both"/>
        <w:rPr>
          <w:kern w:val="2"/>
        </w:rPr>
      </w:pPr>
      <w:r w:rsidRPr="002C786B">
        <w:rPr>
          <w:kern w:val="2"/>
          <w:sz w:val="20"/>
          <w:szCs w:val="20"/>
        </w:rPr>
        <w:t>Wzór umowy zawierający wszystkie wymagane przez Zamawiającego warunki załączony jest do</w:t>
      </w:r>
      <w:r w:rsidR="00237D48">
        <w:rPr>
          <w:kern w:val="2"/>
          <w:sz w:val="20"/>
          <w:szCs w:val="20"/>
        </w:rPr>
        <w:t> </w:t>
      </w:r>
      <w:r w:rsidRPr="002C786B">
        <w:rPr>
          <w:kern w:val="2"/>
          <w:sz w:val="20"/>
          <w:szCs w:val="20"/>
        </w:rPr>
        <w:t>Zapytania ofertowego (Załącznik nr 2</w:t>
      </w:r>
      <w:r w:rsidR="0078635D" w:rsidRPr="002C786B">
        <w:rPr>
          <w:kern w:val="2"/>
          <w:sz w:val="20"/>
          <w:szCs w:val="20"/>
        </w:rPr>
        <w:t xml:space="preserve"> do Zapytania ofertowego</w:t>
      </w:r>
      <w:r w:rsidRPr="002C786B">
        <w:rPr>
          <w:kern w:val="2"/>
          <w:sz w:val="20"/>
          <w:szCs w:val="20"/>
        </w:rPr>
        <w:t>).</w:t>
      </w:r>
    </w:p>
    <w:p w:rsidR="00725950" w:rsidRDefault="00725950" w:rsidP="007B152C">
      <w:pPr>
        <w:pStyle w:val="Akapitzlist"/>
        <w:ind w:left="360"/>
        <w:rPr>
          <w:kern w:val="2"/>
          <w:sz w:val="20"/>
          <w:szCs w:val="20"/>
        </w:rPr>
      </w:pPr>
    </w:p>
    <w:p w:rsidR="007B152C" w:rsidRPr="002C786B" w:rsidRDefault="007B152C" w:rsidP="007B152C">
      <w:pPr>
        <w:pStyle w:val="Akapitzlist"/>
        <w:ind w:left="360"/>
        <w:rPr>
          <w:kern w:val="2"/>
          <w:sz w:val="20"/>
          <w:szCs w:val="20"/>
        </w:rPr>
      </w:pP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7B152C">
      <w:pPr>
        <w:widowControl w:val="0"/>
        <w:overflowPunct w:val="0"/>
        <w:ind w:left="360"/>
        <w:jc w:val="both"/>
        <w:textAlignment w:val="baseline"/>
      </w:pPr>
      <w:r w:rsidRPr="002C786B">
        <w:rPr>
          <w:sz w:val="20"/>
          <w:szCs w:val="20"/>
        </w:rPr>
        <w:t>Zamawiający jednocześnie poinformuje wszystkich Wykonawców o:</w:t>
      </w:r>
    </w:p>
    <w:p w:rsidR="00725950" w:rsidRPr="002C786B" w:rsidRDefault="00725950" w:rsidP="007B152C">
      <w:pPr>
        <w:numPr>
          <w:ilvl w:val="0"/>
          <w:numId w:val="7"/>
        </w:numPr>
        <w:ind w:left="108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7B152C">
      <w:pPr>
        <w:numPr>
          <w:ilvl w:val="0"/>
          <w:numId w:val="7"/>
        </w:numPr>
        <w:ind w:left="1080"/>
        <w:jc w:val="both"/>
      </w:pPr>
      <w:r w:rsidRPr="002C786B">
        <w:rPr>
          <w:sz w:val="20"/>
          <w:szCs w:val="20"/>
        </w:rPr>
        <w:t>Wykonawcach, których oferty zostały odrzucone,</w:t>
      </w:r>
    </w:p>
    <w:p w:rsidR="00725950" w:rsidRPr="002C786B" w:rsidRDefault="00725950" w:rsidP="007B152C">
      <w:pPr>
        <w:numPr>
          <w:ilvl w:val="0"/>
          <w:numId w:val="7"/>
        </w:numPr>
        <w:ind w:left="1080"/>
        <w:jc w:val="both"/>
      </w:pPr>
      <w:r w:rsidRPr="002C786B">
        <w:rPr>
          <w:sz w:val="20"/>
          <w:szCs w:val="20"/>
        </w:rPr>
        <w:t>unieważnieniu postępowania.</w:t>
      </w:r>
    </w:p>
    <w:p w:rsidR="00725950" w:rsidRPr="002C786B" w:rsidRDefault="00725950" w:rsidP="007B152C">
      <w:pPr>
        <w:ind w:left="360"/>
        <w:jc w:val="both"/>
        <w:rPr>
          <w:sz w:val="20"/>
          <w:szCs w:val="20"/>
        </w:rPr>
      </w:pPr>
      <w:r w:rsidRPr="002C786B">
        <w:rPr>
          <w:sz w:val="20"/>
          <w:szCs w:val="20"/>
        </w:rPr>
        <w:lastRenderedPageBreak/>
        <w:t>oraz zamieści informację na stronie internetowej Zamawiającego.</w:t>
      </w:r>
    </w:p>
    <w:p w:rsidR="004950A9" w:rsidRDefault="004950A9" w:rsidP="007B152C">
      <w:pPr>
        <w:ind w:left="360"/>
        <w:jc w:val="both"/>
        <w:rPr>
          <w:spacing w:val="30"/>
          <w:sz w:val="20"/>
          <w:szCs w:val="20"/>
        </w:rPr>
      </w:pPr>
    </w:p>
    <w:p w:rsidR="00BF7D96" w:rsidRPr="002C786B" w:rsidRDefault="00BF7D96" w:rsidP="007B152C">
      <w:pPr>
        <w:ind w:left="360"/>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150914" w:rsidRDefault="00195D80" w:rsidP="00150914">
      <w:pPr>
        <w:pStyle w:val="Akapitzlist"/>
        <w:numPr>
          <w:ilvl w:val="1"/>
          <w:numId w:val="1"/>
        </w:numPr>
        <w:jc w:val="both"/>
        <w:rPr>
          <w:sz w:val="20"/>
          <w:szCs w:val="20"/>
          <w:lang w:eastAsia="pl-PL"/>
        </w:rPr>
      </w:pPr>
      <w:r w:rsidRPr="00150914">
        <w:rPr>
          <w:sz w:val="20"/>
          <w:szCs w:val="20"/>
          <w:lang w:eastAsia="pl-PL"/>
        </w:rPr>
        <w:t>Zamawiający unieważni postępowanie o udzielenie zamówienia publicznego w przypadku</w:t>
      </w:r>
      <w:r w:rsidR="006B3C61" w:rsidRPr="00150914">
        <w:rPr>
          <w:sz w:val="20"/>
          <w:szCs w:val="20"/>
          <w:lang w:eastAsia="pl-PL"/>
        </w:rPr>
        <w:t>, gdy</w:t>
      </w:r>
      <w:r w:rsidRPr="00150914">
        <w:rPr>
          <w:sz w:val="20"/>
          <w:szCs w:val="20"/>
          <w:lang w:eastAsia="pl-PL"/>
        </w:rPr>
        <w:t>:</w:t>
      </w:r>
    </w:p>
    <w:p w:rsidR="00195D80" w:rsidRPr="002C786B" w:rsidRDefault="002040C8" w:rsidP="007B152C">
      <w:pPr>
        <w:pStyle w:val="Akapitzlist"/>
        <w:numPr>
          <w:ilvl w:val="0"/>
          <w:numId w:val="14"/>
        </w:numPr>
        <w:ind w:left="1080"/>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7B152C">
      <w:pPr>
        <w:pStyle w:val="Akapitzlist"/>
        <w:numPr>
          <w:ilvl w:val="0"/>
          <w:numId w:val="14"/>
        </w:numPr>
        <w:ind w:left="1080"/>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rsidR="00195D80" w:rsidRPr="002C786B" w:rsidRDefault="00195D80" w:rsidP="007B152C">
      <w:pPr>
        <w:pStyle w:val="Akapitzlist"/>
        <w:numPr>
          <w:ilvl w:val="0"/>
          <w:numId w:val="14"/>
        </w:numPr>
        <w:ind w:left="1080"/>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7B152C">
      <w:pPr>
        <w:ind w:left="360"/>
        <w:jc w:val="both"/>
        <w:rPr>
          <w:sz w:val="10"/>
          <w:szCs w:val="10"/>
          <w:lang w:eastAsia="pl-PL"/>
        </w:rPr>
      </w:pPr>
    </w:p>
    <w:p w:rsidR="002033C6" w:rsidRPr="002C786B" w:rsidRDefault="002033C6" w:rsidP="007B152C">
      <w:pPr>
        <w:pStyle w:val="Akapitzlist"/>
        <w:numPr>
          <w:ilvl w:val="1"/>
          <w:numId w:val="1"/>
        </w:numPr>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7B152C">
      <w:pPr>
        <w:ind w:left="360"/>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2C786B" w:rsidRDefault="00237D48" w:rsidP="004F2F9B">
      <w:pPr>
        <w:pStyle w:val="Akapitzlist"/>
        <w:numPr>
          <w:ilvl w:val="0"/>
          <w:numId w:val="15"/>
        </w:numPr>
        <w:suppressAutoHyphens w:val="0"/>
        <w:rPr>
          <w:sz w:val="20"/>
          <w:szCs w:val="20"/>
          <w:lang w:eastAsia="pl-PL"/>
        </w:rPr>
      </w:pPr>
      <w:r>
        <w:rPr>
          <w:sz w:val="20"/>
          <w:szCs w:val="20"/>
          <w:lang w:eastAsia="pl-PL"/>
        </w:rPr>
        <w:t>Ewa Bełzo</w:t>
      </w:r>
      <w:r w:rsidR="00D053FA">
        <w:rPr>
          <w:sz w:val="20"/>
          <w:szCs w:val="20"/>
          <w:lang w:eastAsia="pl-PL"/>
        </w:rPr>
        <w:t xml:space="preserve"> - </w:t>
      </w:r>
      <w:r w:rsidR="00D053FA" w:rsidRPr="00D053FA">
        <w:rPr>
          <w:sz w:val="20"/>
          <w:szCs w:val="20"/>
          <w:lang w:eastAsia="pl-PL"/>
        </w:rPr>
        <w:t>w sprawach merytorycznych</w:t>
      </w:r>
    </w:p>
    <w:p w:rsidR="002D6F37" w:rsidRPr="002C786B" w:rsidRDefault="00237D48" w:rsidP="004F2F9B">
      <w:pPr>
        <w:pStyle w:val="Akapitzlist"/>
        <w:numPr>
          <w:ilvl w:val="0"/>
          <w:numId w:val="15"/>
        </w:numPr>
        <w:suppressAutoHyphens w:val="0"/>
        <w:rPr>
          <w:rStyle w:val="Hipercze"/>
          <w:color w:val="auto"/>
          <w:sz w:val="20"/>
          <w:szCs w:val="20"/>
          <w:u w:val="none"/>
          <w:lang w:eastAsia="pl-PL"/>
        </w:rPr>
      </w:pPr>
      <w:r>
        <w:rPr>
          <w:sz w:val="20"/>
          <w:szCs w:val="20"/>
          <w:lang w:eastAsia="pl-PL"/>
        </w:rPr>
        <w:t>Małgorzata Hajduga</w:t>
      </w:r>
      <w:r w:rsidR="002033C6" w:rsidRPr="002C786B">
        <w:rPr>
          <w:sz w:val="20"/>
          <w:szCs w:val="20"/>
          <w:lang w:eastAsia="pl-PL"/>
        </w:rPr>
        <w:t xml:space="preserve">, </w:t>
      </w:r>
      <w:r w:rsidR="00376FC8" w:rsidRPr="002C786B">
        <w:rPr>
          <w:sz w:val="20"/>
          <w:szCs w:val="20"/>
        </w:rPr>
        <w:t>Arkadiusz Brach</w:t>
      </w:r>
      <w:r w:rsidR="00D053FA">
        <w:rPr>
          <w:sz w:val="20"/>
          <w:szCs w:val="20"/>
        </w:rPr>
        <w:t xml:space="preserve"> - </w:t>
      </w:r>
      <w:r w:rsidR="00D053FA" w:rsidRPr="00D053FA">
        <w:rPr>
          <w:sz w:val="20"/>
          <w:szCs w:val="20"/>
        </w:rPr>
        <w:t>w sprawach formalno-prawnych</w:t>
      </w:r>
    </w:p>
    <w:p w:rsidR="005E0643" w:rsidRDefault="005E0643" w:rsidP="002C786B">
      <w:pPr>
        <w:jc w:val="both"/>
        <w:rPr>
          <w:sz w:val="20"/>
          <w:szCs w:val="20"/>
          <w:lang w:eastAsia="pl-PL"/>
        </w:rPr>
      </w:pPr>
    </w:p>
    <w:p w:rsidR="007B152C" w:rsidRDefault="007B152C" w:rsidP="002C786B">
      <w:pPr>
        <w:jc w:val="both"/>
        <w:rPr>
          <w:sz w:val="20"/>
          <w:szCs w:val="20"/>
          <w:lang w:eastAsia="pl-PL"/>
        </w:rPr>
      </w:pPr>
    </w:p>
    <w:p w:rsidR="007B152C" w:rsidRPr="00D053FA" w:rsidRDefault="007B152C"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5B0EA1" w:rsidRPr="00D7709E" w:rsidRDefault="005B0EA1" w:rsidP="005B0EA1">
      <w:pPr>
        <w:jc w:val="both"/>
        <w:rPr>
          <w:sz w:val="20"/>
          <w:szCs w:val="20"/>
        </w:rPr>
      </w:pPr>
      <w:r w:rsidRPr="00D7709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Pr>
          <w:sz w:val="20"/>
          <w:szCs w:val="20"/>
        </w:rPr>
        <w:t> </w:t>
      </w:r>
      <w:r w:rsidRPr="00D7709E">
        <w:rPr>
          <w:sz w:val="20"/>
          <w:szCs w:val="20"/>
        </w:rPr>
        <w:t>Urz.</w:t>
      </w:r>
      <w:r w:rsidR="004F6F84">
        <w:rPr>
          <w:sz w:val="20"/>
          <w:szCs w:val="20"/>
        </w:rPr>
        <w:t> </w:t>
      </w:r>
      <w:r w:rsidRPr="00D7709E">
        <w:rPr>
          <w:sz w:val="20"/>
          <w:szCs w:val="20"/>
        </w:rPr>
        <w:t xml:space="preserve">UE L 119 z 04.05.2016, str. 1), zwane dalej „RODO”, Zamawiający informuje, iż: </w:t>
      </w:r>
    </w:p>
    <w:p w:rsidR="005B0EA1" w:rsidRPr="00D7709E" w:rsidRDefault="005B0EA1" w:rsidP="005B0EA1">
      <w:pPr>
        <w:widowControl w:val="0"/>
        <w:numPr>
          <w:ilvl w:val="0"/>
          <w:numId w:val="8"/>
        </w:numPr>
        <w:overflowPunct w:val="0"/>
        <w:ind w:left="360"/>
        <w:jc w:val="both"/>
        <w:rPr>
          <w:sz w:val="20"/>
          <w:szCs w:val="20"/>
        </w:rPr>
      </w:pPr>
      <w:r w:rsidRPr="00D7709E">
        <w:rPr>
          <w:sz w:val="20"/>
          <w:szCs w:val="20"/>
        </w:rPr>
        <w:t xml:space="preserve">Administratorem Pani/Pana danych osobowych jest Szpital Specjalistyczny im. Edmunda Biernackiego </w:t>
      </w:r>
      <w:r w:rsidRPr="00D7709E">
        <w:rPr>
          <w:sz w:val="20"/>
          <w:szCs w:val="20"/>
        </w:rPr>
        <w:br/>
        <w:t>z siedzibą przy ul. Żeromskiego 22, 39-300 Mielec. Dane kontaktowe:</w:t>
      </w:r>
    </w:p>
    <w:p w:rsidR="005B0EA1" w:rsidRPr="00D7709E" w:rsidRDefault="005B0EA1" w:rsidP="005B0EA1">
      <w:pPr>
        <w:widowControl w:val="0"/>
        <w:numPr>
          <w:ilvl w:val="0"/>
          <w:numId w:val="9"/>
        </w:numPr>
        <w:overflowPunct w:val="0"/>
        <w:jc w:val="both"/>
        <w:rPr>
          <w:sz w:val="20"/>
          <w:szCs w:val="20"/>
        </w:rPr>
      </w:pPr>
      <w:r w:rsidRPr="00D7709E">
        <w:rPr>
          <w:sz w:val="20"/>
          <w:szCs w:val="20"/>
        </w:rPr>
        <w:t xml:space="preserve">poczta elektroniczna: </w:t>
      </w:r>
      <w:r w:rsidRPr="008D71D3">
        <w:rPr>
          <w:color w:val="000000" w:themeColor="text1"/>
          <w:sz w:val="20"/>
          <w:szCs w:val="20"/>
          <w:u w:val="single"/>
        </w:rPr>
        <w:t>sekretariat@szpital.mielec.pl</w:t>
      </w:r>
    </w:p>
    <w:p w:rsidR="005B0EA1" w:rsidRPr="00D7709E" w:rsidRDefault="005B0EA1" w:rsidP="005B0EA1">
      <w:pPr>
        <w:widowControl w:val="0"/>
        <w:numPr>
          <w:ilvl w:val="0"/>
          <w:numId w:val="9"/>
        </w:numPr>
        <w:overflowPunct w:val="0"/>
        <w:jc w:val="both"/>
        <w:rPr>
          <w:sz w:val="20"/>
          <w:szCs w:val="20"/>
        </w:rPr>
      </w:pPr>
      <w:r w:rsidRPr="00D7709E">
        <w:rPr>
          <w:sz w:val="20"/>
          <w:szCs w:val="20"/>
        </w:rPr>
        <w:t>telefon: 17 780-01-39</w:t>
      </w:r>
    </w:p>
    <w:p w:rsidR="005B0EA1" w:rsidRPr="00D7709E" w:rsidRDefault="005B0EA1" w:rsidP="005B0EA1">
      <w:pPr>
        <w:widowControl w:val="0"/>
        <w:numPr>
          <w:ilvl w:val="0"/>
          <w:numId w:val="8"/>
        </w:numPr>
        <w:overflowPunct w:val="0"/>
        <w:ind w:left="360"/>
        <w:jc w:val="both"/>
        <w:rPr>
          <w:sz w:val="20"/>
          <w:szCs w:val="20"/>
        </w:rPr>
      </w:pPr>
      <w:r w:rsidRPr="00D7709E">
        <w:rPr>
          <w:sz w:val="20"/>
          <w:szCs w:val="20"/>
        </w:rPr>
        <w:t>Administrator wyznaczył Inspektora Danych Osobowych, z którym możn</w:t>
      </w:r>
      <w:r>
        <w:rPr>
          <w:sz w:val="20"/>
          <w:szCs w:val="20"/>
        </w:rPr>
        <w:t>a się kontaktować pod adresem e-</w:t>
      </w:r>
      <w:r w:rsidRPr="00D7709E">
        <w:rPr>
          <w:sz w:val="20"/>
          <w:szCs w:val="20"/>
        </w:rPr>
        <w:t xml:space="preserve">mail </w:t>
      </w:r>
      <w:r w:rsidRPr="008D71D3">
        <w:rPr>
          <w:color w:val="000000" w:themeColor="text1"/>
          <w:sz w:val="20"/>
          <w:szCs w:val="20"/>
          <w:u w:val="single"/>
        </w:rPr>
        <w:t>iod@szpital.mielec.pl</w:t>
      </w:r>
      <w:r w:rsidRPr="008D71D3">
        <w:rPr>
          <w:color w:val="000000" w:themeColor="text1"/>
          <w:sz w:val="20"/>
          <w:szCs w:val="20"/>
        </w:rPr>
        <w:t xml:space="preserve"> </w:t>
      </w:r>
    </w:p>
    <w:p w:rsidR="005B0EA1" w:rsidRDefault="005B0EA1" w:rsidP="00337529">
      <w:pPr>
        <w:pStyle w:val="Akapitzlist"/>
        <w:widowControl w:val="0"/>
        <w:numPr>
          <w:ilvl w:val="0"/>
          <w:numId w:val="8"/>
        </w:numPr>
        <w:suppressAutoHyphens w:val="0"/>
        <w:overflowPunct w:val="0"/>
        <w:ind w:left="360"/>
        <w:jc w:val="both"/>
        <w:rPr>
          <w:kern w:val="2"/>
          <w:sz w:val="20"/>
          <w:szCs w:val="20"/>
        </w:rPr>
      </w:pPr>
      <w:r w:rsidRPr="00337529">
        <w:rPr>
          <w:kern w:val="2"/>
          <w:sz w:val="20"/>
          <w:szCs w:val="20"/>
        </w:rPr>
        <w:t xml:space="preserve">Pani/Pana dane osobowe przetwarzane będą na podstawie art. 6 ust. 1 lit. c RODO w celu związanym z postępowaniem o udzielenie zamówienia publicznego na sprzedaż i dostawę </w:t>
      </w:r>
      <w:r w:rsidR="004F6F84">
        <w:rPr>
          <w:kern w:val="2"/>
          <w:sz w:val="20"/>
          <w:szCs w:val="20"/>
        </w:rPr>
        <w:t>pojemników z tworzywa sztucznego na zużyty sprzęt medyczny do</w:t>
      </w:r>
      <w:r w:rsidR="00337529" w:rsidRPr="00337529">
        <w:rPr>
          <w:kern w:val="2"/>
          <w:sz w:val="20"/>
          <w:szCs w:val="20"/>
        </w:rPr>
        <w:t xml:space="preserve"> Szpitala Specjalistycznego im Edmunda Biernackiego w Mielcu</w:t>
      </w:r>
      <w:r w:rsidRPr="00337529">
        <w:rPr>
          <w:kern w:val="2"/>
          <w:sz w:val="20"/>
          <w:szCs w:val="20"/>
        </w:rPr>
        <w:t>, znak SzP.ZP.271.</w:t>
      </w:r>
      <w:r w:rsidR="008D71D3">
        <w:rPr>
          <w:kern w:val="2"/>
          <w:sz w:val="20"/>
          <w:szCs w:val="20"/>
        </w:rPr>
        <w:t>7</w:t>
      </w:r>
      <w:r w:rsidRPr="00337529">
        <w:rPr>
          <w:kern w:val="2"/>
          <w:sz w:val="20"/>
          <w:szCs w:val="20"/>
        </w:rPr>
        <w:t>.</w:t>
      </w:r>
      <w:r w:rsidR="00337529">
        <w:rPr>
          <w:kern w:val="2"/>
          <w:sz w:val="20"/>
          <w:szCs w:val="20"/>
        </w:rPr>
        <w:t>2</w:t>
      </w:r>
      <w:r w:rsidR="008D71D3">
        <w:rPr>
          <w:kern w:val="2"/>
          <w:sz w:val="20"/>
          <w:szCs w:val="20"/>
        </w:rPr>
        <w:t>3</w:t>
      </w:r>
      <w:r w:rsidRPr="00337529">
        <w:rPr>
          <w:kern w:val="2"/>
          <w:sz w:val="20"/>
          <w:szCs w:val="20"/>
        </w:rPr>
        <w:t xml:space="preserve"> prowadzonym w trybie postepowania o wartości poniżej kwoty 130.000,00 zł (</w:t>
      </w:r>
      <w:r w:rsidR="008D71D3" w:rsidRPr="008D71D3">
        <w:rPr>
          <w:kern w:val="2"/>
          <w:sz w:val="20"/>
          <w:szCs w:val="20"/>
        </w:rPr>
        <w:t>Zarządzenie nr 118/2022 Dyrektora Szpitala Specjalistycznego im. E. Biernackiego w Mielcu z dnia 22.07.2022r. w sprawie przyjęcia regulaminu udzielania zamówień publicznych o wartości poniżej kwoty 130.000,00 zł</w:t>
      </w:r>
      <w:r w:rsidRPr="00337529">
        <w:rPr>
          <w:kern w:val="2"/>
          <w:sz w:val="20"/>
          <w:szCs w:val="20"/>
        </w:rPr>
        <w:t>).</w:t>
      </w:r>
    </w:p>
    <w:p w:rsidR="005B0EA1" w:rsidRDefault="005B0EA1" w:rsidP="005B0EA1">
      <w:pPr>
        <w:numPr>
          <w:ilvl w:val="0"/>
          <w:numId w:val="8"/>
        </w:numPr>
        <w:suppressAutoHyphens w:val="0"/>
        <w:ind w:left="360"/>
        <w:contextualSpacing/>
        <w:jc w:val="both"/>
        <w:rPr>
          <w:kern w:val="2"/>
          <w:sz w:val="20"/>
          <w:szCs w:val="20"/>
        </w:rPr>
      </w:pPr>
      <w:r w:rsidRPr="00D7709E">
        <w:rPr>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D7709E">
        <w:rPr>
          <w:kern w:val="2"/>
          <w:sz w:val="20"/>
          <w:szCs w:val="20"/>
        </w:rPr>
        <w:t>t.j</w:t>
      </w:r>
      <w:proofErr w:type="spellEnd"/>
      <w:r w:rsidRPr="00D7709E">
        <w:rPr>
          <w:kern w:val="2"/>
          <w:sz w:val="20"/>
          <w:szCs w:val="20"/>
        </w:rPr>
        <w:t xml:space="preserve">. Dz.U. z 2020r. poz. 2176),  </w:t>
      </w:r>
    </w:p>
    <w:p w:rsidR="005B0EA1" w:rsidRDefault="005B0EA1" w:rsidP="005B0EA1">
      <w:pPr>
        <w:numPr>
          <w:ilvl w:val="0"/>
          <w:numId w:val="8"/>
        </w:numPr>
        <w:suppressAutoHyphens w:val="0"/>
        <w:ind w:left="360"/>
        <w:contextualSpacing/>
        <w:jc w:val="both"/>
        <w:rPr>
          <w:kern w:val="2"/>
          <w:sz w:val="20"/>
          <w:szCs w:val="20"/>
        </w:rPr>
      </w:pPr>
      <w:r w:rsidRPr="00D7709E">
        <w:rPr>
          <w:kern w:val="2"/>
          <w:sz w:val="20"/>
          <w:szCs w:val="20"/>
        </w:rPr>
        <w:t>Pani/Pana dane osobowe będą przechowywane przez okres 4 lat od dnia zakończenia postępowania o</w:t>
      </w:r>
      <w:r>
        <w:rPr>
          <w:kern w:val="2"/>
          <w:sz w:val="20"/>
          <w:szCs w:val="20"/>
        </w:rPr>
        <w:t> </w:t>
      </w:r>
      <w:r w:rsidRPr="00D7709E">
        <w:rPr>
          <w:kern w:val="2"/>
          <w:sz w:val="20"/>
          <w:szCs w:val="20"/>
        </w:rPr>
        <w:t>udzielenie zamówienia, a jeżeli czas trwania umowy przekracza 4 lata, okres przechowywania obejmuje cały czas trwania umowy;</w:t>
      </w:r>
    </w:p>
    <w:p w:rsidR="005B0EA1" w:rsidRDefault="005B0EA1" w:rsidP="005B0EA1">
      <w:pPr>
        <w:numPr>
          <w:ilvl w:val="0"/>
          <w:numId w:val="8"/>
        </w:numPr>
        <w:suppressAutoHyphens w:val="0"/>
        <w:ind w:left="360"/>
        <w:jc w:val="both"/>
        <w:rPr>
          <w:kern w:val="2"/>
          <w:sz w:val="20"/>
          <w:szCs w:val="20"/>
        </w:rPr>
      </w:pPr>
      <w:r w:rsidRPr="00D7709E">
        <w:rPr>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D7709E" w:rsidRDefault="005B0EA1" w:rsidP="005B0EA1">
      <w:pPr>
        <w:widowControl w:val="0"/>
        <w:numPr>
          <w:ilvl w:val="0"/>
          <w:numId w:val="8"/>
        </w:numPr>
        <w:overflowPunct w:val="0"/>
        <w:ind w:left="360"/>
        <w:jc w:val="both"/>
        <w:textAlignment w:val="baseline"/>
        <w:rPr>
          <w:sz w:val="20"/>
          <w:szCs w:val="20"/>
        </w:rPr>
      </w:pPr>
      <w:r w:rsidRPr="00D7709E">
        <w:rPr>
          <w:sz w:val="20"/>
          <w:szCs w:val="20"/>
        </w:rPr>
        <w:t>w odniesieniu do Pani/Pana danych osobowych decyzje nie będą podejmowane w sposób zautomatyzowany, stosowanie do art. 22 RODO;</w:t>
      </w:r>
    </w:p>
    <w:p w:rsidR="005B0EA1" w:rsidRPr="00D7709E" w:rsidRDefault="005B0EA1" w:rsidP="005B0EA1">
      <w:pPr>
        <w:widowControl w:val="0"/>
        <w:numPr>
          <w:ilvl w:val="0"/>
          <w:numId w:val="8"/>
        </w:numPr>
        <w:overflowPunct w:val="0"/>
        <w:ind w:left="360"/>
        <w:jc w:val="both"/>
        <w:textAlignment w:val="baseline"/>
        <w:rPr>
          <w:sz w:val="20"/>
          <w:szCs w:val="20"/>
        </w:rPr>
      </w:pPr>
      <w:r w:rsidRPr="00D7709E">
        <w:rPr>
          <w:sz w:val="20"/>
          <w:szCs w:val="20"/>
        </w:rPr>
        <w:t>posiada Pani/Pan:</w:t>
      </w:r>
    </w:p>
    <w:p w:rsidR="005B0EA1" w:rsidRPr="00D7709E" w:rsidRDefault="005B0EA1" w:rsidP="005B0EA1">
      <w:pPr>
        <w:widowControl w:val="0"/>
        <w:numPr>
          <w:ilvl w:val="0"/>
          <w:numId w:val="3"/>
        </w:numPr>
        <w:overflowPunct w:val="0"/>
        <w:ind w:left="720"/>
        <w:jc w:val="both"/>
        <w:textAlignment w:val="baseline"/>
        <w:rPr>
          <w:sz w:val="20"/>
          <w:szCs w:val="20"/>
        </w:rPr>
      </w:pPr>
      <w:r w:rsidRPr="00D7709E">
        <w:rPr>
          <w:sz w:val="20"/>
          <w:szCs w:val="20"/>
        </w:rPr>
        <w:t>na podstawie art. 15 RODO prawo dostępu do danych osobowych Pani/Pana dotyczących;</w:t>
      </w:r>
    </w:p>
    <w:p w:rsidR="005B0EA1" w:rsidRPr="00D7709E" w:rsidRDefault="005B0EA1" w:rsidP="005B0EA1">
      <w:pPr>
        <w:widowControl w:val="0"/>
        <w:numPr>
          <w:ilvl w:val="0"/>
          <w:numId w:val="3"/>
        </w:numPr>
        <w:overflowPunct w:val="0"/>
        <w:ind w:left="720"/>
        <w:jc w:val="both"/>
        <w:textAlignment w:val="baseline"/>
        <w:rPr>
          <w:sz w:val="20"/>
          <w:szCs w:val="20"/>
        </w:rPr>
      </w:pPr>
      <w:r w:rsidRPr="00D7709E">
        <w:rPr>
          <w:sz w:val="20"/>
          <w:szCs w:val="20"/>
        </w:rPr>
        <w:t xml:space="preserve">na podstawie art. 16 RODO prawo do sprostowania Pani/Pana danych osobowych </w:t>
      </w:r>
      <w:r w:rsidRPr="00D7709E">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D7709E">
        <w:rPr>
          <w:sz w:val="20"/>
          <w:szCs w:val="20"/>
        </w:rPr>
        <w:t>;</w:t>
      </w:r>
    </w:p>
    <w:p w:rsidR="005B0EA1" w:rsidRPr="00D7709E" w:rsidRDefault="005B0EA1" w:rsidP="005B0EA1">
      <w:pPr>
        <w:widowControl w:val="0"/>
        <w:numPr>
          <w:ilvl w:val="0"/>
          <w:numId w:val="2"/>
        </w:numPr>
        <w:overflowPunct w:val="0"/>
        <w:jc w:val="both"/>
        <w:textAlignment w:val="baseline"/>
        <w:rPr>
          <w:sz w:val="20"/>
          <w:szCs w:val="20"/>
        </w:rPr>
      </w:pPr>
      <w:r w:rsidRPr="00D7709E">
        <w:rPr>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D7709E">
        <w:rPr>
          <w:i/>
          <w:sz w:val="20"/>
          <w:szCs w:val="20"/>
        </w:rPr>
        <w:t xml:space="preserve">(prawo do ograniczenia przetwarzania nie ma </w:t>
      </w:r>
      <w:r w:rsidRPr="00D7709E">
        <w:rPr>
          <w:i/>
          <w:sz w:val="20"/>
          <w:szCs w:val="20"/>
        </w:rPr>
        <w:lastRenderedPageBreak/>
        <w:t>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709E">
        <w:rPr>
          <w:sz w:val="20"/>
          <w:szCs w:val="20"/>
        </w:rPr>
        <w:t xml:space="preserve">;  </w:t>
      </w:r>
    </w:p>
    <w:p w:rsidR="005B0EA1" w:rsidRPr="00D7709E" w:rsidRDefault="005B0EA1" w:rsidP="005B0EA1">
      <w:pPr>
        <w:widowControl w:val="0"/>
        <w:numPr>
          <w:ilvl w:val="0"/>
          <w:numId w:val="2"/>
        </w:numPr>
        <w:overflowPunct w:val="0"/>
        <w:jc w:val="both"/>
        <w:textAlignment w:val="baseline"/>
        <w:rPr>
          <w:sz w:val="20"/>
          <w:szCs w:val="20"/>
        </w:rPr>
      </w:pPr>
      <w:r w:rsidRPr="00D7709E">
        <w:rPr>
          <w:sz w:val="20"/>
          <w:szCs w:val="20"/>
        </w:rPr>
        <w:t>prawo do wniesienia skargi do Prezesa Urzędu Ochrony Danych Osobowych, gdy uzna Pani/Pan, że przetwarzanie danych osobowych Pani/Pana dotyczących narusza przepisy RODO;</w:t>
      </w:r>
    </w:p>
    <w:p w:rsidR="005B0EA1" w:rsidRPr="00D7709E" w:rsidRDefault="005B0EA1" w:rsidP="005B0EA1">
      <w:pPr>
        <w:widowControl w:val="0"/>
        <w:numPr>
          <w:ilvl w:val="0"/>
          <w:numId w:val="8"/>
        </w:numPr>
        <w:overflowPunct w:val="0"/>
        <w:ind w:left="360"/>
        <w:jc w:val="both"/>
        <w:textAlignment w:val="baseline"/>
        <w:rPr>
          <w:sz w:val="20"/>
          <w:szCs w:val="20"/>
        </w:rPr>
      </w:pPr>
      <w:r w:rsidRPr="00D7709E">
        <w:rPr>
          <w:sz w:val="20"/>
          <w:szCs w:val="20"/>
        </w:rPr>
        <w:t>nie przysługuje Pani/Panu:</w:t>
      </w:r>
    </w:p>
    <w:p w:rsidR="005B0EA1" w:rsidRPr="00D7709E" w:rsidRDefault="005B0EA1" w:rsidP="005B0EA1">
      <w:pPr>
        <w:widowControl w:val="0"/>
        <w:numPr>
          <w:ilvl w:val="0"/>
          <w:numId w:val="4"/>
        </w:numPr>
        <w:overflowPunct w:val="0"/>
        <w:jc w:val="both"/>
        <w:textAlignment w:val="baseline"/>
        <w:rPr>
          <w:sz w:val="20"/>
          <w:szCs w:val="20"/>
        </w:rPr>
      </w:pPr>
      <w:r w:rsidRPr="00D7709E">
        <w:rPr>
          <w:sz w:val="20"/>
          <w:szCs w:val="20"/>
        </w:rPr>
        <w:t>w związku z art. 17 ust. 3 lit. b, d lub e RODO prawo do usunięcia danych osobowych;</w:t>
      </w:r>
    </w:p>
    <w:p w:rsidR="005B0EA1" w:rsidRPr="00D7709E" w:rsidRDefault="005B0EA1" w:rsidP="005B0EA1">
      <w:pPr>
        <w:widowControl w:val="0"/>
        <w:numPr>
          <w:ilvl w:val="0"/>
          <w:numId w:val="4"/>
        </w:numPr>
        <w:overflowPunct w:val="0"/>
        <w:jc w:val="both"/>
        <w:textAlignment w:val="baseline"/>
        <w:rPr>
          <w:sz w:val="20"/>
          <w:szCs w:val="20"/>
        </w:rPr>
      </w:pPr>
      <w:r w:rsidRPr="00D7709E">
        <w:rPr>
          <w:sz w:val="20"/>
          <w:szCs w:val="20"/>
        </w:rPr>
        <w:t>prawo do przenoszenia danych osobowych, o którym mowa w art. 20 RODO;</w:t>
      </w:r>
    </w:p>
    <w:p w:rsidR="005B0EA1" w:rsidRPr="00D7709E" w:rsidRDefault="005B0EA1" w:rsidP="005B0EA1">
      <w:pPr>
        <w:widowControl w:val="0"/>
        <w:numPr>
          <w:ilvl w:val="0"/>
          <w:numId w:val="4"/>
        </w:numPr>
        <w:overflowPunct w:val="0"/>
        <w:jc w:val="both"/>
        <w:textAlignment w:val="baseline"/>
        <w:rPr>
          <w:sz w:val="20"/>
          <w:szCs w:val="20"/>
        </w:rPr>
      </w:pPr>
      <w:r w:rsidRPr="00D7709E">
        <w:rPr>
          <w:sz w:val="20"/>
          <w:szCs w:val="20"/>
        </w:rPr>
        <w:t xml:space="preserve">na podstawie art. 21 RODO prawo sprzeciwu, wobec przetwarzania danych osobowych, gdyż podstawą prawną przetwarzania Pani/Pana danych osobowych jest art. 6 ust. 1 lit. c RODO. </w:t>
      </w:r>
    </w:p>
    <w:p w:rsidR="005B0EA1" w:rsidRPr="00D7709E" w:rsidRDefault="005B0EA1" w:rsidP="005B0EA1">
      <w:pPr>
        <w:widowControl w:val="0"/>
        <w:numPr>
          <w:ilvl w:val="0"/>
          <w:numId w:val="8"/>
        </w:numPr>
        <w:overflowPunct w:val="0"/>
        <w:ind w:left="360"/>
        <w:jc w:val="both"/>
        <w:textAlignment w:val="baseline"/>
        <w:rPr>
          <w:sz w:val="20"/>
          <w:szCs w:val="20"/>
        </w:rPr>
      </w:pPr>
      <w:r w:rsidRPr="00D7709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40EA" w:rsidRDefault="007840EA" w:rsidP="00D053FA">
      <w:pPr>
        <w:suppressAutoHyphens w:val="0"/>
        <w:jc w:val="both"/>
        <w:rPr>
          <w:kern w:val="2"/>
          <w:sz w:val="20"/>
          <w:szCs w:val="20"/>
        </w:rPr>
      </w:pPr>
    </w:p>
    <w:p w:rsidR="00337529" w:rsidRDefault="00337529" w:rsidP="00D053FA">
      <w:pPr>
        <w:suppressAutoHyphens w:val="0"/>
        <w:jc w:val="both"/>
        <w:rPr>
          <w:kern w:val="2"/>
          <w:sz w:val="20"/>
          <w:szCs w:val="20"/>
        </w:rPr>
      </w:pPr>
    </w:p>
    <w:p w:rsidR="007840EA" w:rsidRDefault="007840EA" w:rsidP="00D053FA">
      <w:pPr>
        <w:suppressAutoHyphens w:val="0"/>
        <w:jc w:val="both"/>
        <w:rPr>
          <w:kern w:val="2"/>
          <w:sz w:val="20"/>
          <w:szCs w:val="20"/>
        </w:rPr>
      </w:pPr>
    </w:p>
    <w:p w:rsidR="002B611D" w:rsidRDefault="002B611D"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w:t>
      </w:r>
      <w:r w:rsidR="004F6F84">
        <w:rPr>
          <w:sz w:val="20"/>
          <w:szCs w:val="20"/>
          <w:lang w:eastAsia="pl-PL"/>
        </w:rPr>
        <w:t xml:space="preserve"> </w:t>
      </w:r>
      <w:r w:rsidRPr="00D053FA">
        <w:rPr>
          <w:sz w:val="20"/>
          <w:szCs w:val="20"/>
          <w:lang w:eastAsia="pl-PL"/>
        </w:rPr>
        <w:t>- Formularz ofertowy</w:t>
      </w:r>
    </w:p>
    <w:p w:rsidR="005E0643" w:rsidRDefault="005E0643" w:rsidP="00E366C4">
      <w:pPr>
        <w:suppressAutoHyphens w:val="0"/>
        <w:ind w:left="426"/>
        <w:rPr>
          <w:sz w:val="10"/>
          <w:szCs w:val="10"/>
          <w:lang w:eastAsia="pl-PL"/>
        </w:rPr>
      </w:pPr>
    </w:p>
    <w:p w:rsidR="00337529" w:rsidRPr="00D053FA" w:rsidRDefault="00337529"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w:t>
      </w:r>
      <w:r w:rsidR="004F6F84">
        <w:rPr>
          <w:sz w:val="20"/>
          <w:szCs w:val="20"/>
          <w:lang w:eastAsia="pl-PL"/>
        </w:rPr>
        <w:t xml:space="preserve"> </w:t>
      </w:r>
      <w:r w:rsidRPr="00D053FA">
        <w:rPr>
          <w:sz w:val="20"/>
          <w:szCs w:val="20"/>
          <w:lang w:eastAsia="pl-PL"/>
        </w:rPr>
        <w:t>- Projekt umowy</w:t>
      </w:r>
      <w:r w:rsidR="000C4ADB" w:rsidRPr="00D053FA">
        <w:rPr>
          <w:sz w:val="20"/>
          <w:szCs w:val="20"/>
          <w:lang w:eastAsia="pl-PL"/>
        </w:rPr>
        <w:t xml:space="preserve"> </w:t>
      </w:r>
    </w:p>
    <w:p w:rsidR="00703AF8" w:rsidRDefault="00703AF8" w:rsidP="00864E29">
      <w:pPr>
        <w:suppressAutoHyphens w:val="0"/>
        <w:ind w:left="426"/>
        <w:rPr>
          <w:sz w:val="10"/>
          <w:szCs w:val="10"/>
          <w:lang w:eastAsia="pl-PL"/>
        </w:rPr>
      </w:pPr>
    </w:p>
    <w:p w:rsidR="00337529" w:rsidRPr="00D053FA" w:rsidRDefault="00337529"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864E29" w:rsidRPr="00D053FA" w:rsidRDefault="00D053FA" w:rsidP="007840E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271A65" w:rsidRPr="00D053FA" w:rsidRDefault="00271A65" w:rsidP="00D266EC">
      <w:pPr>
        <w:spacing w:line="360" w:lineRule="auto"/>
        <w:rPr>
          <w:sz w:val="20"/>
          <w:szCs w:val="20"/>
          <w:lang w:eastAsia="pl-PL"/>
        </w:rPr>
      </w:pPr>
    </w:p>
    <w:p w:rsidR="00271A65" w:rsidRDefault="00271A65" w:rsidP="00D266EC">
      <w:pPr>
        <w:spacing w:line="360" w:lineRule="auto"/>
        <w:rPr>
          <w:sz w:val="20"/>
          <w:szCs w:val="20"/>
          <w:lang w:eastAsia="pl-PL"/>
        </w:rPr>
      </w:pPr>
    </w:p>
    <w:p w:rsidR="007840EA" w:rsidRDefault="007840EA" w:rsidP="00D266EC">
      <w:pPr>
        <w:spacing w:line="360" w:lineRule="auto"/>
        <w:rPr>
          <w:sz w:val="20"/>
          <w:szCs w:val="20"/>
          <w:lang w:eastAsia="pl-PL"/>
        </w:rPr>
      </w:pPr>
    </w:p>
    <w:p w:rsidR="007840EA" w:rsidRDefault="007840EA" w:rsidP="00D266EC">
      <w:pPr>
        <w:spacing w:line="360" w:lineRule="auto"/>
        <w:rPr>
          <w:sz w:val="20"/>
          <w:szCs w:val="20"/>
          <w:lang w:eastAsia="pl-PL"/>
        </w:rPr>
      </w:pPr>
    </w:p>
    <w:p w:rsidR="007840EA" w:rsidRDefault="007840EA" w:rsidP="00D266EC">
      <w:pPr>
        <w:spacing w:line="360" w:lineRule="auto"/>
        <w:rPr>
          <w:sz w:val="20"/>
          <w:szCs w:val="20"/>
          <w:lang w:eastAsia="pl-PL"/>
        </w:rPr>
      </w:pPr>
    </w:p>
    <w:p w:rsidR="007840EA" w:rsidRPr="00D053FA" w:rsidRDefault="007840EA"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111DD3" w:rsidRPr="006A0ED5" w:rsidRDefault="00983501" w:rsidP="007840EA">
      <w:pPr>
        <w:suppressAutoHyphens w:val="0"/>
        <w:jc w:val="center"/>
        <w:rPr>
          <w:b/>
          <w:color w:val="000000"/>
          <w:sz w:val="20"/>
          <w:szCs w:val="20"/>
          <w:lang w:eastAsia="pl-PL"/>
        </w:rPr>
      </w:pPr>
      <w:r w:rsidRPr="00C65DF1">
        <w:rPr>
          <w:b/>
          <w:sz w:val="20"/>
          <w:szCs w:val="20"/>
          <w:lang w:eastAsia="pl-PL"/>
        </w:rPr>
        <w:t xml:space="preserve">Sprzedaż i dostawę </w:t>
      </w:r>
      <w:r>
        <w:rPr>
          <w:b/>
          <w:sz w:val="20"/>
          <w:szCs w:val="20"/>
          <w:lang w:eastAsia="pl-PL"/>
        </w:rPr>
        <w:t xml:space="preserve">pojemników z tworzywa sztucznego na zużyty sprzęt medyczny do </w:t>
      </w:r>
      <w:r w:rsidRPr="00C65DF1">
        <w:rPr>
          <w:b/>
          <w:sz w:val="20"/>
          <w:szCs w:val="20"/>
          <w:lang w:eastAsia="pl-PL"/>
        </w:rPr>
        <w:t>Szpitala Specjalistycznego im. Edmunda Biernacki</w:t>
      </w:r>
      <w:r>
        <w:rPr>
          <w:b/>
          <w:sz w:val="20"/>
          <w:szCs w:val="20"/>
          <w:lang w:eastAsia="pl-PL"/>
        </w:rPr>
        <w:t>ego w Mielcu</w:t>
      </w:r>
      <w:r w:rsidR="00D22F81">
        <w:rPr>
          <w:b/>
          <w:color w:val="000000"/>
          <w:sz w:val="20"/>
          <w:szCs w:val="20"/>
          <w:lang w:eastAsia="pl-PL"/>
        </w:rPr>
        <w:t>, znak SzP.ZP.271.</w:t>
      </w:r>
      <w:r w:rsidR="008D71D3">
        <w:rPr>
          <w:b/>
          <w:color w:val="000000"/>
          <w:sz w:val="20"/>
          <w:szCs w:val="20"/>
          <w:lang w:eastAsia="pl-PL"/>
        </w:rPr>
        <w:t>7</w:t>
      </w:r>
      <w:r w:rsidR="00D22F81">
        <w:rPr>
          <w:b/>
          <w:color w:val="000000"/>
          <w:sz w:val="20"/>
          <w:szCs w:val="20"/>
          <w:lang w:eastAsia="pl-PL"/>
        </w:rPr>
        <w:t>.</w:t>
      </w:r>
      <w:r w:rsidR="008D71D3">
        <w:rPr>
          <w:b/>
          <w:color w:val="000000"/>
          <w:sz w:val="20"/>
          <w:szCs w:val="20"/>
          <w:lang w:eastAsia="pl-PL"/>
        </w:rPr>
        <w:t>23</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Default="00111DD3" w:rsidP="00111DD3">
      <w:pPr>
        <w:suppressAutoHyphens w:val="0"/>
        <w:jc w:val="both"/>
        <w:rPr>
          <w:b/>
          <w:sz w:val="20"/>
          <w:szCs w:val="20"/>
          <w:lang w:eastAsia="pl-PL"/>
        </w:rPr>
      </w:pPr>
      <w:r w:rsidRPr="009072AA">
        <w:rPr>
          <w:b/>
          <w:sz w:val="20"/>
          <w:szCs w:val="20"/>
          <w:lang w:eastAsia="pl-PL"/>
        </w:rPr>
        <w:t>I. Cena oferty:</w:t>
      </w:r>
    </w:p>
    <w:p w:rsidR="00983501" w:rsidRPr="009072AA" w:rsidRDefault="00983501" w:rsidP="00111DD3">
      <w:pPr>
        <w:suppressAutoHyphens w:val="0"/>
        <w:jc w:val="both"/>
        <w:rPr>
          <w:b/>
          <w:sz w:val="10"/>
          <w:szCs w:val="10"/>
          <w:lang w:eastAsia="pl-PL"/>
        </w:rPr>
      </w:pPr>
    </w:p>
    <w:tbl>
      <w:tblPr>
        <w:tblW w:w="9640" w:type="dxa"/>
        <w:tblInd w:w="-396" w:type="dxa"/>
        <w:tblLayout w:type="fixed"/>
        <w:tblCellMar>
          <w:left w:w="30" w:type="dxa"/>
          <w:right w:w="30" w:type="dxa"/>
        </w:tblCellMar>
        <w:tblLook w:val="0000" w:firstRow="0" w:lastRow="0" w:firstColumn="0" w:lastColumn="0" w:noHBand="0" w:noVBand="0"/>
      </w:tblPr>
      <w:tblGrid>
        <w:gridCol w:w="1277"/>
        <w:gridCol w:w="1134"/>
        <w:gridCol w:w="749"/>
        <w:gridCol w:w="668"/>
        <w:gridCol w:w="666"/>
        <w:gridCol w:w="870"/>
        <w:gridCol w:w="621"/>
        <w:gridCol w:w="783"/>
        <w:gridCol w:w="1029"/>
        <w:gridCol w:w="709"/>
        <w:gridCol w:w="1134"/>
      </w:tblGrid>
      <w:tr w:rsidR="00983501" w:rsidRPr="0084573E" w:rsidTr="009C23DA">
        <w:tc>
          <w:tcPr>
            <w:tcW w:w="1277" w:type="dxa"/>
            <w:vMerge w:val="restart"/>
            <w:tcBorders>
              <w:top w:val="single" w:sz="6" w:space="0" w:color="000000"/>
              <w:left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L.p.</w:t>
            </w:r>
          </w:p>
          <w:p w:rsidR="00983501" w:rsidRPr="00556C92" w:rsidRDefault="00983501" w:rsidP="009C23DA">
            <w:pPr>
              <w:jc w:val="center"/>
              <w:rPr>
                <w:color w:val="000000"/>
                <w:sz w:val="16"/>
                <w:szCs w:val="16"/>
              </w:rPr>
            </w:pPr>
            <w:r w:rsidRPr="00556C92">
              <w:rPr>
                <w:color w:val="000000"/>
                <w:sz w:val="16"/>
                <w:szCs w:val="16"/>
              </w:rPr>
              <w:t>Asortyment</w:t>
            </w:r>
          </w:p>
        </w:tc>
        <w:tc>
          <w:tcPr>
            <w:tcW w:w="1134" w:type="dxa"/>
            <w:vMerge w:val="restart"/>
            <w:tcBorders>
              <w:top w:val="single" w:sz="6" w:space="0" w:color="000000"/>
              <w:left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Nazwa handlowa, oferowany wymiar jedn. wielkość opakowania zbiorczego</w:t>
            </w:r>
          </w:p>
          <w:p w:rsidR="00983501" w:rsidRPr="00556C92" w:rsidRDefault="00983501" w:rsidP="009C23DA">
            <w:pPr>
              <w:jc w:val="center"/>
              <w:rPr>
                <w:color w:val="000000"/>
                <w:sz w:val="16"/>
                <w:szCs w:val="16"/>
              </w:rPr>
            </w:pPr>
            <w:r w:rsidRPr="00556C92">
              <w:rPr>
                <w:color w:val="000000"/>
                <w:sz w:val="16"/>
                <w:szCs w:val="16"/>
              </w:rPr>
              <w:t>(jeżeli dotyczy)</w:t>
            </w:r>
          </w:p>
        </w:tc>
        <w:tc>
          <w:tcPr>
            <w:tcW w:w="749" w:type="dxa"/>
            <w:vMerge w:val="restart"/>
            <w:tcBorders>
              <w:top w:val="single" w:sz="6" w:space="0" w:color="000000"/>
              <w:left w:val="single" w:sz="6" w:space="0" w:color="000000"/>
            </w:tcBorders>
            <w:shd w:val="clear" w:color="auto" w:fill="D9D9D9"/>
            <w:textDirection w:val="btLr"/>
            <w:vAlign w:val="center"/>
          </w:tcPr>
          <w:p w:rsidR="00983501" w:rsidRPr="00556C92" w:rsidRDefault="00983501" w:rsidP="009C23DA">
            <w:pPr>
              <w:ind w:left="113" w:right="113"/>
              <w:jc w:val="center"/>
              <w:rPr>
                <w:color w:val="000000"/>
                <w:sz w:val="16"/>
                <w:szCs w:val="16"/>
              </w:rPr>
            </w:pPr>
            <w:r w:rsidRPr="00556C92">
              <w:rPr>
                <w:color w:val="000000"/>
                <w:sz w:val="16"/>
                <w:szCs w:val="16"/>
              </w:rPr>
              <w:t>Numer katalogowy,</w:t>
            </w:r>
          </w:p>
          <w:p w:rsidR="00983501" w:rsidRPr="00556C92" w:rsidRDefault="00983501" w:rsidP="009C23DA">
            <w:pPr>
              <w:ind w:left="113" w:right="113"/>
              <w:jc w:val="center"/>
              <w:rPr>
                <w:color w:val="000000"/>
                <w:sz w:val="16"/>
                <w:szCs w:val="16"/>
              </w:rPr>
            </w:pPr>
            <w:r w:rsidRPr="00556C92">
              <w:rPr>
                <w:color w:val="000000"/>
                <w:sz w:val="16"/>
                <w:szCs w:val="16"/>
              </w:rPr>
              <w:t>producent</w:t>
            </w:r>
          </w:p>
        </w:tc>
        <w:tc>
          <w:tcPr>
            <w:tcW w:w="668" w:type="dxa"/>
            <w:vMerge w:val="restart"/>
            <w:tcBorders>
              <w:top w:val="single" w:sz="6" w:space="0" w:color="000000"/>
              <w:left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J.m.</w:t>
            </w:r>
          </w:p>
        </w:tc>
        <w:tc>
          <w:tcPr>
            <w:tcW w:w="666" w:type="dxa"/>
            <w:vMerge w:val="restart"/>
            <w:tcBorders>
              <w:top w:val="single" w:sz="6" w:space="0" w:color="000000"/>
              <w:left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Ilość</w:t>
            </w:r>
          </w:p>
        </w:tc>
        <w:tc>
          <w:tcPr>
            <w:tcW w:w="2274" w:type="dxa"/>
            <w:gridSpan w:val="3"/>
            <w:tcBorders>
              <w:top w:val="single" w:sz="6" w:space="0" w:color="000000"/>
              <w:left w:val="single" w:sz="6" w:space="0" w:color="000000"/>
              <w:bottom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Cena jednostkowa</w:t>
            </w:r>
          </w:p>
        </w:tc>
        <w:tc>
          <w:tcPr>
            <w:tcW w:w="287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983501" w:rsidRPr="00556C92" w:rsidRDefault="00983501" w:rsidP="009C23DA">
            <w:pPr>
              <w:jc w:val="center"/>
              <w:rPr>
                <w:sz w:val="16"/>
                <w:szCs w:val="16"/>
              </w:rPr>
            </w:pPr>
            <w:r w:rsidRPr="00556C92">
              <w:rPr>
                <w:color w:val="000000"/>
                <w:sz w:val="16"/>
                <w:szCs w:val="16"/>
              </w:rPr>
              <w:t>Wartość</w:t>
            </w:r>
          </w:p>
        </w:tc>
      </w:tr>
      <w:tr w:rsidR="00983501" w:rsidRPr="0084573E" w:rsidTr="009C23DA">
        <w:tc>
          <w:tcPr>
            <w:tcW w:w="1277" w:type="dxa"/>
            <w:vMerge/>
            <w:tcBorders>
              <w:left w:val="single" w:sz="6" w:space="0" w:color="000000"/>
              <w:bottom w:val="single" w:sz="6" w:space="0" w:color="000000"/>
            </w:tcBorders>
            <w:shd w:val="clear" w:color="auto" w:fill="D9D9D9"/>
            <w:vAlign w:val="center"/>
          </w:tcPr>
          <w:p w:rsidR="00983501" w:rsidRPr="00556C92" w:rsidRDefault="00983501" w:rsidP="009C23DA">
            <w:pPr>
              <w:snapToGrid w:val="0"/>
              <w:jc w:val="center"/>
              <w:rPr>
                <w:b/>
                <w:color w:val="000000"/>
                <w:sz w:val="16"/>
                <w:szCs w:val="16"/>
              </w:rPr>
            </w:pPr>
          </w:p>
        </w:tc>
        <w:tc>
          <w:tcPr>
            <w:tcW w:w="1134" w:type="dxa"/>
            <w:vMerge/>
            <w:tcBorders>
              <w:left w:val="single" w:sz="6" w:space="0" w:color="000000"/>
              <w:bottom w:val="single" w:sz="6" w:space="0" w:color="000000"/>
            </w:tcBorders>
            <w:shd w:val="clear" w:color="auto" w:fill="D9D9D9"/>
            <w:vAlign w:val="center"/>
          </w:tcPr>
          <w:p w:rsidR="00983501" w:rsidRPr="00556C92" w:rsidRDefault="00983501" w:rsidP="009C23DA">
            <w:pPr>
              <w:snapToGrid w:val="0"/>
              <w:jc w:val="center"/>
              <w:rPr>
                <w:b/>
                <w:color w:val="000000"/>
                <w:sz w:val="16"/>
                <w:szCs w:val="16"/>
              </w:rPr>
            </w:pPr>
          </w:p>
        </w:tc>
        <w:tc>
          <w:tcPr>
            <w:tcW w:w="749" w:type="dxa"/>
            <w:vMerge/>
            <w:tcBorders>
              <w:left w:val="single" w:sz="6" w:space="0" w:color="000000"/>
              <w:bottom w:val="single" w:sz="6" w:space="0" w:color="000000"/>
            </w:tcBorders>
            <w:shd w:val="clear" w:color="auto" w:fill="D9D9D9"/>
            <w:vAlign w:val="center"/>
          </w:tcPr>
          <w:p w:rsidR="00983501" w:rsidRPr="00556C92" w:rsidRDefault="00983501" w:rsidP="009C23DA">
            <w:pPr>
              <w:snapToGrid w:val="0"/>
              <w:jc w:val="center"/>
              <w:rPr>
                <w:b/>
                <w:color w:val="000000"/>
                <w:sz w:val="16"/>
                <w:szCs w:val="16"/>
              </w:rPr>
            </w:pPr>
          </w:p>
        </w:tc>
        <w:tc>
          <w:tcPr>
            <w:tcW w:w="668" w:type="dxa"/>
            <w:vMerge/>
            <w:tcBorders>
              <w:left w:val="single" w:sz="6" w:space="0" w:color="000000"/>
              <w:bottom w:val="single" w:sz="6" w:space="0" w:color="000000"/>
            </w:tcBorders>
            <w:shd w:val="clear" w:color="auto" w:fill="D9D9D9"/>
            <w:vAlign w:val="center"/>
          </w:tcPr>
          <w:p w:rsidR="00983501" w:rsidRPr="00556C92" w:rsidRDefault="00983501" w:rsidP="009C23DA">
            <w:pPr>
              <w:snapToGrid w:val="0"/>
              <w:jc w:val="center"/>
              <w:rPr>
                <w:b/>
                <w:color w:val="000000"/>
                <w:sz w:val="16"/>
                <w:szCs w:val="16"/>
              </w:rPr>
            </w:pPr>
          </w:p>
        </w:tc>
        <w:tc>
          <w:tcPr>
            <w:tcW w:w="666" w:type="dxa"/>
            <w:vMerge/>
            <w:tcBorders>
              <w:left w:val="single" w:sz="6" w:space="0" w:color="000000"/>
              <w:bottom w:val="single" w:sz="6" w:space="0" w:color="000000"/>
            </w:tcBorders>
            <w:shd w:val="clear" w:color="auto" w:fill="D9D9D9"/>
            <w:vAlign w:val="center"/>
          </w:tcPr>
          <w:p w:rsidR="00983501" w:rsidRPr="00556C92" w:rsidRDefault="00983501" w:rsidP="009C23DA">
            <w:pPr>
              <w:snapToGrid w:val="0"/>
              <w:jc w:val="center"/>
              <w:rPr>
                <w:b/>
                <w:color w:val="000000"/>
                <w:sz w:val="16"/>
                <w:szCs w:val="16"/>
              </w:rPr>
            </w:pPr>
          </w:p>
        </w:tc>
        <w:tc>
          <w:tcPr>
            <w:tcW w:w="870" w:type="dxa"/>
            <w:tcBorders>
              <w:top w:val="single" w:sz="6" w:space="0" w:color="000000"/>
              <w:left w:val="single" w:sz="6" w:space="0" w:color="000000"/>
              <w:bottom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netto</w:t>
            </w:r>
          </w:p>
        </w:tc>
        <w:tc>
          <w:tcPr>
            <w:tcW w:w="621" w:type="dxa"/>
            <w:tcBorders>
              <w:top w:val="single" w:sz="6" w:space="0" w:color="000000"/>
              <w:left w:val="single" w:sz="6" w:space="0" w:color="000000"/>
              <w:bottom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VAT%</w:t>
            </w:r>
          </w:p>
        </w:tc>
        <w:tc>
          <w:tcPr>
            <w:tcW w:w="783" w:type="dxa"/>
            <w:tcBorders>
              <w:top w:val="single" w:sz="6" w:space="0" w:color="000000"/>
              <w:left w:val="single" w:sz="6" w:space="0" w:color="000000"/>
              <w:bottom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brutto</w:t>
            </w:r>
          </w:p>
        </w:tc>
        <w:tc>
          <w:tcPr>
            <w:tcW w:w="1029" w:type="dxa"/>
            <w:tcBorders>
              <w:top w:val="single" w:sz="6" w:space="0" w:color="000000"/>
              <w:left w:val="single" w:sz="6" w:space="0" w:color="000000"/>
              <w:bottom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netto</w:t>
            </w:r>
          </w:p>
          <w:p w:rsidR="00983501" w:rsidRPr="00556C92" w:rsidRDefault="00983501" w:rsidP="009C23DA">
            <w:pPr>
              <w:jc w:val="center"/>
              <w:rPr>
                <w:color w:val="000000"/>
                <w:sz w:val="16"/>
                <w:szCs w:val="16"/>
              </w:rPr>
            </w:pPr>
            <w:r w:rsidRPr="00556C92">
              <w:rPr>
                <w:color w:val="000000"/>
                <w:sz w:val="16"/>
                <w:szCs w:val="16"/>
              </w:rPr>
              <w:t>(kol. 5x6)</w:t>
            </w:r>
          </w:p>
        </w:tc>
        <w:tc>
          <w:tcPr>
            <w:tcW w:w="709" w:type="dxa"/>
            <w:tcBorders>
              <w:top w:val="single" w:sz="6" w:space="0" w:color="000000"/>
              <w:left w:val="single" w:sz="6" w:space="0" w:color="000000"/>
              <w:bottom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VAT</w:t>
            </w:r>
          </w:p>
        </w:tc>
        <w:tc>
          <w:tcPr>
            <w:tcW w:w="113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83501" w:rsidRPr="00556C92" w:rsidRDefault="00983501" w:rsidP="009C23DA">
            <w:pPr>
              <w:jc w:val="center"/>
              <w:rPr>
                <w:color w:val="000000"/>
                <w:sz w:val="16"/>
                <w:szCs w:val="16"/>
              </w:rPr>
            </w:pPr>
            <w:r w:rsidRPr="00556C92">
              <w:rPr>
                <w:color w:val="000000"/>
                <w:sz w:val="16"/>
                <w:szCs w:val="16"/>
              </w:rPr>
              <w:t>brutto</w:t>
            </w:r>
          </w:p>
          <w:p w:rsidR="00983501" w:rsidRPr="00556C92" w:rsidRDefault="00983501" w:rsidP="009C23DA">
            <w:pPr>
              <w:jc w:val="center"/>
              <w:rPr>
                <w:sz w:val="16"/>
                <w:szCs w:val="16"/>
              </w:rPr>
            </w:pPr>
            <w:r w:rsidRPr="00556C92">
              <w:rPr>
                <w:color w:val="000000"/>
                <w:sz w:val="16"/>
                <w:szCs w:val="16"/>
              </w:rPr>
              <w:t>(kol. 9+10)</w:t>
            </w:r>
          </w:p>
        </w:tc>
      </w:tr>
      <w:tr w:rsidR="00983501" w:rsidRPr="0084573E" w:rsidTr="009C23DA">
        <w:tc>
          <w:tcPr>
            <w:tcW w:w="1277" w:type="dxa"/>
            <w:tcBorders>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1</w:t>
            </w:r>
          </w:p>
        </w:tc>
        <w:tc>
          <w:tcPr>
            <w:tcW w:w="1134" w:type="dxa"/>
            <w:tcBorders>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2</w:t>
            </w:r>
          </w:p>
        </w:tc>
        <w:tc>
          <w:tcPr>
            <w:tcW w:w="749" w:type="dxa"/>
            <w:tcBorders>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3</w:t>
            </w:r>
          </w:p>
        </w:tc>
        <w:tc>
          <w:tcPr>
            <w:tcW w:w="668" w:type="dxa"/>
            <w:tcBorders>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4</w:t>
            </w:r>
          </w:p>
        </w:tc>
        <w:tc>
          <w:tcPr>
            <w:tcW w:w="666" w:type="dxa"/>
            <w:tcBorders>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5</w:t>
            </w:r>
          </w:p>
        </w:tc>
        <w:tc>
          <w:tcPr>
            <w:tcW w:w="870" w:type="dxa"/>
            <w:tcBorders>
              <w:top w:val="single" w:sz="6" w:space="0" w:color="000000"/>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6</w:t>
            </w:r>
          </w:p>
        </w:tc>
        <w:tc>
          <w:tcPr>
            <w:tcW w:w="621" w:type="dxa"/>
            <w:tcBorders>
              <w:top w:val="single" w:sz="6" w:space="0" w:color="000000"/>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7</w:t>
            </w:r>
          </w:p>
        </w:tc>
        <w:tc>
          <w:tcPr>
            <w:tcW w:w="783" w:type="dxa"/>
            <w:tcBorders>
              <w:top w:val="single" w:sz="6" w:space="0" w:color="000000"/>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8</w:t>
            </w:r>
          </w:p>
        </w:tc>
        <w:tc>
          <w:tcPr>
            <w:tcW w:w="1029" w:type="dxa"/>
            <w:tcBorders>
              <w:top w:val="single" w:sz="6" w:space="0" w:color="000000"/>
              <w:left w:val="single" w:sz="6" w:space="0" w:color="000000"/>
              <w:bottom w:val="single" w:sz="6" w:space="0" w:color="000000"/>
            </w:tcBorders>
            <w:shd w:val="clear" w:color="auto" w:fill="F2F2F2"/>
          </w:tcPr>
          <w:p w:rsidR="00983501" w:rsidRPr="0084573E" w:rsidRDefault="00983501" w:rsidP="009C23DA">
            <w:pPr>
              <w:jc w:val="center"/>
              <w:rPr>
                <w:color w:val="000000"/>
                <w:sz w:val="20"/>
                <w:szCs w:val="20"/>
              </w:rPr>
            </w:pPr>
            <w:r w:rsidRPr="0084573E">
              <w:rPr>
                <w:color w:val="000000"/>
                <w:sz w:val="20"/>
                <w:szCs w:val="20"/>
              </w:rPr>
              <w:t>9</w:t>
            </w:r>
          </w:p>
        </w:tc>
        <w:tc>
          <w:tcPr>
            <w:tcW w:w="709" w:type="dxa"/>
            <w:tcBorders>
              <w:top w:val="single" w:sz="6" w:space="0" w:color="000000"/>
              <w:left w:val="single" w:sz="6" w:space="0" w:color="000000"/>
              <w:bottom w:val="single" w:sz="6" w:space="0" w:color="000000"/>
            </w:tcBorders>
            <w:shd w:val="clear" w:color="auto" w:fill="F2F2F2"/>
            <w:vAlign w:val="center"/>
          </w:tcPr>
          <w:p w:rsidR="00983501" w:rsidRPr="0084573E" w:rsidRDefault="00983501" w:rsidP="009C23DA">
            <w:pPr>
              <w:jc w:val="center"/>
              <w:rPr>
                <w:color w:val="000000"/>
                <w:sz w:val="20"/>
                <w:szCs w:val="20"/>
              </w:rPr>
            </w:pPr>
            <w:r w:rsidRPr="0084573E">
              <w:rPr>
                <w:color w:val="000000"/>
                <w:sz w:val="20"/>
                <w:szCs w:val="20"/>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83501" w:rsidRPr="0084573E" w:rsidRDefault="00983501" w:rsidP="009C23DA">
            <w:pPr>
              <w:jc w:val="center"/>
              <w:rPr>
                <w:sz w:val="20"/>
                <w:szCs w:val="20"/>
              </w:rPr>
            </w:pPr>
            <w:r w:rsidRPr="0084573E">
              <w:rPr>
                <w:color w:val="000000"/>
                <w:sz w:val="20"/>
                <w:szCs w:val="20"/>
              </w:rPr>
              <w:t>11</w:t>
            </w:r>
          </w:p>
        </w:tc>
      </w:tr>
      <w:tr w:rsidR="00983501" w:rsidRPr="0084573E" w:rsidTr="009C23DA">
        <w:trPr>
          <w:trHeight w:val="720"/>
        </w:trPr>
        <w:tc>
          <w:tcPr>
            <w:tcW w:w="1277"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uppressAutoHyphens w:val="0"/>
              <w:rPr>
                <w:color w:val="000000"/>
                <w:sz w:val="18"/>
                <w:szCs w:val="18"/>
              </w:rPr>
            </w:pPr>
          </w:p>
        </w:tc>
        <w:tc>
          <w:tcPr>
            <w:tcW w:w="1134"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749"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501" w:rsidRDefault="00983501" w:rsidP="009C23DA">
            <w:pPr>
              <w:suppressAutoHyphens w:val="0"/>
              <w:jc w:val="center"/>
              <w:rPr>
                <w:rFonts w:ascii="Arial" w:hAnsi="Arial" w:cs="Arial"/>
                <w:sz w:val="18"/>
                <w:szCs w:val="18"/>
                <w:lang w:eastAsia="pl-PL"/>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501" w:rsidRDefault="00983501" w:rsidP="009C23DA">
            <w:pPr>
              <w:suppressAutoHyphens w:val="0"/>
              <w:jc w:val="center"/>
              <w:rPr>
                <w:rFonts w:ascii="Arial" w:hAnsi="Arial" w:cs="Arial"/>
                <w:sz w:val="18"/>
                <w:szCs w:val="18"/>
                <w:lang w:eastAsia="pl-PL"/>
              </w:rPr>
            </w:pPr>
          </w:p>
        </w:tc>
        <w:tc>
          <w:tcPr>
            <w:tcW w:w="870"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621"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783"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1029"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709"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3501" w:rsidRPr="0084573E" w:rsidRDefault="00983501" w:rsidP="009C23DA">
            <w:pPr>
              <w:snapToGrid w:val="0"/>
              <w:jc w:val="both"/>
              <w:rPr>
                <w:color w:val="000000"/>
                <w:sz w:val="20"/>
                <w:szCs w:val="20"/>
              </w:rPr>
            </w:pPr>
          </w:p>
        </w:tc>
      </w:tr>
      <w:tr w:rsidR="00983501" w:rsidRPr="0084573E" w:rsidTr="009C23DA">
        <w:trPr>
          <w:trHeight w:val="242"/>
        </w:trPr>
        <w:tc>
          <w:tcPr>
            <w:tcW w:w="3160" w:type="dxa"/>
            <w:gridSpan w:val="3"/>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jc w:val="center"/>
              <w:rPr>
                <w:b/>
                <w:color w:val="000000"/>
                <w:sz w:val="20"/>
                <w:szCs w:val="20"/>
              </w:rPr>
            </w:pPr>
            <w:r w:rsidRPr="0084573E">
              <w:rPr>
                <w:b/>
                <w:color w:val="000000"/>
                <w:sz w:val="20"/>
                <w:szCs w:val="20"/>
              </w:rPr>
              <w:t>Całkowita wartość zamówienia</w:t>
            </w:r>
          </w:p>
        </w:tc>
        <w:tc>
          <w:tcPr>
            <w:tcW w:w="668"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666"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870"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621"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783"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1029"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709" w:type="dxa"/>
            <w:tcBorders>
              <w:top w:val="single" w:sz="6" w:space="0" w:color="000000"/>
              <w:left w:val="single" w:sz="6" w:space="0" w:color="000000"/>
              <w:bottom w:val="single" w:sz="6" w:space="0" w:color="000000"/>
            </w:tcBorders>
            <w:shd w:val="clear" w:color="auto" w:fill="auto"/>
            <w:vAlign w:val="center"/>
          </w:tcPr>
          <w:p w:rsidR="00983501" w:rsidRPr="0084573E" w:rsidRDefault="00983501" w:rsidP="009C23DA">
            <w:pPr>
              <w:snapToGrid w:val="0"/>
              <w:jc w:val="center"/>
              <w:rPr>
                <w:b/>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983501" w:rsidRPr="0084573E" w:rsidRDefault="00983501" w:rsidP="009C23DA">
            <w:pPr>
              <w:snapToGrid w:val="0"/>
              <w:jc w:val="center"/>
              <w:rPr>
                <w:b/>
                <w:color w:val="000000"/>
                <w:sz w:val="20"/>
                <w:szCs w:val="20"/>
              </w:rPr>
            </w:pPr>
          </w:p>
        </w:tc>
      </w:tr>
    </w:tbl>
    <w:p w:rsidR="007840EA" w:rsidRDefault="007840EA" w:rsidP="007840EA">
      <w:pPr>
        <w:rPr>
          <w:sz w:val="20"/>
          <w:szCs w:val="20"/>
        </w:rPr>
      </w:pPr>
    </w:p>
    <w:p w:rsidR="00503F5A" w:rsidRPr="00166FFF" w:rsidRDefault="00503F5A"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CD4946">
      <w:pPr>
        <w:widowControl w:val="0"/>
        <w:numPr>
          <w:ilvl w:val="0"/>
          <w:numId w:val="17"/>
        </w:numPr>
        <w:overflowPunct w:val="0"/>
        <w:ind w:left="284" w:hanging="284"/>
        <w:jc w:val="both"/>
        <w:textAlignment w:val="baseline"/>
        <w:rPr>
          <w:sz w:val="20"/>
          <w:szCs w:val="20"/>
        </w:rPr>
      </w:pPr>
      <w:r w:rsidRPr="00503F5A">
        <w:rPr>
          <w:sz w:val="20"/>
          <w:szCs w:val="20"/>
        </w:rPr>
        <w:t xml:space="preserve">zapoznaliśmy się z </w:t>
      </w:r>
      <w:r w:rsidR="00CD4946">
        <w:rPr>
          <w:sz w:val="20"/>
          <w:szCs w:val="20"/>
        </w:rPr>
        <w:t>Zapytaniem</w:t>
      </w:r>
      <w:r w:rsidRPr="00503F5A">
        <w:rPr>
          <w:sz w:val="20"/>
          <w:szCs w:val="20"/>
        </w:rPr>
        <w:t xml:space="preserve"> </w:t>
      </w:r>
      <w:r w:rsidR="00CD4946" w:rsidRPr="00CD4946">
        <w:rPr>
          <w:sz w:val="20"/>
          <w:szCs w:val="20"/>
        </w:rPr>
        <w:t>ofertowym i nie wnosimy zastrzeżeń,</w:t>
      </w:r>
      <w:r w:rsidRPr="00503F5A">
        <w:rPr>
          <w:sz w:val="20"/>
          <w:szCs w:val="20"/>
        </w:rPr>
        <w:t>,</w:t>
      </w:r>
    </w:p>
    <w:p w:rsidR="00166FFF" w:rsidRPr="00503F5A" w:rsidRDefault="00166FFF" w:rsidP="00980F6C">
      <w:pPr>
        <w:ind w:left="284" w:hanging="284"/>
        <w:jc w:val="both"/>
        <w:rPr>
          <w:sz w:val="10"/>
          <w:szCs w:val="10"/>
        </w:rPr>
      </w:pPr>
    </w:p>
    <w:p w:rsidR="00CD4946" w:rsidRPr="00CD4946" w:rsidRDefault="00CD4946" w:rsidP="00CD4946">
      <w:pPr>
        <w:numPr>
          <w:ilvl w:val="0"/>
          <w:numId w:val="44"/>
        </w:numPr>
        <w:overflowPunct w:val="0"/>
        <w:autoSpaceDE w:val="0"/>
        <w:autoSpaceDN w:val="0"/>
        <w:adjustRightInd w:val="0"/>
        <w:ind w:left="284" w:hanging="284"/>
        <w:jc w:val="both"/>
        <w:textAlignment w:val="baseline"/>
        <w:rPr>
          <w:color w:val="000000" w:themeColor="text1"/>
          <w:sz w:val="20"/>
          <w:szCs w:val="20"/>
        </w:rPr>
      </w:pPr>
      <w:r w:rsidRPr="00CD4946">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503F5A" w:rsidRDefault="00166FFF" w:rsidP="00980F6C">
      <w:pPr>
        <w:overflowPunct w:val="0"/>
        <w:autoSpaceDE w:val="0"/>
        <w:autoSpaceDN w:val="0"/>
        <w:adjustRightInd w:val="0"/>
        <w:ind w:left="284" w:hanging="284"/>
        <w:jc w:val="both"/>
        <w:textAlignment w:val="baseline"/>
        <w:rPr>
          <w:sz w:val="10"/>
          <w:szCs w:val="10"/>
        </w:rPr>
      </w:pPr>
      <w:bookmarkStart w:id="1" w:name="_GoBack"/>
      <w:bookmarkEnd w:id="1"/>
    </w:p>
    <w:p w:rsidR="00980F6C" w:rsidRPr="00980F6C" w:rsidRDefault="00980F6C" w:rsidP="00433B7E">
      <w:pPr>
        <w:pStyle w:val="Akapitzlist"/>
        <w:numPr>
          <w:ilvl w:val="0"/>
          <w:numId w:val="41"/>
        </w:numPr>
        <w:ind w:left="284" w:hanging="284"/>
        <w:jc w:val="both"/>
        <w:rPr>
          <w:sz w:val="20"/>
          <w:szCs w:val="20"/>
        </w:rPr>
      </w:pPr>
      <w:r w:rsidRPr="00980F6C">
        <w:rPr>
          <w:sz w:val="20"/>
          <w:szCs w:val="20"/>
        </w:rPr>
        <w:t xml:space="preserve">dostawy objęte przedmiotem zamówienia będziemy realizować przez okres </w:t>
      </w:r>
      <w:r w:rsidR="00433B7E">
        <w:rPr>
          <w:b/>
          <w:sz w:val="20"/>
          <w:szCs w:val="20"/>
        </w:rPr>
        <w:t>12 miesięcy</w:t>
      </w:r>
      <w:r w:rsidRPr="00980F6C">
        <w:rPr>
          <w:sz w:val="20"/>
          <w:szCs w:val="20"/>
        </w:rPr>
        <w:t xml:space="preserve">, </w:t>
      </w:r>
    </w:p>
    <w:p w:rsidR="00166FFF" w:rsidRPr="00503F5A" w:rsidRDefault="00166FFF" w:rsidP="00980F6C">
      <w:pPr>
        <w:overflowPunct w:val="0"/>
        <w:autoSpaceDE w:val="0"/>
        <w:autoSpaceDN w:val="0"/>
        <w:adjustRightInd w:val="0"/>
        <w:ind w:left="284" w:hanging="284"/>
        <w:jc w:val="both"/>
        <w:textAlignment w:val="baseline"/>
        <w:rPr>
          <w:sz w:val="10"/>
          <w:szCs w:val="10"/>
        </w:rPr>
      </w:pPr>
    </w:p>
    <w:p w:rsidR="00166FFF" w:rsidRDefault="00166FFF" w:rsidP="00980F6C">
      <w:pPr>
        <w:widowControl w:val="0"/>
        <w:numPr>
          <w:ilvl w:val="0"/>
          <w:numId w:val="17"/>
        </w:numPr>
        <w:overflowPunct w:val="0"/>
        <w:ind w:left="284" w:hanging="284"/>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980F6C">
      <w:pPr>
        <w:widowControl w:val="0"/>
        <w:overflowPunct w:val="0"/>
        <w:ind w:left="284" w:hanging="284"/>
        <w:jc w:val="both"/>
        <w:textAlignment w:val="baseline"/>
        <w:rPr>
          <w:sz w:val="10"/>
          <w:szCs w:val="10"/>
        </w:rPr>
      </w:pPr>
    </w:p>
    <w:p w:rsidR="00166FFF" w:rsidRPr="00503F5A" w:rsidRDefault="00166FFF" w:rsidP="00980F6C">
      <w:pPr>
        <w:widowControl w:val="0"/>
        <w:numPr>
          <w:ilvl w:val="0"/>
          <w:numId w:val="17"/>
        </w:numPr>
        <w:overflowPunct w:val="0"/>
        <w:ind w:left="284" w:hanging="284"/>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980F6C">
      <w:pPr>
        <w:ind w:left="284" w:hanging="284"/>
        <w:jc w:val="both"/>
        <w:rPr>
          <w:sz w:val="10"/>
          <w:szCs w:val="10"/>
        </w:rPr>
      </w:pPr>
    </w:p>
    <w:p w:rsidR="00166FFF" w:rsidRPr="00503F5A" w:rsidRDefault="00166FFF" w:rsidP="00980F6C">
      <w:pPr>
        <w:widowControl w:val="0"/>
        <w:numPr>
          <w:ilvl w:val="0"/>
          <w:numId w:val="17"/>
        </w:numPr>
        <w:overflowPunct w:val="0"/>
        <w:ind w:left="284" w:hanging="284"/>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802D33" w:rsidRDefault="00802D33" w:rsidP="00503F5A">
      <w:pPr>
        <w:widowControl w:val="0"/>
        <w:overflowPunct w:val="0"/>
        <w:textAlignment w:val="baseline"/>
        <w:rPr>
          <w:rFonts w:cs="Calibri"/>
          <w:kern w:val="1"/>
          <w:sz w:val="10"/>
          <w:szCs w:val="10"/>
          <w:lang w:eastAsia="ar-SA"/>
        </w:rPr>
      </w:pPr>
    </w:p>
    <w:p w:rsidR="007840EA" w:rsidRDefault="007840EA" w:rsidP="00503F5A">
      <w:pPr>
        <w:widowControl w:val="0"/>
        <w:overflowPunct w:val="0"/>
        <w:textAlignment w:val="baseline"/>
        <w:rPr>
          <w:rFonts w:cs="Calibri"/>
          <w:kern w:val="1"/>
          <w:sz w:val="10"/>
          <w:szCs w:val="10"/>
          <w:lang w:eastAsia="ar-SA"/>
        </w:rPr>
      </w:pPr>
    </w:p>
    <w:p w:rsidR="007840EA" w:rsidRDefault="007840EA" w:rsidP="00503F5A">
      <w:pPr>
        <w:widowControl w:val="0"/>
        <w:overflowPunct w:val="0"/>
        <w:textAlignment w:val="baseline"/>
        <w:rPr>
          <w:rFonts w:cs="Calibri"/>
          <w:kern w:val="1"/>
          <w:sz w:val="10"/>
          <w:szCs w:val="10"/>
          <w:lang w:eastAsia="ar-SA"/>
        </w:rPr>
      </w:pPr>
    </w:p>
    <w:p w:rsidR="007840EA" w:rsidRPr="00503F5A" w:rsidRDefault="007840EA"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577D13">
        <w:rPr>
          <w:rFonts w:cs="Calibri"/>
          <w:kern w:val="1"/>
          <w:sz w:val="20"/>
          <w:szCs w:val="20"/>
          <w:lang w:eastAsia="ar-SA"/>
        </w:rPr>
        <w:t> </w:t>
      </w:r>
      <w:r w:rsidRPr="00503F5A">
        <w:rPr>
          <w:rFonts w:cs="Calibri"/>
          <w:kern w:val="1"/>
          <w:sz w:val="20"/>
          <w:szCs w:val="20"/>
          <w:lang w:eastAsia="ar-SA"/>
        </w:rPr>
        <w:t>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rsidR="00111DD3" w:rsidRPr="00503F5A" w:rsidRDefault="00111DD3" w:rsidP="00111DD3">
      <w:pPr>
        <w:widowControl w:val="0"/>
        <w:overflowPunct w:val="0"/>
        <w:jc w:val="both"/>
        <w:textAlignment w:val="baseline"/>
        <w:rPr>
          <w:rFonts w:cs="Calibri"/>
          <w:i/>
          <w:kern w:val="1"/>
          <w:sz w:val="20"/>
          <w:szCs w:val="20"/>
          <w:lang w:eastAsia="ar-SA"/>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776ECB" w:rsidRDefault="00111DD3" w:rsidP="00111DD3">
      <w:pPr>
        <w:jc w:val="right"/>
        <w:rPr>
          <w:color w:val="000000" w:themeColor="text1"/>
          <w:sz w:val="20"/>
          <w:szCs w:val="20"/>
        </w:rPr>
      </w:pPr>
      <w:r w:rsidRPr="00776ECB">
        <w:rPr>
          <w:b/>
          <w:color w:val="000000" w:themeColor="text1"/>
          <w:sz w:val="22"/>
          <w:szCs w:val="22"/>
        </w:rPr>
        <w:lastRenderedPageBreak/>
        <w:t>Załącznik nr 2 do Zapytania ofertowego</w:t>
      </w:r>
    </w:p>
    <w:p w:rsidR="00111DD3" w:rsidRPr="00776ECB" w:rsidRDefault="00111DD3" w:rsidP="00111DD3">
      <w:pPr>
        <w:tabs>
          <w:tab w:val="left" w:pos="0"/>
          <w:tab w:val="left" w:pos="4500"/>
        </w:tabs>
        <w:rPr>
          <w:color w:val="000000" w:themeColor="text1"/>
        </w:rPr>
      </w:pPr>
    </w:p>
    <w:p w:rsidR="00111DD3" w:rsidRPr="00776ECB" w:rsidRDefault="00111DD3" w:rsidP="00111DD3">
      <w:pPr>
        <w:tabs>
          <w:tab w:val="left" w:pos="0"/>
          <w:tab w:val="left" w:pos="4500"/>
        </w:tabs>
        <w:rPr>
          <w:color w:val="000000" w:themeColor="text1"/>
        </w:rPr>
      </w:pPr>
    </w:p>
    <w:p w:rsidR="00111DD3" w:rsidRPr="00776ECB" w:rsidRDefault="00111DD3" w:rsidP="00111DD3">
      <w:pPr>
        <w:tabs>
          <w:tab w:val="left" w:pos="0"/>
          <w:tab w:val="left" w:pos="4500"/>
        </w:tabs>
        <w:rPr>
          <w:color w:val="000000" w:themeColor="text1"/>
        </w:rPr>
      </w:pPr>
    </w:p>
    <w:p w:rsidR="00111DD3" w:rsidRPr="00776ECB" w:rsidRDefault="00111DD3" w:rsidP="00111DD3">
      <w:pPr>
        <w:jc w:val="center"/>
        <w:rPr>
          <w:color w:val="000000" w:themeColor="text1"/>
        </w:rPr>
      </w:pPr>
      <w:r w:rsidRPr="00776ECB">
        <w:rPr>
          <w:b/>
          <w:color w:val="000000" w:themeColor="text1"/>
          <w:sz w:val="28"/>
          <w:u w:val="single"/>
        </w:rPr>
        <w:t>W Z Ó R   U M O W Y</w:t>
      </w:r>
      <w:r w:rsidRPr="00776ECB">
        <w:rPr>
          <w:b/>
          <w:color w:val="000000" w:themeColor="text1"/>
          <w:sz w:val="28"/>
        </w:rPr>
        <w:t xml:space="preserve"> </w:t>
      </w:r>
    </w:p>
    <w:p w:rsidR="00111DD3" w:rsidRPr="00776ECB" w:rsidRDefault="00111DD3" w:rsidP="00111DD3">
      <w:pPr>
        <w:jc w:val="center"/>
        <w:rPr>
          <w:color w:val="000000" w:themeColor="text1"/>
          <w:sz w:val="20"/>
          <w:szCs w:val="20"/>
        </w:rPr>
      </w:pPr>
    </w:p>
    <w:p w:rsidR="00111DD3" w:rsidRPr="00776ECB" w:rsidRDefault="00111DD3" w:rsidP="00111DD3">
      <w:pPr>
        <w:jc w:val="both"/>
        <w:rPr>
          <w:color w:val="000000" w:themeColor="text1"/>
        </w:rPr>
      </w:pPr>
      <w:r w:rsidRPr="00776ECB">
        <w:rPr>
          <w:color w:val="000000" w:themeColor="text1"/>
          <w:sz w:val="20"/>
          <w:szCs w:val="20"/>
        </w:rPr>
        <w:tab/>
        <w:t xml:space="preserve">W dniu ................... pomiędzy </w:t>
      </w:r>
      <w:r w:rsidRPr="00776ECB">
        <w:rPr>
          <w:rFonts w:cs="Calibri"/>
          <w:b/>
          <w:color w:val="000000" w:themeColor="text1"/>
          <w:sz w:val="20"/>
          <w:szCs w:val="20"/>
        </w:rPr>
        <w:t>Szpitalem Specjalistycznym im. Edmunda Biernackiego w Mielcu</w:t>
      </w:r>
      <w:r w:rsidRPr="00776ECB">
        <w:rPr>
          <w:rFonts w:cs="Calibri"/>
          <w:color w:val="000000" w:themeColor="text1"/>
          <w:sz w:val="20"/>
          <w:szCs w:val="20"/>
        </w:rPr>
        <w:t xml:space="preserve">, </w:t>
      </w:r>
      <w:r w:rsidRPr="00776ECB">
        <w:rPr>
          <w:rFonts w:cs="Calibri"/>
          <w:b/>
          <w:color w:val="000000" w:themeColor="text1"/>
          <w:sz w:val="20"/>
          <w:szCs w:val="20"/>
        </w:rPr>
        <w:t>ul. Żeromskiego 22, 39-300 Mielec</w:t>
      </w:r>
      <w:r w:rsidRPr="00776ECB">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776ECB">
        <w:rPr>
          <w:color w:val="000000" w:themeColor="text1"/>
          <w:sz w:val="20"/>
          <w:szCs w:val="20"/>
        </w:rPr>
        <w:t xml:space="preserve">, zwanym w dalszej części Umowy </w:t>
      </w:r>
      <w:r w:rsidRPr="00776ECB">
        <w:rPr>
          <w:b/>
          <w:color w:val="000000" w:themeColor="text1"/>
          <w:sz w:val="20"/>
          <w:szCs w:val="20"/>
        </w:rPr>
        <w:t>„</w:t>
      </w:r>
      <w:r w:rsidR="00802D33" w:rsidRPr="00776ECB">
        <w:rPr>
          <w:b/>
          <w:color w:val="000000" w:themeColor="text1"/>
          <w:sz w:val="20"/>
          <w:szCs w:val="20"/>
        </w:rPr>
        <w:t>Zamawiającym</w:t>
      </w:r>
      <w:r w:rsidRPr="00776ECB">
        <w:rPr>
          <w:b/>
          <w:color w:val="000000" w:themeColor="text1"/>
          <w:sz w:val="20"/>
          <w:szCs w:val="20"/>
        </w:rPr>
        <w:t>”</w:t>
      </w:r>
      <w:r w:rsidRPr="00776ECB">
        <w:rPr>
          <w:color w:val="000000" w:themeColor="text1"/>
          <w:sz w:val="20"/>
          <w:szCs w:val="20"/>
        </w:rPr>
        <w:t xml:space="preserve"> reprezentowanym przez</w:t>
      </w:r>
      <w:r w:rsidR="0019746E">
        <w:rPr>
          <w:color w:val="000000" w:themeColor="text1"/>
        </w:rPr>
        <w:t>:</w:t>
      </w:r>
    </w:p>
    <w:p w:rsidR="00111DD3" w:rsidRPr="00776ECB" w:rsidRDefault="00111DD3" w:rsidP="00111DD3">
      <w:pPr>
        <w:ind w:left="708"/>
        <w:jc w:val="both"/>
        <w:rPr>
          <w:color w:val="000000" w:themeColor="text1"/>
        </w:rPr>
      </w:pPr>
      <w:r w:rsidRPr="00776ECB">
        <w:rPr>
          <w:color w:val="000000" w:themeColor="text1"/>
          <w:sz w:val="20"/>
          <w:szCs w:val="20"/>
        </w:rPr>
        <w:t>…………………………………</w:t>
      </w:r>
    </w:p>
    <w:p w:rsidR="00111DD3" w:rsidRPr="00776ECB" w:rsidRDefault="00111DD3" w:rsidP="00111DD3">
      <w:pPr>
        <w:jc w:val="both"/>
        <w:rPr>
          <w:color w:val="000000" w:themeColor="text1"/>
          <w:sz w:val="10"/>
        </w:rPr>
      </w:pPr>
    </w:p>
    <w:p w:rsidR="00111DD3" w:rsidRPr="00776ECB" w:rsidRDefault="00111DD3" w:rsidP="00111DD3">
      <w:pPr>
        <w:jc w:val="both"/>
        <w:rPr>
          <w:color w:val="000000" w:themeColor="text1"/>
        </w:rPr>
      </w:pPr>
      <w:r w:rsidRPr="00776ECB">
        <w:rPr>
          <w:color w:val="000000" w:themeColor="text1"/>
          <w:sz w:val="20"/>
          <w:szCs w:val="20"/>
        </w:rPr>
        <w:t xml:space="preserve">a ............................................................................. KRS ……………………NIP ................. REGON ................ </w:t>
      </w:r>
      <w:r w:rsidRPr="00776ECB">
        <w:rPr>
          <w:b/>
          <w:color w:val="000000" w:themeColor="text1"/>
          <w:sz w:val="20"/>
          <w:szCs w:val="20"/>
        </w:rPr>
        <w:t xml:space="preserve"> </w:t>
      </w:r>
      <w:r w:rsidRPr="00776ECB">
        <w:rPr>
          <w:color w:val="000000" w:themeColor="text1"/>
          <w:sz w:val="20"/>
          <w:szCs w:val="20"/>
        </w:rPr>
        <w:t xml:space="preserve"> zwanym w dalszej części Umowy </w:t>
      </w:r>
      <w:r w:rsidRPr="00776ECB">
        <w:rPr>
          <w:b/>
          <w:color w:val="000000" w:themeColor="text1"/>
          <w:sz w:val="20"/>
          <w:szCs w:val="20"/>
        </w:rPr>
        <w:t>„</w:t>
      </w:r>
      <w:r w:rsidR="00802D33" w:rsidRPr="00776ECB">
        <w:rPr>
          <w:b/>
          <w:color w:val="000000" w:themeColor="text1"/>
          <w:sz w:val="20"/>
          <w:szCs w:val="20"/>
        </w:rPr>
        <w:t>Wykonawcą</w:t>
      </w:r>
      <w:r w:rsidRPr="00776ECB">
        <w:rPr>
          <w:b/>
          <w:color w:val="000000" w:themeColor="text1"/>
          <w:sz w:val="20"/>
          <w:szCs w:val="20"/>
        </w:rPr>
        <w:t>”</w:t>
      </w:r>
      <w:r w:rsidRPr="00776ECB">
        <w:rPr>
          <w:color w:val="000000" w:themeColor="text1"/>
          <w:sz w:val="20"/>
          <w:szCs w:val="20"/>
        </w:rPr>
        <w:t xml:space="preserve"> reprezentowanym przez:</w:t>
      </w:r>
    </w:p>
    <w:p w:rsidR="00111DD3" w:rsidRPr="00776ECB" w:rsidRDefault="00111DD3" w:rsidP="00111DD3">
      <w:pPr>
        <w:ind w:left="708"/>
        <w:jc w:val="both"/>
        <w:rPr>
          <w:color w:val="000000" w:themeColor="text1"/>
        </w:rPr>
      </w:pPr>
      <w:r w:rsidRPr="00776ECB">
        <w:rPr>
          <w:color w:val="000000" w:themeColor="text1"/>
          <w:sz w:val="20"/>
          <w:szCs w:val="20"/>
        </w:rPr>
        <w:t>…………………………………</w:t>
      </w:r>
    </w:p>
    <w:p w:rsidR="00111DD3" w:rsidRPr="00776ECB" w:rsidRDefault="00111DD3" w:rsidP="00111DD3">
      <w:pPr>
        <w:ind w:left="708"/>
        <w:jc w:val="both"/>
        <w:rPr>
          <w:color w:val="000000" w:themeColor="text1"/>
        </w:rPr>
      </w:pPr>
      <w:r w:rsidRPr="00776ECB">
        <w:rPr>
          <w:color w:val="000000" w:themeColor="text1"/>
          <w:sz w:val="20"/>
          <w:szCs w:val="20"/>
        </w:rPr>
        <w:t>…………………………………</w:t>
      </w:r>
    </w:p>
    <w:p w:rsidR="00111DD3" w:rsidRPr="00776ECB" w:rsidRDefault="00111DD3" w:rsidP="00111DD3">
      <w:pPr>
        <w:jc w:val="both"/>
        <w:rPr>
          <w:color w:val="000000" w:themeColor="text1"/>
          <w:sz w:val="10"/>
          <w:szCs w:val="10"/>
        </w:rPr>
      </w:pPr>
    </w:p>
    <w:p w:rsidR="0019746E" w:rsidRPr="006D4913" w:rsidRDefault="0019746E" w:rsidP="0019746E">
      <w:pPr>
        <w:jc w:val="both"/>
        <w:rPr>
          <w:color w:val="000000" w:themeColor="text1"/>
          <w:sz w:val="20"/>
          <w:szCs w:val="20"/>
        </w:rPr>
      </w:pPr>
      <w:r w:rsidRPr="006D4913">
        <w:rPr>
          <w:color w:val="000000" w:themeColor="text1"/>
          <w:sz w:val="20"/>
          <w:szCs w:val="20"/>
        </w:rPr>
        <w:t xml:space="preserve">stosownie do dokonanego przez Zamawiającego wyboru oferty Wykonawcy przeprowadzonego na podstawie </w:t>
      </w:r>
      <w:r w:rsidRPr="006D4913">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6D4913">
        <w:rPr>
          <w:color w:val="000000" w:themeColor="text1"/>
          <w:sz w:val="20"/>
          <w:szCs w:val="20"/>
        </w:rPr>
        <w:t>udzielonego w trybie zapytania ofertowego dotyczące zamówienia publicznego o wartości poniżej 130.000,00 zł zostaje zawarta umowa następującej treści:</w:t>
      </w:r>
    </w:p>
    <w:p w:rsidR="00111DD3" w:rsidRPr="00733AB6" w:rsidRDefault="00111DD3" w:rsidP="00111DD3">
      <w:pPr>
        <w:jc w:val="both"/>
        <w:rPr>
          <w:color w:val="FF0000"/>
          <w:sz w:val="20"/>
          <w:szCs w:val="20"/>
        </w:rPr>
      </w:pPr>
    </w:p>
    <w:p w:rsidR="00DA71FA" w:rsidRPr="00880E0A" w:rsidRDefault="00DA71FA" w:rsidP="00DA71FA">
      <w:pPr>
        <w:jc w:val="center"/>
        <w:rPr>
          <w:color w:val="000000" w:themeColor="text1"/>
          <w:sz w:val="20"/>
          <w:szCs w:val="20"/>
        </w:rPr>
      </w:pPr>
      <w:r w:rsidRPr="00880E0A">
        <w:rPr>
          <w:b/>
          <w:color w:val="000000" w:themeColor="text1"/>
          <w:sz w:val="20"/>
          <w:szCs w:val="20"/>
        </w:rPr>
        <w:t>§   1</w:t>
      </w:r>
    </w:p>
    <w:p w:rsidR="00776ECB" w:rsidRPr="00880E0A" w:rsidRDefault="00776ECB" w:rsidP="00776ECB">
      <w:pPr>
        <w:widowControl w:val="0"/>
        <w:numPr>
          <w:ilvl w:val="0"/>
          <w:numId w:val="35"/>
        </w:numPr>
        <w:overflowPunct w:val="0"/>
        <w:jc w:val="both"/>
        <w:rPr>
          <w:color w:val="000000" w:themeColor="text1"/>
          <w:sz w:val="20"/>
          <w:szCs w:val="20"/>
        </w:rPr>
      </w:pPr>
      <w:r w:rsidRPr="00880E0A">
        <w:rPr>
          <w:color w:val="000000" w:themeColor="text1"/>
          <w:sz w:val="20"/>
          <w:szCs w:val="20"/>
        </w:rPr>
        <w:t>Przedmiotem niniejszej umowy jest sukcesywna sprzedaż i dostawa pojemników z tworzywa sztucznego na zużyty sprzęt medyczny (dalej: towar)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Ofertowym(dalej Zapytanie) znak: …………..oraz zgodnie z ofertą Wykonawcy z dnia……………</w:t>
      </w:r>
    </w:p>
    <w:p w:rsidR="00C64604" w:rsidRPr="00880E0A" w:rsidRDefault="00776ECB" w:rsidP="00776ECB">
      <w:pPr>
        <w:widowControl w:val="0"/>
        <w:numPr>
          <w:ilvl w:val="0"/>
          <w:numId w:val="35"/>
        </w:numPr>
        <w:overflowPunct w:val="0"/>
        <w:jc w:val="both"/>
        <w:rPr>
          <w:color w:val="000000" w:themeColor="text1"/>
          <w:sz w:val="20"/>
          <w:szCs w:val="20"/>
        </w:rPr>
      </w:pPr>
      <w:r w:rsidRPr="00880E0A">
        <w:rPr>
          <w:color w:val="000000" w:themeColor="text1"/>
          <w:sz w:val="20"/>
          <w:szCs w:val="20"/>
        </w:rPr>
        <w:t xml:space="preserve"> </w:t>
      </w:r>
      <w:r w:rsidR="00C64604" w:rsidRPr="00880E0A">
        <w:rPr>
          <w:color w:val="000000" w:themeColor="text1"/>
          <w:sz w:val="20"/>
          <w:szCs w:val="20"/>
        </w:rPr>
        <w:t>Zapytanie ofertowe i oferta złożona przez Wykonawcę stanowią integralną część umowy.</w:t>
      </w:r>
    </w:p>
    <w:p w:rsidR="008F3C58" w:rsidRPr="0019746E" w:rsidRDefault="008F3C58" w:rsidP="00C64604">
      <w:pPr>
        <w:jc w:val="both"/>
        <w:rPr>
          <w:color w:val="FF0000"/>
          <w:sz w:val="20"/>
          <w:szCs w:val="20"/>
        </w:rPr>
      </w:pPr>
    </w:p>
    <w:p w:rsidR="00C64604" w:rsidRPr="00880E0A" w:rsidRDefault="00C64604" w:rsidP="00C64604">
      <w:pPr>
        <w:jc w:val="center"/>
        <w:rPr>
          <w:color w:val="000000" w:themeColor="text1"/>
          <w:sz w:val="20"/>
          <w:szCs w:val="20"/>
        </w:rPr>
      </w:pPr>
      <w:r w:rsidRPr="00880E0A">
        <w:rPr>
          <w:b/>
          <w:color w:val="000000" w:themeColor="text1"/>
          <w:sz w:val="20"/>
          <w:szCs w:val="20"/>
        </w:rPr>
        <w:t>§   2</w:t>
      </w:r>
    </w:p>
    <w:p w:rsidR="00C64604" w:rsidRPr="00880E0A" w:rsidRDefault="00C64604" w:rsidP="00C64604">
      <w:pPr>
        <w:widowControl w:val="0"/>
        <w:numPr>
          <w:ilvl w:val="0"/>
          <w:numId w:val="29"/>
        </w:numPr>
        <w:tabs>
          <w:tab w:val="left" w:pos="57"/>
        </w:tabs>
        <w:jc w:val="both"/>
        <w:rPr>
          <w:color w:val="000000" w:themeColor="text1"/>
          <w:sz w:val="20"/>
          <w:szCs w:val="20"/>
        </w:rPr>
      </w:pPr>
      <w:r w:rsidRPr="00880E0A">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C64604" w:rsidRPr="00880E0A" w:rsidRDefault="00C64604" w:rsidP="00C64604">
      <w:pPr>
        <w:widowControl w:val="0"/>
        <w:numPr>
          <w:ilvl w:val="0"/>
          <w:numId w:val="29"/>
        </w:numPr>
        <w:tabs>
          <w:tab w:val="left" w:pos="57"/>
        </w:tabs>
        <w:jc w:val="both"/>
        <w:rPr>
          <w:color w:val="000000" w:themeColor="text1"/>
          <w:sz w:val="20"/>
          <w:szCs w:val="20"/>
        </w:rPr>
      </w:pPr>
      <w:r w:rsidRPr="00880E0A">
        <w:rPr>
          <w:color w:val="000000" w:themeColor="text1"/>
          <w:sz w:val="20"/>
          <w:szCs w:val="20"/>
        </w:rPr>
        <w:t xml:space="preserve">Do złożenia zamówienia ze strony Zamawiającego uprawniony jest </w:t>
      </w:r>
      <w:r w:rsidR="00564375" w:rsidRPr="00880E0A">
        <w:rPr>
          <w:color w:val="000000" w:themeColor="text1"/>
          <w:sz w:val="20"/>
          <w:szCs w:val="20"/>
        </w:rPr>
        <w:t>…………………….</w:t>
      </w:r>
      <w:r w:rsidRPr="00880E0A">
        <w:rPr>
          <w:color w:val="000000" w:themeColor="text1"/>
          <w:sz w:val="20"/>
          <w:szCs w:val="20"/>
        </w:rPr>
        <w:t>.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B01EFE" w:rsidRPr="00880E0A" w:rsidRDefault="00B01EFE" w:rsidP="00B01EFE">
      <w:pPr>
        <w:widowControl w:val="0"/>
        <w:numPr>
          <w:ilvl w:val="0"/>
          <w:numId w:val="29"/>
        </w:numPr>
        <w:tabs>
          <w:tab w:val="left" w:pos="57"/>
        </w:tabs>
        <w:jc w:val="both"/>
        <w:rPr>
          <w:color w:val="000000" w:themeColor="text1"/>
          <w:sz w:val="20"/>
          <w:szCs w:val="20"/>
        </w:rPr>
      </w:pPr>
      <w:r w:rsidRPr="00880E0A">
        <w:rPr>
          <w:color w:val="000000" w:themeColor="text1"/>
          <w:sz w:val="20"/>
          <w:szCs w:val="20"/>
        </w:rPr>
        <w:t>Wykonawca zobowiązuje się wykonać zamówienie w terminie do 7 dni od dnia złożenia zamówienia.</w:t>
      </w:r>
    </w:p>
    <w:p w:rsidR="00B01EFE" w:rsidRPr="00880E0A" w:rsidRDefault="00B01EFE" w:rsidP="00B01EFE">
      <w:pPr>
        <w:widowControl w:val="0"/>
        <w:numPr>
          <w:ilvl w:val="0"/>
          <w:numId w:val="29"/>
        </w:numPr>
        <w:tabs>
          <w:tab w:val="left" w:pos="57"/>
        </w:tabs>
        <w:jc w:val="both"/>
        <w:rPr>
          <w:color w:val="000000" w:themeColor="text1"/>
          <w:sz w:val="20"/>
          <w:szCs w:val="20"/>
        </w:rPr>
      </w:pPr>
      <w:r w:rsidRPr="00880E0A">
        <w:rPr>
          <w:color w:val="000000" w:themeColor="text1"/>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rsidR="00B01EFE" w:rsidRPr="00880E0A" w:rsidRDefault="00B01EFE" w:rsidP="00B01EFE">
      <w:pPr>
        <w:widowControl w:val="0"/>
        <w:numPr>
          <w:ilvl w:val="0"/>
          <w:numId w:val="29"/>
        </w:numPr>
        <w:tabs>
          <w:tab w:val="left" w:pos="57"/>
        </w:tabs>
        <w:jc w:val="both"/>
        <w:rPr>
          <w:color w:val="000000" w:themeColor="text1"/>
          <w:sz w:val="20"/>
          <w:szCs w:val="20"/>
        </w:rPr>
      </w:pPr>
      <w:r w:rsidRPr="00880E0A">
        <w:rPr>
          <w:color w:val="000000" w:themeColor="text1"/>
          <w:sz w:val="20"/>
          <w:szCs w:val="20"/>
        </w:rPr>
        <w:t>Za datę dostawy uznaje się datę wydania za stosownym pokwitowaniem przedmiotu umowy osobie upoważnionej przez Zamawiającego.</w:t>
      </w:r>
    </w:p>
    <w:p w:rsidR="00B01EFE" w:rsidRPr="00880E0A" w:rsidRDefault="00B01EFE" w:rsidP="00B01EFE">
      <w:pPr>
        <w:numPr>
          <w:ilvl w:val="0"/>
          <w:numId w:val="29"/>
        </w:numPr>
        <w:tabs>
          <w:tab w:val="left" w:pos="57"/>
        </w:tabs>
        <w:suppressAutoHyphens w:val="0"/>
        <w:overflowPunct w:val="0"/>
        <w:jc w:val="both"/>
        <w:rPr>
          <w:color w:val="000000" w:themeColor="text1"/>
          <w:sz w:val="20"/>
          <w:szCs w:val="20"/>
        </w:rPr>
      </w:pPr>
      <w:r w:rsidRPr="00880E0A">
        <w:rPr>
          <w:color w:val="000000" w:themeColor="text1"/>
          <w:sz w:val="20"/>
          <w:szCs w:val="20"/>
        </w:rPr>
        <w:t>Do obowiązków Wykonawcy należy również wniesienie towaru do Magazynu i jego rozładunek w miejscu wskazanym przez upoważnionego pracownika.</w:t>
      </w:r>
    </w:p>
    <w:p w:rsidR="00B01EFE" w:rsidRPr="00880E0A" w:rsidRDefault="00B01EFE" w:rsidP="00B01EFE">
      <w:pPr>
        <w:numPr>
          <w:ilvl w:val="0"/>
          <w:numId w:val="29"/>
        </w:numPr>
        <w:tabs>
          <w:tab w:val="left" w:pos="57"/>
        </w:tabs>
        <w:overflowPunct w:val="0"/>
        <w:jc w:val="both"/>
        <w:rPr>
          <w:color w:val="000000" w:themeColor="text1"/>
          <w:sz w:val="20"/>
          <w:szCs w:val="20"/>
        </w:rPr>
      </w:pPr>
      <w:r w:rsidRPr="00880E0A">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B01EFE" w:rsidRPr="00880E0A" w:rsidRDefault="00B01EFE" w:rsidP="00B01EFE">
      <w:pPr>
        <w:numPr>
          <w:ilvl w:val="0"/>
          <w:numId w:val="29"/>
        </w:numPr>
        <w:tabs>
          <w:tab w:val="left" w:pos="57"/>
        </w:tabs>
        <w:overflowPunct w:val="0"/>
        <w:jc w:val="both"/>
        <w:rPr>
          <w:color w:val="000000" w:themeColor="text1"/>
          <w:sz w:val="20"/>
          <w:szCs w:val="20"/>
        </w:rPr>
      </w:pPr>
      <w:r w:rsidRPr="00880E0A">
        <w:rPr>
          <w:color w:val="000000" w:themeColor="text1"/>
          <w:sz w:val="20"/>
          <w:szCs w:val="20"/>
        </w:rPr>
        <w:t>Odpowiedzialność za przedmiot umowy i ich ewentualne uszkodzenie podczas dostarczania do siedziby Zamawiającego ponosi do momentu ich dostawy Wykonawca.</w:t>
      </w:r>
    </w:p>
    <w:p w:rsidR="00B01EFE" w:rsidRPr="00880E0A" w:rsidRDefault="00B01EFE" w:rsidP="00B01EFE">
      <w:pPr>
        <w:numPr>
          <w:ilvl w:val="0"/>
          <w:numId w:val="29"/>
        </w:numPr>
        <w:tabs>
          <w:tab w:val="left" w:pos="57"/>
        </w:tabs>
        <w:overflowPunct w:val="0"/>
        <w:jc w:val="both"/>
        <w:rPr>
          <w:color w:val="000000" w:themeColor="text1"/>
          <w:sz w:val="20"/>
          <w:szCs w:val="20"/>
        </w:rPr>
      </w:pPr>
      <w:r w:rsidRPr="00880E0A">
        <w:rPr>
          <w:color w:val="000000" w:themeColor="text1"/>
          <w:sz w:val="20"/>
          <w:szCs w:val="20"/>
        </w:rPr>
        <w:lastRenderedPageBreak/>
        <w:t>Dostarczane do Zamawiającego artykuły winny być zapakowane w oryginalne (fabrycznie zapakowane przez producenta) i nieuszkodzone opakowania, które odpowiadają wymaganiom Polskich Norm oraz innych przepisów prawa, przewidzianych  dla tego typu wyrobu.</w:t>
      </w:r>
    </w:p>
    <w:p w:rsidR="00B01EFE" w:rsidRPr="00E43536" w:rsidRDefault="00B01EFE" w:rsidP="00B01EFE">
      <w:pPr>
        <w:numPr>
          <w:ilvl w:val="0"/>
          <w:numId w:val="29"/>
        </w:numPr>
        <w:tabs>
          <w:tab w:val="left" w:pos="57"/>
        </w:tabs>
        <w:overflowPunct w:val="0"/>
        <w:jc w:val="both"/>
        <w:rPr>
          <w:color w:val="000000" w:themeColor="text1"/>
          <w:sz w:val="20"/>
          <w:szCs w:val="20"/>
        </w:rPr>
      </w:pPr>
      <w:r w:rsidRPr="00880E0A">
        <w:rPr>
          <w:color w:val="000000" w:themeColor="text1"/>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C64604" w:rsidRPr="00880E0A" w:rsidRDefault="00C64604" w:rsidP="00C64604">
      <w:pPr>
        <w:jc w:val="both"/>
        <w:rPr>
          <w:color w:val="000000" w:themeColor="text1"/>
          <w:sz w:val="20"/>
          <w:szCs w:val="20"/>
        </w:rPr>
      </w:pPr>
    </w:p>
    <w:p w:rsidR="00C64604" w:rsidRPr="00880E0A" w:rsidRDefault="00C64604" w:rsidP="00C64604">
      <w:pPr>
        <w:jc w:val="center"/>
        <w:rPr>
          <w:color w:val="000000" w:themeColor="text1"/>
          <w:sz w:val="20"/>
          <w:szCs w:val="20"/>
        </w:rPr>
      </w:pPr>
      <w:r w:rsidRPr="00880E0A">
        <w:rPr>
          <w:b/>
          <w:color w:val="000000" w:themeColor="text1"/>
          <w:sz w:val="20"/>
          <w:szCs w:val="20"/>
        </w:rPr>
        <w:t>§   3</w:t>
      </w:r>
    </w:p>
    <w:p w:rsidR="00B01EFE" w:rsidRPr="00880E0A" w:rsidRDefault="00B01EFE" w:rsidP="00B01EFE">
      <w:pPr>
        <w:pStyle w:val="Tekstpodstawowy22"/>
        <w:numPr>
          <w:ilvl w:val="0"/>
          <w:numId w:val="30"/>
        </w:numPr>
        <w:textAlignment w:val="auto"/>
        <w:rPr>
          <w:color w:val="000000" w:themeColor="text1"/>
          <w:sz w:val="20"/>
          <w:szCs w:val="20"/>
        </w:rPr>
      </w:pPr>
      <w:r w:rsidRPr="00880E0A">
        <w:rPr>
          <w:rFonts w:ascii="Times New Roman" w:hAnsi="Times New Roman" w:cs="Times New Roman"/>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B01EFE" w:rsidRPr="00880E0A" w:rsidRDefault="00B01EFE" w:rsidP="00B01EFE">
      <w:pPr>
        <w:pStyle w:val="Akapitzlist"/>
        <w:widowControl w:val="0"/>
        <w:numPr>
          <w:ilvl w:val="0"/>
          <w:numId w:val="30"/>
        </w:numPr>
        <w:contextualSpacing w:val="0"/>
        <w:jc w:val="both"/>
        <w:rPr>
          <w:color w:val="000000" w:themeColor="text1"/>
          <w:sz w:val="20"/>
          <w:szCs w:val="20"/>
        </w:rPr>
      </w:pPr>
      <w:r w:rsidRPr="00880E0A">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rsidR="00B01EFE" w:rsidRPr="00880E0A" w:rsidRDefault="00B01EFE" w:rsidP="00B01EFE">
      <w:pPr>
        <w:pStyle w:val="Akapitzlist"/>
        <w:widowControl w:val="0"/>
        <w:numPr>
          <w:ilvl w:val="0"/>
          <w:numId w:val="30"/>
        </w:numPr>
        <w:contextualSpacing w:val="0"/>
        <w:jc w:val="both"/>
        <w:rPr>
          <w:color w:val="000000" w:themeColor="text1"/>
          <w:sz w:val="20"/>
          <w:szCs w:val="20"/>
        </w:rPr>
      </w:pPr>
      <w:r w:rsidRPr="00880E0A">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B01EFE" w:rsidRPr="00880E0A" w:rsidRDefault="00B01EFE" w:rsidP="00B01EFE">
      <w:pPr>
        <w:pStyle w:val="Akapitzlist"/>
        <w:widowControl w:val="0"/>
        <w:numPr>
          <w:ilvl w:val="0"/>
          <w:numId w:val="30"/>
        </w:numPr>
        <w:contextualSpacing w:val="0"/>
        <w:jc w:val="both"/>
        <w:rPr>
          <w:color w:val="000000" w:themeColor="text1"/>
          <w:sz w:val="20"/>
          <w:szCs w:val="20"/>
        </w:rPr>
      </w:pPr>
      <w:r w:rsidRPr="00880E0A">
        <w:rPr>
          <w:color w:val="000000" w:themeColor="text1"/>
          <w:sz w:val="20"/>
          <w:szCs w:val="20"/>
        </w:rPr>
        <w:t>Określony w ust. 3 termin do reklamacji uważa się za zachowany jeżeli przed jego upływem wymagane pismo zostało wysłane przez operatora pocztowego.</w:t>
      </w:r>
    </w:p>
    <w:p w:rsidR="00B01EFE" w:rsidRPr="00880E0A"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880E0A">
        <w:rPr>
          <w:rFonts w:ascii="Times New Roman" w:hAnsi="Times New Roman" w:cs="Times New Roman"/>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B01EFE" w:rsidRPr="00880E0A"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880E0A">
        <w:rPr>
          <w:rFonts w:ascii="Times New Roman" w:hAnsi="Times New Roman" w:cs="Times New Roman"/>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B01EFE" w:rsidRPr="00880E0A" w:rsidRDefault="00B01EFE" w:rsidP="00B01EFE">
      <w:pPr>
        <w:pStyle w:val="Tekstpodstawowy22"/>
        <w:numPr>
          <w:ilvl w:val="0"/>
          <w:numId w:val="30"/>
        </w:numPr>
        <w:textAlignment w:val="auto"/>
        <w:rPr>
          <w:color w:val="000000" w:themeColor="text1"/>
          <w:sz w:val="20"/>
          <w:szCs w:val="20"/>
        </w:rPr>
      </w:pPr>
      <w:r w:rsidRPr="00880E0A">
        <w:rPr>
          <w:rFonts w:ascii="Times New Roman" w:hAnsi="Times New Roman" w:cs="Times New Roman"/>
          <w:color w:val="000000" w:themeColor="text1"/>
          <w:sz w:val="20"/>
          <w:szCs w:val="20"/>
        </w:rPr>
        <w:t>Wykonawca odbiera wadliwy towar z siedziby Zamawiającego i dostarcza towar wolny od wad do siedziby Zamawiającego we własnym zakresie, na własny koszt i ryzyko.</w:t>
      </w:r>
    </w:p>
    <w:p w:rsidR="002C0A89" w:rsidRPr="00E43536" w:rsidRDefault="00B01EFE" w:rsidP="002B611D">
      <w:pPr>
        <w:pStyle w:val="Akapitzlist2"/>
        <w:numPr>
          <w:ilvl w:val="0"/>
          <w:numId w:val="30"/>
        </w:numPr>
        <w:jc w:val="both"/>
        <w:textAlignment w:val="auto"/>
        <w:rPr>
          <w:color w:val="000000" w:themeColor="text1"/>
          <w:sz w:val="20"/>
          <w:szCs w:val="20"/>
        </w:rPr>
      </w:pPr>
      <w:r w:rsidRPr="00880E0A">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2C0A89" w:rsidRPr="00880E0A" w:rsidRDefault="002C0A89" w:rsidP="00C64604">
      <w:pPr>
        <w:jc w:val="center"/>
        <w:rPr>
          <w:color w:val="000000" w:themeColor="text1"/>
          <w:sz w:val="20"/>
          <w:szCs w:val="20"/>
        </w:rPr>
      </w:pPr>
    </w:p>
    <w:p w:rsidR="00C64604" w:rsidRPr="00880E0A" w:rsidRDefault="00C64604" w:rsidP="00C64604">
      <w:pPr>
        <w:jc w:val="center"/>
        <w:rPr>
          <w:color w:val="000000" w:themeColor="text1"/>
          <w:sz w:val="20"/>
          <w:szCs w:val="20"/>
        </w:rPr>
      </w:pPr>
      <w:r w:rsidRPr="00880E0A">
        <w:rPr>
          <w:b/>
          <w:color w:val="000000" w:themeColor="text1"/>
          <w:sz w:val="20"/>
          <w:szCs w:val="20"/>
        </w:rPr>
        <w:t>§   4</w:t>
      </w:r>
    </w:p>
    <w:p w:rsidR="00C64604" w:rsidRPr="00880E0A" w:rsidRDefault="00C64604" w:rsidP="00C64604">
      <w:pPr>
        <w:jc w:val="both"/>
        <w:rPr>
          <w:color w:val="000000" w:themeColor="text1"/>
          <w:sz w:val="20"/>
          <w:szCs w:val="20"/>
        </w:rPr>
      </w:pPr>
      <w:r w:rsidRPr="00880E0A">
        <w:rPr>
          <w:color w:val="000000" w:themeColor="text1"/>
          <w:sz w:val="20"/>
          <w:szCs w:val="20"/>
        </w:rPr>
        <w:t xml:space="preserve">Wykonawca gwarantuje niezmienność cen przez okres trwania umowy, z zastrzeżeniem przypadków przewidzianych w niniejszej umowie. </w:t>
      </w:r>
    </w:p>
    <w:p w:rsidR="002C0A89" w:rsidRPr="0019746E" w:rsidRDefault="002C0A89" w:rsidP="00C64604">
      <w:pPr>
        <w:jc w:val="both"/>
        <w:rPr>
          <w:color w:val="FF0000"/>
          <w:sz w:val="20"/>
          <w:szCs w:val="20"/>
        </w:rPr>
      </w:pPr>
    </w:p>
    <w:p w:rsidR="00C64604" w:rsidRPr="00880E0A" w:rsidRDefault="00C64604" w:rsidP="00C64604">
      <w:pPr>
        <w:jc w:val="center"/>
        <w:rPr>
          <w:bCs/>
          <w:iCs/>
          <w:color w:val="000000" w:themeColor="text1"/>
          <w:sz w:val="20"/>
          <w:szCs w:val="20"/>
        </w:rPr>
      </w:pPr>
      <w:r w:rsidRPr="00880E0A">
        <w:rPr>
          <w:b/>
          <w:color w:val="000000" w:themeColor="text1"/>
          <w:sz w:val="20"/>
          <w:szCs w:val="20"/>
        </w:rPr>
        <w:t>§   5</w:t>
      </w:r>
    </w:p>
    <w:p w:rsidR="00B01EFE" w:rsidRPr="00880E0A" w:rsidRDefault="00B01EFE" w:rsidP="00B01EFE">
      <w:pPr>
        <w:widowControl w:val="0"/>
        <w:numPr>
          <w:ilvl w:val="0"/>
          <w:numId w:val="31"/>
        </w:numPr>
        <w:jc w:val="both"/>
        <w:rPr>
          <w:color w:val="000000" w:themeColor="text1"/>
          <w:sz w:val="20"/>
          <w:szCs w:val="20"/>
        </w:rPr>
      </w:pPr>
      <w:r w:rsidRPr="00880E0A">
        <w:rPr>
          <w:bCs/>
          <w:iCs/>
          <w:color w:val="000000" w:themeColor="text1"/>
          <w:sz w:val="20"/>
          <w:szCs w:val="20"/>
        </w:rPr>
        <w:t>Wartości umowy ustalona zgodnie z wykazem stanowiącym załącznik do niniejszej umowy wynosi brutto  ............................zł (słownie: ...................................................................).</w:t>
      </w:r>
    </w:p>
    <w:p w:rsidR="00B01EFE" w:rsidRPr="00880E0A" w:rsidRDefault="00B01EFE" w:rsidP="00B01EFE">
      <w:pPr>
        <w:widowControl w:val="0"/>
        <w:numPr>
          <w:ilvl w:val="0"/>
          <w:numId w:val="31"/>
        </w:numPr>
        <w:jc w:val="both"/>
        <w:rPr>
          <w:color w:val="000000" w:themeColor="text1"/>
          <w:sz w:val="20"/>
          <w:szCs w:val="20"/>
        </w:rPr>
      </w:pPr>
      <w:r w:rsidRPr="00880E0A">
        <w:rPr>
          <w:color w:val="000000" w:themeColor="text1"/>
          <w:sz w:val="20"/>
          <w:szCs w:val="20"/>
        </w:rPr>
        <w:t>Wykonawca - za dostarczony towar - wystawi fakturę VAT w języku polskim.</w:t>
      </w:r>
    </w:p>
    <w:p w:rsidR="00B01EFE" w:rsidRPr="00880E0A" w:rsidRDefault="00B01EFE" w:rsidP="00B01EFE">
      <w:pPr>
        <w:widowControl w:val="0"/>
        <w:numPr>
          <w:ilvl w:val="0"/>
          <w:numId w:val="31"/>
        </w:numPr>
        <w:jc w:val="both"/>
        <w:rPr>
          <w:color w:val="000000" w:themeColor="text1"/>
          <w:sz w:val="20"/>
          <w:szCs w:val="20"/>
        </w:rPr>
      </w:pPr>
      <w:r w:rsidRPr="00880E0A">
        <w:rPr>
          <w:color w:val="000000" w:themeColor="text1"/>
          <w:sz w:val="20"/>
          <w:szCs w:val="20"/>
        </w:rPr>
        <w:t>Zamawiający oświadcza, że jest uprawniony do otrzymywania faktur VAT i posiada numer  identyfikacyjny 817-17-50-893.</w:t>
      </w:r>
    </w:p>
    <w:p w:rsidR="00B01EFE" w:rsidRPr="00880E0A" w:rsidRDefault="00B01EFE" w:rsidP="00B01EFE">
      <w:pPr>
        <w:pStyle w:val="Akapitzlist1"/>
        <w:numPr>
          <w:ilvl w:val="0"/>
          <w:numId w:val="31"/>
        </w:numPr>
        <w:contextualSpacing w:val="0"/>
        <w:jc w:val="both"/>
        <w:rPr>
          <w:color w:val="000000" w:themeColor="text1"/>
          <w:sz w:val="20"/>
          <w:szCs w:val="20"/>
        </w:rPr>
      </w:pPr>
      <w:r w:rsidRPr="00880E0A">
        <w:rPr>
          <w:color w:val="000000" w:themeColor="text1"/>
          <w:sz w:val="20"/>
          <w:szCs w:val="20"/>
        </w:rPr>
        <w:t>Faktura winna być adresowana na Zamawiającego</w:t>
      </w:r>
    </w:p>
    <w:p w:rsidR="00B01EFE" w:rsidRPr="00880E0A" w:rsidRDefault="00B01EFE" w:rsidP="00B01EFE">
      <w:pPr>
        <w:pStyle w:val="Akapitzlist"/>
        <w:numPr>
          <w:ilvl w:val="0"/>
          <w:numId w:val="31"/>
        </w:numPr>
        <w:jc w:val="both"/>
        <w:rPr>
          <w:bCs/>
          <w:iCs/>
          <w:color w:val="000000" w:themeColor="text1"/>
          <w:sz w:val="20"/>
          <w:szCs w:val="20"/>
        </w:rPr>
      </w:pPr>
      <w:r w:rsidRPr="00880E0A">
        <w:rPr>
          <w:bCs/>
          <w:iCs/>
          <w:color w:val="000000" w:themeColor="text1"/>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B01EFE" w:rsidRPr="00880E0A" w:rsidRDefault="00B01EFE" w:rsidP="00B01EFE">
      <w:pPr>
        <w:pStyle w:val="Akapitzlist"/>
        <w:widowControl w:val="0"/>
        <w:numPr>
          <w:ilvl w:val="0"/>
          <w:numId w:val="31"/>
        </w:numPr>
        <w:overflowPunct w:val="0"/>
        <w:contextualSpacing w:val="0"/>
        <w:jc w:val="both"/>
        <w:rPr>
          <w:color w:val="000000" w:themeColor="text1"/>
          <w:sz w:val="20"/>
          <w:szCs w:val="20"/>
        </w:rPr>
      </w:pPr>
      <w:r w:rsidRPr="00880E0A">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B01EFE" w:rsidRPr="00880E0A" w:rsidRDefault="00B01EFE" w:rsidP="00B01EFE">
      <w:pPr>
        <w:pStyle w:val="Akapitzlist1"/>
        <w:numPr>
          <w:ilvl w:val="0"/>
          <w:numId w:val="31"/>
        </w:numPr>
        <w:contextualSpacing w:val="0"/>
        <w:jc w:val="both"/>
        <w:rPr>
          <w:color w:val="000000" w:themeColor="text1"/>
          <w:sz w:val="20"/>
          <w:szCs w:val="20"/>
        </w:rPr>
      </w:pPr>
      <w:r w:rsidRPr="00880E0A">
        <w:rPr>
          <w:color w:val="000000" w:themeColor="text1"/>
          <w:sz w:val="20"/>
          <w:szCs w:val="20"/>
        </w:rPr>
        <w:t xml:space="preserve">Za dzień dokonania płatności będzie uważany dzień złożenia dyspozycji dokonania przelewu bankowego przez Zamawiającego na rachunek Wykonawcy. </w:t>
      </w:r>
    </w:p>
    <w:p w:rsidR="00B01EFE" w:rsidRPr="00880E0A" w:rsidRDefault="00B01EFE" w:rsidP="00B01EFE">
      <w:pPr>
        <w:pStyle w:val="Akapitzlist1"/>
        <w:numPr>
          <w:ilvl w:val="0"/>
          <w:numId w:val="31"/>
        </w:numPr>
        <w:jc w:val="both"/>
        <w:rPr>
          <w:color w:val="000000" w:themeColor="text1"/>
          <w:sz w:val="20"/>
          <w:szCs w:val="20"/>
        </w:rPr>
      </w:pPr>
      <w:r w:rsidRPr="00880E0A">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B01EFE" w:rsidRPr="00880E0A" w:rsidRDefault="00B01EFE" w:rsidP="00B01EFE">
      <w:pPr>
        <w:pStyle w:val="Akapitzlist1"/>
        <w:numPr>
          <w:ilvl w:val="0"/>
          <w:numId w:val="31"/>
        </w:numPr>
        <w:jc w:val="both"/>
        <w:rPr>
          <w:color w:val="000000" w:themeColor="text1"/>
          <w:sz w:val="20"/>
          <w:szCs w:val="20"/>
        </w:rPr>
      </w:pPr>
      <w:r w:rsidRPr="00880E0A">
        <w:rPr>
          <w:color w:val="000000" w:themeColor="text1"/>
          <w:sz w:val="20"/>
          <w:szCs w:val="20"/>
        </w:rPr>
        <w:t xml:space="preserve">W przypadkach wskazanych w ust. 8: </w:t>
      </w:r>
    </w:p>
    <w:p w:rsidR="00B01EFE" w:rsidRPr="00880E0A" w:rsidRDefault="00B01EFE" w:rsidP="00B01EFE">
      <w:pPr>
        <w:pStyle w:val="Akapitzlist1"/>
        <w:numPr>
          <w:ilvl w:val="0"/>
          <w:numId w:val="32"/>
        </w:numPr>
        <w:jc w:val="both"/>
        <w:rPr>
          <w:color w:val="000000" w:themeColor="text1"/>
          <w:sz w:val="20"/>
          <w:szCs w:val="20"/>
        </w:rPr>
      </w:pPr>
      <w:r w:rsidRPr="00880E0A">
        <w:rPr>
          <w:color w:val="000000" w:themeColor="text1"/>
          <w:sz w:val="20"/>
          <w:szCs w:val="20"/>
        </w:rPr>
        <w:t>Wykonawca może żądać wyłącznie wynagrodzenia należnego z tytułu wykonania części umowy, bez naliczania jakichkolwiek kar,</w:t>
      </w:r>
    </w:p>
    <w:p w:rsidR="00B01EFE" w:rsidRPr="00880E0A" w:rsidRDefault="00B01EFE" w:rsidP="0013262F">
      <w:pPr>
        <w:pStyle w:val="Akapitzlist1"/>
        <w:numPr>
          <w:ilvl w:val="0"/>
          <w:numId w:val="32"/>
        </w:numPr>
        <w:jc w:val="both"/>
        <w:rPr>
          <w:color w:val="000000" w:themeColor="text1"/>
          <w:sz w:val="20"/>
          <w:szCs w:val="20"/>
        </w:rPr>
      </w:pPr>
      <w:r w:rsidRPr="00880E0A">
        <w:rPr>
          <w:color w:val="000000" w:themeColor="text1"/>
          <w:sz w:val="20"/>
          <w:szCs w:val="20"/>
        </w:rPr>
        <w:t>ostateczna wysokość wynagrodzenia przysługującego Wykonawcy może ulec zmniejszeniu.</w:t>
      </w:r>
    </w:p>
    <w:p w:rsidR="00B01EFE" w:rsidRPr="00880E0A" w:rsidRDefault="00B01EFE" w:rsidP="00B01EFE">
      <w:pPr>
        <w:pStyle w:val="Akapitzlist1"/>
        <w:numPr>
          <w:ilvl w:val="0"/>
          <w:numId w:val="31"/>
        </w:numPr>
        <w:jc w:val="both"/>
        <w:rPr>
          <w:color w:val="000000" w:themeColor="text1"/>
          <w:sz w:val="20"/>
          <w:szCs w:val="20"/>
        </w:rPr>
      </w:pPr>
      <w:r w:rsidRPr="00880E0A">
        <w:rPr>
          <w:color w:val="000000" w:themeColor="text1"/>
          <w:sz w:val="20"/>
          <w:szCs w:val="20"/>
        </w:rPr>
        <w:lastRenderedPageBreak/>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B01EFE" w:rsidRPr="00880E0A" w:rsidRDefault="00B01EFE" w:rsidP="00B01EFE">
      <w:pPr>
        <w:pStyle w:val="Akapitzlist1"/>
        <w:numPr>
          <w:ilvl w:val="0"/>
          <w:numId w:val="31"/>
        </w:numPr>
        <w:jc w:val="both"/>
        <w:rPr>
          <w:color w:val="000000" w:themeColor="text1"/>
          <w:sz w:val="20"/>
          <w:szCs w:val="20"/>
        </w:rPr>
      </w:pPr>
      <w:r w:rsidRPr="00880E0A">
        <w:rPr>
          <w:color w:val="000000" w:themeColor="text1"/>
          <w:sz w:val="20"/>
          <w:szCs w:val="20"/>
        </w:rPr>
        <w:t>Zmiany określone w ustępach 8 lub 10 nie wymagają zmiany umowy w formie aneksu ani zgody Wykonawcy.</w:t>
      </w:r>
    </w:p>
    <w:p w:rsidR="00B01EFE" w:rsidRPr="00880E0A" w:rsidRDefault="00B01EFE" w:rsidP="00B01EFE">
      <w:pPr>
        <w:pStyle w:val="Akapitzlist1"/>
        <w:numPr>
          <w:ilvl w:val="0"/>
          <w:numId w:val="31"/>
        </w:numPr>
        <w:jc w:val="both"/>
        <w:rPr>
          <w:color w:val="000000" w:themeColor="text1"/>
          <w:sz w:val="20"/>
          <w:szCs w:val="20"/>
        </w:rPr>
      </w:pPr>
      <w:r w:rsidRPr="00880E0A">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B01EFE" w:rsidRPr="00880E0A" w:rsidRDefault="00B01EFE" w:rsidP="00B01EFE">
      <w:pPr>
        <w:widowControl w:val="0"/>
        <w:numPr>
          <w:ilvl w:val="0"/>
          <w:numId w:val="31"/>
        </w:numPr>
        <w:jc w:val="both"/>
        <w:rPr>
          <w:color w:val="000000" w:themeColor="text1"/>
        </w:rPr>
      </w:pPr>
      <w:r w:rsidRPr="00880E0A">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2C0A89" w:rsidRPr="00880E0A" w:rsidRDefault="002C0A89" w:rsidP="00C64604">
      <w:pPr>
        <w:jc w:val="both"/>
        <w:rPr>
          <w:color w:val="000000" w:themeColor="text1"/>
          <w:sz w:val="20"/>
          <w:szCs w:val="20"/>
        </w:rPr>
      </w:pPr>
    </w:p>
    <w:p w:rsidR="00C64604" w:rsidRPr="00880E0A" w:rsidRDefault="00C64604" w:rsidP="00C64604">
      <w:pPr>
        <w:jc w:val="center"/>
        <w:rPr>
          <w:color w:val="000000" w:themeColor="text1"/>
          <w:sz w:val="20"/>
          <w:szCs w:val="20"/>
        </w:rPr>
      </w:pPr>
      <w:r w:rsidRPr="00880E0A">
        <w:rPr>
          <w:b/>
          <w:color w:val="000000" w:themeColor="text1"/>
          <w:sz w:val="20"/>
          <w:szCs w:val="20"/>
        </w:rPr>
        <w:t>§   6</w:t>
      </w:r>
    </w:p>
    <w:p w:rsidR="00880E0A" w:rsidRPr="00880E0A" w:rsidRDefault="00880E0A" w:rsidP="00880E0A">
      <w:pPr>
        <w:pStyle w:val="Akapitzlist"/>
        <w:widowControl w:val="0"/>
        <w:numPr>
          <w:ilvl w:val="0"/>
          <w:numId w:val="24"/>
        </w:numPr>
        <w:overflowPunct w:val="0"/>
        <w:contextualSpacing w:val="0"/>
        <w:jc w:val="both"/>
        <w:textAlignment w:val="baseline"/>
        <w:rPr>
          <w:color w:val="000000" w:themeColor="text1"/>
          <w:sz w:val="20"/>
          <w:szCs w:val="20"/>
        </w:rPr>
      </w:pPr>
      <w:r w:rsidRPr="00880E0A">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880E0A">
        <w:rPr>
          <w:bCs/>
          <w:iCs/>
          <w:color w:val="000000" w:themeColor="text1"/>
          <w:sz w:val="20"/>
          <w:szCs w:val="20"/>
        </w:rPr>
        <w:t>oraz zgodnie z umową wystawionej faktury</w:t>
      </w:r>
      <w:r w:rsidRPr="00880E0A">
        <w:rPr>
          <w:color w:val="000000" w:themeColor="text1"/>
          <w:sz w:val="20"/>
          <w:szCs w:val="20"/>
        </w:rPr>
        <w:t xml:space="preserve">. W razie zmiany numeru rachunku bankowego, Wykonawca jest zobowiązany wskazać nowy rachunek bankowy.  </w:t>
      </w:r>
      <w:r w:rsidRPr="00880E0A">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64604" w:rsidRPr="00880E0A" w:rsidRDefault="00C64604" w:rsidP="00C64604">
      <w:pPr>
        <w:pStyle w:val="Akapitzlist2"/>
        <w:numPr>
          <w:ilvl w:val="0"/>
          <w:numId w:val="24"/>
        </w:numPr>
        <w:jc w:val="both"/>
        <w:textAlignment w:val="auto"/>
        <w:rPr>
          <w:color w:val="000000" w:themeColor="text1"/>
          <w:sz w:val="20"/>
          <w:szCs w:val="20"/>
        </w:rPr>
      </w:pPr>
      <w:r w:rsidRPr="00880E0A">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C64604" w:rsidRPr="00880E0A" w:rsidRDefault="00C64604" w:rsidP="00C64604">
      <w:pPr>
        <w:pStyle w:val="Akapitzlist2"/>
        <w:numPr>
          <w:ilvl w:val="0"/>
          <w:numId w:val="24"/>
        </w:numPr>
        <w:jc w:val="both"/>
        <w:textAlignment w:val="auto"/>
        <w:rPr>
          <w:color w:val="000000" w:themeColor="text1"/>
          <w:sz w:val="20"/>
          <w:szCs w:val="20"/>
        </w:rPr>
      </w:pPr>
      <w:r w:rsidRPr="00880E0A">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C64604" w:rsidRPr="00880E0A" w:rsidRDefault="00C64604" w:rsidP="00C64604">
      <w:pPr>
        <w:pStyle w:val="Akapitzlist2"/>
        <w:numPr>
          <w:ilvl w:val="0"/>
          <w:numId w:val="24"/>
        </w:numPr>
        <w:overflowPunct w:val="0"/>
        <w:jc w:val="both"/>
        <w:textAlignment w:val="auto"/>
        <w:rPr>
          <w:color w:val="000000" w:themeColor="text1"/>
          <w:sz w:val="20"/>
          <w:szCs w:val="20"/>
        </w:rPr>
      </w:pPr>
      <w:r w:rsidRPr="00880E0A">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 .</w:t>
      </w:r>
    </w:p>
    <w:p w:rsidR="002C0A89" w:rsidRPr="00880E0A" w:rsidRDefault="00C64604" w:rsidP="0013262F">
      <w:pPr>
        <w:pStyle w:val="Akapitzlist2"/>
        <w:numPr>
          <w:ilvl w:val="0"/>
          <w:numId w:val="24"/>
        </w:numPr>
        <w:overflowPunct w:val="0"/>
        <w:jc w:val="both"/>
        <w:textAlignment w:val="auto"/>
        <w:rPr>
          <w:color w:val="000000" w:themeColor="text1"/>
        </w:rPr>
      </w:pPr>
      <w:r w:rsidRPr="00880E0A">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2D6038" w:rsidRPr="00E43536" w:rsidRDefault="00C64604" w:rsidP="00C64604">
      <w:pPr>
        <w:pStyle w:val="Akapitzlist2"/>
        <w:numPr>
          <w:ilvl w:val="0"/>
          <w:numId w:val="24"/>
        </w:numPr>
        <w:overflowPunct w:val="0"/>
        <w:jc w:val="both"/>
        <w:textAlignment w:val="auto"/>
        <w:rPr>
          <w:color w:val="000000" w:themeColor="text1"/>
        </w:rPr>
      </w:pPr>
      <w:r w:rsidRPr="00880E0A">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2C0A89" w:rsidRPr="00880E0A" w:rsidRDefault="002C0A89" w:rsidP="00C64604">
      <w:pPr>
        <w:jc w:val="both"/>
        <w:rPr>
          <w:b/>
          <w:color w:val="000000" w:themeColor="text1"/>
          <w:sz w:val="20"/>
          <w:szCs w:val="20"/>
        </w:rPr>
      </w:pPr>
    </w:p>
    <w:p w:rsidR="00C64604" w:rsidRPr="00880E0A" w:rsidRDefault="00C64604" w:rsidP="00C64604">
      <w:pPr>
        <w:jc w:val="center"/>
        <w:rPr>
          <w:b/>
          <w:color w:val="000000" w:themeColor="text1"/>
          <w:sz w:val="20"/>
          <w:szCs w:val="20"/>
        </w:rPr>
      </w:pPr>
      <w:r w:rsidRPr="00880E0A">
        <w:rPr>
          <w:b/>
          <w:color w:val="000000" w:themeColor="text1"/>
          <w:sz w:val="20"/>
          <w:szCs w:val="20"/>
        </w:rPr>
        <w:t>§  7</w:t>
      </w:r>
    </w:p>
    <w:p w:rsidR="00C64604" w:rsidRPr="00880E0A" w:rsidRDefault="00C64604" w:rsidP="00C64604">
      <w:pPr>
        <w:pStyle w:val="Akapitzlist"/>
        <w:numPr>
          <w:ilvl w:val="3"/>
          <w:numId w:val="28"/>
        </w:numPr>
        <w:suppressAutoHyphens w:val="0"/>
        <w:ind w:left="425" w:hanging="425"/>
        <w:jc w:val="both"/>
        <w:rPr>
          <w:color w:val="000000" w:themeColor="text1"/>
          <w:sz w:val="20"/>
          <w:szCs w:val="20"/>
        </w:rPr>
      </w:pPr>
      <w:bookmarkStart w:id="2" w:name="_Hlk60066198"/>
      <w:r w:rsidRPr="00880E0A">
        <w:rPr>
          <w:color w:val="000000" w:themeColor="text1"/>
          <w:sz w:val="20"/>
          <w:szCs w:val="20"/>
        </w:rPr>
        <w:t>Zamawiający przewiduje możliwość zastosowania prawa opcji w przypadku niewyczerpania wartości umowy, o której mowa w § 5 ust. 1, w „okresie podstawowym” określonym w § 10 umowy.</w:t>
      </w:r>
    </w:p>
    <w:p w:rsidR="00C64604" w:rsidRPr="00880E0A" w:rsidRDefault="00C64604" w:rsidP="00C64604">
      <w:pPr>
        <w:pStyle w:val="Akapitzlist"/>
        <w:numPr>
          <w:ilvl w:val="3"/>
          <w:numId w:val="28"/>
        </w:numPr>
        <w:suppressAutoHyphens w:val="0"/>
        <w:ind w:left="425" w:hanging="425"/>
        <w:jc w:val="both"/>
        <w:rPr>
          <w:color w:val="000000" w:themeColor="text1"/>
          <w:sz w:val="20"/>
          <w:szCs w:val="20"/>
        </w:rPr>
      </w:pPr>
      <w:r w:rsidRPr="00880E0A">
        <w:rPr>
          <w:color w:val="000000" w:themeColor="text1"/>
          <w:sz w:val="20"/>
          <w:szCs w:val="20"/>
        </w:rPr>
        <w:t>Decyzję co do możliwości skorzystania z prawa opcji Zamawiający uzależnia od swoich bieżących potrzeb oraz wykorzystania wartości umowy określonej w § 5 ust. 1 umowy.</w:t>
      </w:r>
    </w:p>
    <w:p w:rsidR="00C64604" w:rsidRPr="00880E0A" w:rsidRDefault="00C64604" w:rsidP="00C64604">
      <w:pPr>
        <w:pStyle w:val="Akapitzlist"/>
        <w:numPr>
          <w:ilvl w:val="3"/>
          <w:numId w:val="28"/>
        </w:numPr>
        <w:suppressAutoHyphens w:val="0"/>
        <w:ind w:left="425" w:hanging="425"/>
        <w:jc w:val="both"/>
        <w:rPr>
          <w:color w:val="000000" w:themeColor="text1"/>
          <w:sz w:val="20"/>
          <w:szCs w:val="20"/>
        </w:rPr>
      </w:pPr>
      <w:r w:rsidRPr="00880E0A">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C64604" w:rsidRPr="00880E0A" w:rsidRDefault="00C64604" w:rsidP="00C64604">
      <w:pPr>
        <w:pStyle w:val="Akapitzlist"/>
        <w:numPr>
          <w:ilvl w:val="3"/>
          <w:numId w:val="28"/>
        </w:numPr>
        <w:suppressAutoHyphens w:val="0"/>
        <w:ind w:left="425" w:hanging="425"/>
        <w:jc w:val="both"/>
        <w:rPr>
          <w:color w:val="000000" w:themeColor="text1"/>
          <w:sz w:val="20"/>
          <w:szCs w:val="20"/>
        </w:rPr>
      </w:pPr>
      <w:r w:rsidRPr="00880E0A">
        <w:rPr>
          <w:color w:val="000000" w:themeColor="text1"/>
          <w:sz w:val="20"/>
          <w:szCs w:val="20"/>
        </w:rPr>
        <w:t xml:space="preserve">Wszystkie wymagania zawarte w umowie i </w:t>
      </w:r>
      <w:r w:rsidR="002D6038" w:rsidRPr="00880E0A">
        <w:rPr>
          <w:color w:val="000000" w:themeColor="text1"/>
          <w:sz w:val="20"/>
          <w:szCs w:val="20"/>
        </w:rPr>
        <w:t>Zapytaniu ofertowym</w:t>
      </w:r>
      <w:r w:rsidRPr="00880E0A">
        <w:rPr>
          <w:color w:val="000000" w:themeColor="text1"/>
          <w:sz w:val="20"/>
          <w:szCs w:val="20"/>
        </w:rPr>
        <w:t xml:space="preserve"> dotycz</w:t>
      </w:r>
      <w:r w:rsidR="002D6038" w:rsidRPr="00880E0A">
        <w:rPr>
          <w:color w:val="000000" w:themeColor="text1"/>
          <w:sz w:val="20"/>
          <w:szCs w:val="20"/>
        </w:rPr>
        <w:t>ą także realizacji zamówienia w </w:t>
      </w:r>
      <w:r w:rsidRPr="00880E0A">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C64604" w:rsidRPr="00880E0A" w:rsidRDefault="00C64604" w:rsidP="00C64604">
      <w:pPr>
        <w:pStyle w:val="Akapitzlist"/>
        <w:numPr>
          <w:ilvl w:val="3"/>
          <w:numId w:val="28"/>
        </w:numPr>
        <w:suppressAutoHyphens w:val="0"/>
        <w:ind w:left="425" w:hanging="425"/>
        <w:jc w:val="both"/>
        <w:rPr>
          <w:color w:val="000000" w:themeColor="text1"/>
          <w:sz w:val="20"/>
          <w:szCs w:val="20"/>
        </w:rPr>
      </w:pPr>
      <w:r w:rsidRPr="00880E0A">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C64604" w:rsidRPr="00880E0A" w:rsidRDefault="00C64604" w:rsidP="00C64604">
      <w:pPr>
        <w:pStyle w:val="Akapitzlist"/>
        <w:numPr>
          <w:ilvl w:val="3"/>
          <w:numId w:val="28"/>
        </w:numPr>
        <w:suppressAutoHyphens w:val="0"/>
        <w:ind w:left="425" w:hanging="425"/>
        <w:jc w:val="both"/>
        <w:rPr>
          <w:color w:val="000000" w:themeColor="text1"/>
          <w:sz w:val="20"/>
          <w:szCs w:val="20"/>
        </w:rPr>
      </w:pPr>
      <w:r w:rsidRPr="00880E0A">
        <w:rPr>
          <w:color w:val="000000" w:themeColor="text1"/>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rsidR="00C64604" w:rsidRPr="00880E0A" w:rsidRDefault="00C64604" w:rsidP="00C64604">
      <w:pPr>
        <w:pStyle w:val="Akapitzlist"/>
        <w:numPr>
          <w:ilvl w:val="3"/>
          <w:numId w:val="28"/>
        </w:numPr>
        <w:suppressAutoHyphens w:val="0"/>
        <w:ind w:left="425" w:hanging="425"/>
        <w:jc w:val="both"/>
        <w:rPr>
          <w:color w:val="000000" w:themeColor="text1"/>
          <w:sz w:val="20"/>
          <w:szCs w:val="20"/>
        </w:rPr>
      </w:pPr>
      <w:r w:rsidRPr="00880E0A">
        <w:rPr>
          <w:color w:val="000000" w:themeColor="text1"/>
          <w:sz w:val="20"/>
          <w:szCs w:val="20"/>
        </w:rPr>
        <w:t>W przypadku zastosowania przez Zamawiającego prawa opcji oświadczenie, o którym mowa w ust. 6 będzie stanowiło integralną część Umowy.</w:t>
      </w:r>
    </w:p>
    <w:bookmarkEnd w:id="2"/>
    <w:p w:rsidR="00C64604" w:rsidRPr="00880E0A" w:rsidRDefault="00C64604" w:rsidP="00C64604">
      <w:pPr>
        <w:jc w:val="center"/>
        <w:rPr>
          <w:color w:val="000000" w:themeColor="text1"/>
          <w:sz w:val="20"/>
          <w:szCs w:val="20"/>
        </w:rPr>
      </w:pPr>
      <w:r w:rsidRPr="00880E0A">
        <w:rPr>
          <w:b/>
          <w:color w:val="000000" w:themeColor="text1"/>
          <w:sz w:val="20"/>
          <w:szCs w:val="20"/>
        </w:rPr>
        <w:lastRenderedPageBreak/>
        <w:t>§   8</w:t>
      </w:r>
    </w:p>
    <w:p w:rsidR="00C2678F" w:rsidRPr="00880E0A" w:rsidRDefault="00C2678F" w:rsidP="00C2678F">
      <w:pPr>
        <w:pStyle w:val="Akapitzlist2"/>
        <w:numPr>
          <w:ilvl w:val="0"/>
          <w:numId w:val="12"/>
        </w:numPr>
        <w:jc w:val="both"/>
        <w:textAlignment w:val="auto"/>
        <w:rPr>
          <w:color w:val="000000" w:themeColor="text1"/>
          <w:sz w:val="20"/>
          <w:szCs w:val="20"/>
        </w:rPr>
      </w:pPr>
      <w:r w:rsidRPr="00880E0A">
        <w:rPr>
          <w:color w:val="000000" w:themeColor="text1"/>
          <w:sz w:val="20"/>
          <w:szCs w:val="20"/>
        </w:rPr>
        <w:t>Zamawiający dopuszcza zmianę postanowień zawartej umowy w stosunku do treści oferty na podstawie, której dokonano wyboru Wykonawcy, w zakresie:</w:t>
      </w:r>
    </w:p>
    <w:p w:rsidR="00C2678F" w:rsidRPr="00880E0A" w:rsidRDefault="00C2678F" w:rsidP="00C2678F">
      <w:pPr>
        <w:pStyle w:val="Akapitzlist2"/>
        <w:numPr>
          <w:ilvl w:val="0"/>
          <w:numId w:val="26"/>
        </w:numPr>
        <w:jc w:val="both"/>
        <w:textAlignment w:val="auto"/>
        <w:rPr>
          <w:color w:val="000000" w:themeColor="text1"/>
          <w:sz w:val="20"/>
          <w:szCs w:val="20"/>
        </w:rPr>
      </w:pPr>
      <w:r w:rsidRPr="00880E0A">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C2678F" w:rsidRPr="00880E0A" w:rsidRDefault="00C2678F" w:rsidP="00C2678F">
      <w:pPr>
        <w:pStyle w:val="Akapitzlist2"/>
        <w:numPr>
          <w:ilvl w:val="0"/>
          <w:numId w:val="26"/>
        </w:numPr>
        <w:jc w:val="both"/>
        <w:textAlignment w:val="auto"/>
        <w:rPr>
          <w:color w:val="000000" w:themeColor="text1"/>
          <w:sz w:val="20"/>
          <w:szCs w:val="20"/>
        </w:rPr>
      </w:pPr>
      <w:r w:rsidRPr="00880E0A">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C2678F" w:rsidRPr="00880E0A" w:rsidRDefault="00C2678F" w:rsidP="00C2678F">
      <w:pPr>
        <w:pStyle w:val="Akapitzlist2"/>
        <w:numPr>
          <w:ilvl w:val="0"/>
          <w:numId w:val="26"/>
        </w:numPr>
        <w:jc w:val="both"/>
        <w:textAlignment w:val="auto"/>
        <w:rPr>
          <w:color w:val="000000" w:themeColor="text1"/>
          <w:sz w:val="20"/>
          <w:szCs w:val="20"/>
        </w:rPr>
      </w:pPr>
      <w:r w:rsidRPr="00880E0A">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C2678F" w:rsidRPr="00880E0A" w:rsidRDefault="00C2678F" w:rsidP="00C2678F">
      <w:pPr>
        <w:pStyle w:val="Akapitzlist2"/>
        <w:numPr>
          <w:ilvl w:val="0"/>
          <w:numId w:val="26"/>
        </w:numPr>
        <w:jc w:val="both"/>
        <w:textAlignment w:val="auto"/>
        <w:rPr>
          <w:color w:val="000000" w:themeColor="text1"/>
          <w:sz w:val="20"/>
          <w:szCs w:val="20"/>
        </w:rPr>
      </w:pPr>
      <w:r w:rsidRPr="00880E0A">
        <w:rPr>
          <w:color w:val="000000" w:themeColor="text1"/>
          <w:sz w:val="20"/>
          <w:szCs w:val="20"/>
        </w:rPr>
        <w:t>zmiana przepisów obowiązujących, mających wpływ na realizację niniejszej umowy;</w:t>
      </w:r>
    </w:p>
    <w:p w:rsidR="00C2678F" w:rsidRPr="00880E0A" w:rsidRDefault="00C2678F" w:rsidP="00C2678F">
      <w:pPr>
        <w:pStyle w:val="Akapitzlist2"/>
        <w:numPr>
          <w:ilvl w:val="0"/>
          <w:numId w:val="26"/>
        </w:numPr>
        <w:jc w:val="both"/>
        <w:textAlignment w:val="auto"/>
        <w:rPr>
          <w:color w:val="000000" w:themeColor="text1"/>
          <w:sz w:val="20"/>
          <w:szCs w:val="20"/>
        </w:rPr>
      </w:pPr>
      <w:r w:rsidRPr="00880E0A">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C2678F" w:rsidRPr="00880E0A" w:rsidRDefault="00C2678F" w:rsidP="00C2678F">
      <w:pPr>
        <w:pStyle w:val="Akapitzlist2"/>
        <w:numPr>
          <w:ilvl w:val="0"/>
          <w:numId w:val="12"/>
        </w:numPr>
        <w:jc w:val="both"/>
        <w:textAlignment w:val="auto"/>
        <w:rPr>
          <w:bCs/>
          <w:iCs/>
          <w:color w:val="000000" w:themeColor="text1"/>
        </w:rPr>
      </w:pPr>
      <w:r w:rsidRPr="00880E0A">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2C0A89" w:rsidRPr="00880E0A" w:rsidRDefault="00880E0A" w:rsidP="00880E0A">
      <w:pPr>
        <w:tabs>
          <w:tab w:val="left" w:pos="2085"/>
        </w:tabs>
        <w:rPr>
          <w:b/>
          <w:color w:val="000000" w:themeColor="text1"/>
          <w:sz w:val="20"/>
          <w:szCs w:val="20"/>
        </w:rPr>
      </w:pPr>
      <w:r w:rsidRPr="00880E0A">
        <w:rPr>
          <w:b/>
          <w:color w:val="000000" w:themeColor="text1"/>
          <w:sz w:val="20"/>
          <w:szCs w:val="20"/>
        </w:rPr>
        <w:tab/>
      </w:r>
    </w:p>
    <w:p w:rsidR="00C64604" w:rsidRPr="00880E0A" w:rsidRDefault="00C64604" w:rsidP="00C64604">
      <w:pPr>
        <w:jc w:val="center"/>
        <w:rPr>
          <w:color w:val="000000" w:themeColor="text1"/>
          <w:sz w:val="20"/>
          <w:szCs w:val="20"/>
        </w:rPr>
      </w:pPr>
      <w:r w:rsidRPr="00880E0A">
        <w:rPr>
          <w:b/>
          <w:color w:val="000000" w:themeColor="text1"/>
          <w:sz w:val="20"/>
          <w:szCs w:val="20"/>
        </w:rPr>
        <w:t>§   9</w:t>
      </w:r>
    </w:p>
    <w:p w:rsidR="00C64604" w:rsidRPr="00880E0A" w:rsidRDefault="00C64604" w:rsidP="00C64604">
      <w:pPr>
        <w:widowControl w:val="0"/>
        <w:numPr>
          <w:ilvl w:val="0"/>
          <w:numId w:val="20"/>
        </w:numPr>
        <w:jc w:val="both"/>
        <w:rPr>
          <w:color w:val="000000" w:themeColor="text1"/>
          <w:sz w:val="20"/>
          <w:szCs w:val="20"/>
        </w:rPr>
      </w:pPr>
      <w:r w:rsidRPr="00880E0A">
        <w:rPr>
          <w:color w:val="000000" w:themeColor="text1"/>
          <w:sz w:val="20"/>
          <w:szCs w:val="20"/>
        </w:rPr>
        <w:t>Strony ustalają kary umowne mające zastosowanie w następujących przypadkach:</w:t>
      </w:r>
    </w:p>
    <w:p w:rsidR="00C64604" w:rsidRPr="00880E0A" w:rsidRDefault="00C64604" w:rsidP="00C64604">
      <w:pPr>
        <w:widowControl w:val="0"/>
        <w:numPr>
          <w:ilvl w:val="0"/>
          <w:numId w:val="21"/>
        </w:numPr>
        <w:jc w:val="both"/>
        <w:rPr>
          <w:color w:val="000000" w:themeColor="text1"/>
          <w:sz w:val="20"/>
          <w:szCs w:val="20"/>
        </w:rPr>
      </w:pPr>
      <w:r w:rsidRPr="00880E0A">
        <w:rPr>
          <w:color w:val="000000" w:themeColor="text1"/>
          <w:sz w:val="20"/>
          <w:szCs w:val="20"/>
        </w:rPr>
        <w:t>za nieterminowe dostawy Wykonawca zapłaci Zamawiającemu karę umowną w wysokości 1% wartości brutto niezrealizowanej dostawy za każdy dzień zwłoki  w dostarczeniu towaru,</w:t>
      </w:r>
    </w:p>
    <w:p w:rsidR="002C0A89" w:rsidRPr="00880E0A" w:rsidRDefault="00C64604" w:rsidP="002C0A89">
      <w:pPr>
        <w:widowControl w:val="0"/>
        <w:numPr>
          <w:ilvl w:val="0"/>
          <w:numId w:val="21"/>
        </w:numPr>
        <w:jc w:val="both"/>
        <w:rPr>
          <w:color w:val="000000" w:themeColor="text1"/>
          <w:sz w:val="20"/>
          <w:szCs w:val="20"/>
        </w:rPr>
      </w:pPr>
      <w:r w:rsidRPr="00880E0A">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C64604" w:rsidRPr="00880E0A" w:rsidRDefault="00C64604" w:rsidP="00C64604">
      <w:pPr>
        <w:widowControl w:val="0"/>
        <w:numPr>
          <w:ilvl w:val="0"/>
          <w:numId w:val="21"/>
        </w:numPr>
        <w:jc w:val="both"/>
        <w:rPr>
          <w:color w:val="000000" w:themeColor="text1"/>
          <w:sz w:val="20"/>
          <w:szCs w:val="20"/>
        </w:rPr>
      </w:pPr>
      <w:r w:rsidRPr="00880E0A">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C64604" w:rsidRPr="00880E0A" w:rsidRDefault="00C64604" w:rsidP="00C64604">
      <w:pPr>
        <w:widowControl w:val="0"/>
        <w:numPr>
          <w:ilvl w:val="0"/>
          <w:numId w:val="20"/>
        </w:numPr>
        <w:jc w:val="both"/>
        <w:rPr>
          <w:color w:val="000000" w:themeColor="text1"/>
          <w:sz w:val="20"/>
          <w:szCs w:val="20"/>
        </w:rPr>
      </w:pPr>
      <w:r w:rsidRPr="00880E0A">
        <w:rPr>
          <w:color w:val="000000" w:themeColor="text1"/>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C64604" w:rsidRPr="00880E0A" w:rsidRDefault="00C64604" w:rsidP="00C64604">
      <w:pPr>
        <w:widowControl w:val="0"/>
        <w:numPr>
          <w:ilvl w:val="0"/>
          <w:numId w:val="20"/>
        </w:numPr>
        <w:jc w:val="both"/>
        <w:rPr>
          <w:color w:val="000000" w:themeColor="text1"/>
          <w:sz w:val="20"/>
          <w:szCs w:val="20"/>
        </w:rPr>
      </w:pPr>
      <w:r w:rsidRPr="00880E0A">
        <w:rPr>
          <w:color w:val="000000" w:themeColor="text1"/>
          <w:sz w:val="20"/>
          <w:szCs w:val="20"/>
        </w:rPr>
        <w:t xml:space="preserve">W razie wypowiedzenia umowy w trybie określonym </w:t>
      </w:r>
      <w:r w:rsidRPr="00880E0A">
        <w:rPr>
          <w:bCs/>
          <w:color w:val="000000" w:themeColor="text1"/>
          <w:sz w:val="20"/>
          <w:szCs w:val="20"/>
        </w:rPr>
        <w:t xml:space="preserve">w ust. 2 niniejszego paragrafu </w:t>
      </w:r>
      <w:r w:rsidRPr="00880E0A">
        <w:rPr>
          <w:color w:val="000000" w:themeColor="text1"/>
          <w:sz w:val="20"/>
          <w:szCs w:val="20"/>
        </w:rPr>
        <w:t>Wykonawca zapłaci Zamawiającemu  karę umowną w wysokości</w:t>
      </w:r>
      <w:r w:rsidRPr="00880E0A">
        <w:rPr>
          <w:color w:val="000000" w:themeColor="text1"/>
        </w:rPr>
        <w:t xml:space="preserve"> </w:t>
      </w:r>
      <w:r w:rsidRPr="00880E0A">
        <w:rPr>
          <w:color w:val="000000" w:themeColor="text1"/>
          <w:sz w:val="20"/>
          <w:szCs w:val="20"/>
        </w:rPr>
        <w:t>10% wartości niezrealizowanej części umowy.</w:t>
      </w:r>
    </w:p>
    <w:p w:rsidR="00C64604" w:rsidRPr="00880E0A" w:rsidRDefault="00C64604" w:rsidP="00C64604">
      <w:pPr>
        <w:widowControl w:val="0"/>
        <w:numPr>
          <w:ilvl w:val="0"/>
          <w:numId w:val="20"/>
        </w:numPr>
        <w:jc w:val="both"/>
        <w:rPr>
          <w:iCs/>
          <w:color w:val="000000" w:themeColor="text1"/>
          <w:sz w:val="20"/>
          <w:szCs w:val="20"/>
        </w:rPr>
      </w:pPr>
      <w:r w:rsidRPr="00880E0A">
        <w:rPr>
          <w:color w:val="000000" w:themeColor="text1"/>
          <w:sz w:val="20"/>
          <w:szCs w:val="20"/>
        </w:rPr>
        <w:t>Za odstąpienie przez Wykonawcę od umowy lub jej wypowiedzenie z przyczyn zawinionych przez Wykonawcę, Wykonawca zapłaci Zamawiającemu karę umowną w wysokości</w:t>
      </w:r>
      <w:r w:rsidRPr="00880E0A">
        <w:rPr>
          <w:color w:val="000000" w:themeColor="text1"/>
        </w:rPr>
        <w:t xml:space="preserve"> </w:t>
      </w:r>
      <w:r w:rsidRPr="00880E0A">
        <w:rPr>
          <w:color w:val="000000" w:themeColor="text1"/>
          <w:sz w:val="20"/>
          <w:szCs w:val="20"/>
        </w:rPr>
        <w:t>w wysokości 10% wartości niezrealizowanej części umowy.</w:t>
      </w:r>
    </w:p>
    <w:p w:rsidR="00C64604" w:rsidRPr="00880E0A" w:rsidRDefault="00C64604" w:rsidP="00C64604">
      <w:pPr>
        <w:widowControl w:val="0"/>
        <w:numPr>
          <w:ilvl w:val="0"/>
          <w:numId w:val="20"/>
        </w:numPr>
        <w:jc w:val="both"/>
        <w:rPr>
          <w:iCs/>
          <w:color w:val="000000" w:themeColor="text1"/>
          <w:sz w:val="20"/>
          <w:szCs w:val="20"/>
        </w:rPr>
      </w:pPr>
      <w:r w:rsidRPr="00880E0A">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C64604" w:rsidRPr="00880E0A" w:rsidRDefault="00C64604" w:rsidP="00C64604">
      <w:pPr>
        <w:widowControl w:val="0"/>
        <w:numPr>
          <w:ilvl w:val="0"/>
          <w:numId w:val="20"/>
        </w:numPr>
        <w:jc w:val="both"/>
        <w:rPr>
          <w:iCs/>
          <w:color w:val="000000" w:themeColor="text1"/>
          <w:sz w:val="20"/>
          <w:szCs w:val="20"/>
        </w:rPr>
      </w:pPr>
      <w:r w:rsidRPr="00880E0A">
        <w:rPr>
          <w:iCs/>
          <w:color w:val="000000" w:themeColor="text1"/>
          <w:sz w:val="20"/>
          <w:szCs w:val="20"/>
        </w:rPr>
        <w:t>Zamawiającemu przysługuje prawo do dochodzenia odszkodowania przewyższającego wysokość kar umownych.</w:t>
      </w:r>
    </w:p>
    <w:p w:rsidR="00C64604" w:rsidRPr="00880E0A" w:rsidRDefault="00C64604" w:rsidP="00C64604">
      <w:pPr>
        <w:widowControl w:val="0"/>
        <w:numPr>
          <w:ilvl w:val="0"/>
          <w:numId w:val="20"/>
        </w:numPr>
        <w:jc w:val="both"/>
        <w:rPr>
          <w:iCs/>
          <w:color w:val="000000" w:themeColor="text1"/>
          <w:sz w:val="20"/>
          <w:szCs w:val="20"/>
        </w:rPr>
      </w:pPr>
      <w:r w:rsidRPr="00880E0A">
        <w:rPr>
          <w:iCs/>
          <w:color w:val="000000" w:themeColor="text1"/>
          <w:sz w:val="20"/>
          <w:szCs w:val="20"/>
        </w:rPr>
        <w:t>Zamawiający zastrzega sobie prawo do potrącenia kar umownych z wynagrodzenia Wykonawcy, po wystawieniu przez Zamawiającego noty obciążeniowej.</w:t>
      </w:r>
    </w:p>
    <w:p w:rsidR="00C64604" w:rsidRPr="00880E0A" w:rsidRDefault="00C64604" w:rsidP="00C64604">
      <w:pPr>
        <w:pStyle w:val="Akapitzlist"/>
        <w:widowControl w:val="0"/>
        <w:numPr>
          <w:ilvl w:val="0"/>
          <w:numId w:val="20"/>
        </w:numPr>
        <w:overflowPunct w:val="0"/>
        <w:contextualSpacing w:val="0"/>
        <w:textAlignment w:val="baseline"/>
        <w:rPr>
          <w:iCs/>
          <w:color w:val="000000" w:themeColor="text1"/>
          <w:sz w:val="20"/>
          <w:szCs w:val="20"/>
        </w:rPr>
      </w:pPr>
      <w:bookmarkStart w:id="3" w:name="_Hlk59294887"/>
      <w:r w:rsidRPr="00880E0A">
        <w:rPr>
          <w:iCs/>
          <w:color w:val="000000" w:themeColor="text1"/>
          <w:sz w:val="20"/>
          <w:szCs w:val="20"/>
        </w:rPr>
        <w:t xml:space="preserve">Wysokość kar umownych naliczonej z jednego lub kilku tytułów nie może przekroczyć 30% wartości brutto określonej w § 5 ust. 1 umowy.  </w:t>
      </w:r>
    </w:p>
    <w:bookmarkEnd w:id="3"/>
    <w:p w:rsidR="00C64604" w:rsidRPr="0019746E" w:rsidRDefault="00C64604" w:rsidP="00C64604">
      <w:pPr>
        <w:jc w:val="both"/>
        <w:rPr>
          <w:i/>
          <w:iCs/>
          <w:color w:val="FF0000"/>
          <w:sz w:val="20"/>
          <w:szCs w:val="20"/>
        </w:rPr>
      </w:pPr>
    </w:p>
    <w:p w:rsidR="002C0A89" w:rsidRPr="0019746E" w:rsidRDefault="002C0A89" w:rsidP="00C64604">
      <w:pPr>
        <w:jc w:val="both"/>
        <w:rPr>
          <w:i/>
          <w:iCs/>
          <w:color w:val="FF0000"/>
          <w:sz w:val="20"/>
          <w:szCs w:val="20"/>
        </w:rPr>
      </w:pPr>
    </w:p>
    <w:p w:rsidR="00C64604" w:rsidRPr="00880E0A" w:rsidRDefault="00C64604" w:rsidP="00C64604">
      <w:pPr>
        <w:jc w:val="center"/>
        <w:rPr>
          <w:bCs/>
          <w:iCs/>
          <w:color w:val="000000" w:themeColor="text1"/>
          <w:sz w:val="20"/>
          <w:szCs w:val="20"/>
        </w:rPr>
      </w:pPr>
      <w:r w:rsidRPr="00880E0A">
        <w:rPr>
          <w:b/>
          <w:color w:val="000000" w:themeColor="text1"/>
          <w:sz w:val="20"/>
          <w:szCs w:val="20"/>
        </w:rPr>
        <w:t>§   10</w:t>
      </w:r>
    </w:p>
    <w:p w:rsidR="00C64604" w:rsidRPr="00880E0A" w:rsidRDefault="00C64604" w:rsidP="00C64604">
      <w:pPr>
        <w:jc w:val="both"/>
        <w:rPr>
          <w:color w:val="000000" w:themeColor="text1"/>
          <w:sz w:val="20"/>
          <w:szCs w:val="20"/>
        </w:rPr>
      </w:pPr>
      <w:r w:rsidRPr="00880E0A">
        <w:rPr>
          <w:bCs/>
          <w:iCs/>
          <w:color w:val="000000" w:themeColor="text1"/>
          <w:sz w:val="20"/>
          <w:szCs w:val="20"/>
        </w:rPr>
        <w:t>Umowa wiąże strony ….............................</w:t>
      </w:r>
      <w:r w:rsidR="00880E0A" w:rsidRPr="00880E0A">
        <w:rPr>
          <w:bCs/>
          <w:iCs/>
          <w:color w:val="000000" w:themeColor="text1"/>
          <w:sz w:val="20"/>
          <w:szCs w:val="20"/>
        </w:rPr>
        <w:t>........</w:t>
      </w:r>
      <w:r w:rsidRPr="00880E0A">
        <w:rPr>
          <w:bCs/>
          <w:iCs/>
          <w:color w:val="000000" w:themeColor="text1"/>
          <w:sz w:val="20"/>
          <w:szCs w:val="20"/>
        </w:rPr>
        <w:t xml:space="preserve"> </w:t>
      </w:r>
    </w:p>
    <w:p w:rsidR="00C64604" w:rsidRPr="00880E0A" w:rsidRDefault="00C64604" w:rsidP="00C64604">
      <w:pPr>
        <w:jc w:val="both"/>
        <w:rPr>
          <w:color w:val="000000" w:themeColor="text1"/>
          <w:sz w:val="20"/>
          <w:szCs w:val="20"/>
        </w:rPr>
      </w:pPr>
    </w:p>
    <w:p w:rsidR="002C0A89" w:rsidRPr="00880E0A" w:rsidRDefault="002C0A89" w:rsidP="00C64604">
      <w:pPr>
        <w:jc w:val="both"/>
        <w:rPr>
          <w:color w:val="000000" w:themeColor="text1"/>
          <w:sz w:val="20"/>
          <w:szCs w:val="20"/>
        </w:rPr>
      </w:pPr>
    </w:p>
    <w:p w:rsidR="00C64604" w:rsidRPr="00880E0A" w:rsidRDefault="00C64604" w:rsidP="00C64604">
      <w:pPr>
        <w:jc w:val="center"/>
        <w:rPr>
          <w:color w:val="000000" w:themeColor="text1"/>
          <w:sz w:val="20"/>
          <w:szCs w:val="20"/>
        </w:rPr>
      </w:pPr>
      <w:r w:rsidRPr="00880E0A">
        <w:rPr>
          <w:b/>
          <w:color w:val="000000" w:themeColor="text1"/>
          <w:sz w:val="20"/>
          <w:szCs w:val="20"/>
        </w:rPr>
        <w:t>§   11</w:t>
      </w:r>
    </w:p>
    <w:p w:rsidR="00C64604" w:rsidRPr="00880E0A" w:rsidRDefault="00C64604" w:rsidP="00C64604">
      <w:pPr>
        <w:widowControl w:val="0"/>
        <w:numPr>
          <w:ilvl w:val="0"/>
          <w:numId w:val="22"/>
        </w:numPr>
        <w:ind w:left="357" w:hanging="357"/>
        <w:jc w:val="both"/>
        <w:rPr>
          <w:color w:val="000000" w:themeColor="text1"/>
          <w:sz w:val="20"/>
          <w:szCs w:val="20"/>
        </w:rPr>
      </w:pPr>
      <w:r w:rsidRPr="00880E0A">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C64604" w:rsidRPr="00880E0A" w:rsidRDefault="00C64604" w:rsidP="00C64604">
      <w:pPr>
        <w:widowControl w:val="0"/>
        <w:numPr>
          <w:ilvl w:val="0"/>
          <w:numId w:val="22"/>
        </w:numPr>
        <w:ind w:left="357" w:hanging="357"/>
        <w:jc w:val="both"/>
        <w:rPr>
          <w:color w:val="000000" w:themeColor="text1"/>
          <w:sz w:val="20"/>
          <w:szCs w:val="20"/>
        </w:rPr>
      </w:pPr>
      <w:r w:rsidRPr="00880E0A">
        <w:rPr>
          <w:color w:val="000000" w:themeColor="text1"/>
          <w:sz w:val="20"/>
          <w:szCs w:val="20"/>
        </w:rPr>
        <w:t xml:space="preserve">Zastrzeżenie o którym mowa w ust. 1 dotyczy w szczególności umów cesji wierzytelności, umów poręczenia, umów gwarancji, umów przekazu, umów zastrzegających świadczenie na rzecz osoby trzeciej umów </w:t>
      </w:r>
      <w:r w:rsidRPr="00880E0A">
        <w:rPr>
          <w:color w:val="000000" w:themeColor="text1"/>
          <w:sz w:val="20"/>
          <w:szCs w:val="20"/>
        </w:rPr>
        <w:lastRenderedPageBreak/>
        <w:t>skutkujących przystąpieniem osoby trzeciej do zobowiązań wynikających z niniejszej umowy, w tym umów skutkujących subrogacją generalną (art. 518 k.c.).</w:t>
      </w:r>
    </w:p>
    <w:p w:rsidR="00C64604" w:rsidRPr="00880E0A" w:rsidRDefault="00C64604" w:rsidP="00C64604">
      <w:pPr>
        <w:widowControl w:val="0"/>
        <w:numPr>
          <w:ilvl w:val="0"/>
          <w:numId w:val="22"/>
        </w:numPr>
        <w:ind w:left="357" w:hanging="357"/>
        <w:jc w:val="both"/>
        <w:rPr>
          <w:color w:val="000000" w:themeColor="text1"/>
          <w:sz w:val="20"/>
          <w:szCs w:val="20"/>
        </w:rPr>
      </w:pPr>
      <w:r w:rsidRPr="00880E0A">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C64604" w:rsidRPr="00880E0A" w:rsidRDefault="00C64604" w:rsidP="00C64604">
      <w:pPr>
        <w:widowControl w:val="0"/>
        <w:numPr>
          <w:ilvl w:val="0"/>
          <w:numId w:val="22"/>
        </w:numPr>
        <w:ind w:left="357" w:hanging="357"/>
        <w:jc w:val="both"/>
        <w:rPr>
          <w:color w:val="000000" w:themeColor="text1"/>
          <w:sz w:val="20"/>
          <w:szCs w:val="20"/>
        </w:rPr>
      </w:pPr>
      <w:r w:rsidRPr="00880E0A">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C64604" w:rsidRPr="00880E0A" w:rsidRDefault="00C64604" w:rsidP="00C64604">
      <w:pPr>
        <w:widowControl w:val="0"/>
        <w:numPr>
          <w:ilvl w:val="0"/>
          <w:numId w:val="22"/>
        </w:numPr>
        <w:ind w:left="357" w:hanging="357"/>
        <w:jc w:val="both"/>
        <w:rPr>
          <w:color w:val="000000" w:themeColor="text1"/>
          <w:sz w:val="20"/>
          <w:szCs w:val="20"/>
        </w:rPr>
      </w:pPr>
      <w:r w:rsidRPr="00880E0A">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C64604" w:rsidRPr="00880E0A" w:rsidRDefault="00C64604" w:rsidP="00C64604">
      <w:pPr>
        <w:widowControl w:val="0"/>
        <w:numPr>
          <w:ilvl w:val="0"/>
          <w:numId w:val="22"/>
        </w:numPr>
        <w:ind w:left="357" w:hanging="357"/>
        <w:jc w:val="both"/>
        <w:rPr>
          <w:color w:val="000000" w:themeColor="text1"/>
          <w:sz w:val="20"/>
          <w:szCs w:val="20"/>
        </w:rPr>
      </w:pPr>
      <w:r w:rsidRPr="00880E0A">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2C0A89" w:rsidRPr="00880E0A" w:rsidRDefault="002C0A89" w:rsidP="00C64604">
      <w:pPr>
        <w:shd w:val="clear" w:color="auto" w:fill="FFFFFF"/>
        <w:jc w:val="both"/>
        <w:rPr>
          <w:color w:val="000000" w:themeColor="text1"/>
          <w:sz w:val="20"/>
          <w:szCs w:val="20"/>
        </w:rPr>
      </w:pPr>
    </w:p>
    <w:p w:rsidR="00C64604" w:rsidRPr="00880E0A" w:rsidRDefault="00C64604" w:rsidP="00C64604">
      <w:pPr>
        <w:jc w:val="center"/>
        <w:rPr>
          <w:color w:val="000000" w:themeColor="text1"/>
          <w:sz w:val="20"/>
          <w:szCs w:val="20"/>
        </w:rPr>
      </w:pPr>
      <w:r w:rsidRPr="00880E0A">
        <w:rPr>
          <w:b/>
          <w:color w:val="000000" w:themeColor="text1"/>
          <w:sz w:val="20"/>
          <w:szCs w:val="20"/>
        </w:rPr>
        <w:t>§   12</w:t>
      </w:r>
    </w:p>
    <w:p w:rsidR="00C64604" w:rsidRPr="00880E0A" w:rsidRDefault="00C64604" w:rsidP="00C64604">
      <w:pPr>
        <w:pStyle w:val="Akapitzlist"/>
        <w:widowControl w:val="0"/>
        <w:numPr>
          <w:ilvl w:val="0"/>
          <w:numId w:val="27"/>
        </w:numPr>
        <w:ind w:left="357" w:hanging="357"/>
        <w:contextualSpacing w:val="0"/>
        <w:jc w:val="both"/>
        <w:rPr>
          <w:color w:val="000000" w:themeColor="text1"/>
          <w:sz w:val="20"/>
          <w:szCs w:val="20"/>
        </w:rPr>
      </w:pPr>
      <w:r w:rsidRPr="00880E0A">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C64604" w:rsidRPr="00880E0A" w:rsidRDefault="00C64604" w:rsidP="00C64604">
      <w:pPr>
        <w:pStyle w:val="Akapitzlist"/>
        <w:widowControl w:val="0"/>
        <w:numPr>
          <w:ilvl w:val="0"/>
          <w:numId w:val="27"/>
        </w:numPr>
        <w:ind w:left="357" w:hanging="357"/>
        <w:contextualSpacing w:val="0"/>
        <w:jc w:val="both"/>
        <w:rPr>
          <w:color w:val="000000" w:themeColor="text1"/>
          <w:sz w:val="20"/>
          <w:szCs w:val="20"/>
        </w:rPr>
      </w:pPr>
      <w:r w:rsidRPr="00880E0A">
        <w:rPr>
          <w:color w:val="000000" w:themeColor="text1"/>
          <w:sz w:val="20"/>
          <w:szCs w:val="20"/>
        </w:rPr>
        <w:t xml:space="preserve">Obowiązek zachowania tajemnicy poufności, o którym mowa w ust. </w:t>
      </w:r>
      <w:r w:rsidR="00337529" w:rsidRPr="00880E0A">
        <w:rPr>
          <w:color w:val="000000" w:themeColor="text1"/>
          <w:sz w:val="20"/>
          <w:szCs w:val="20"/>
        </w:rPr>
        <w:t>1</w:t>
      </w:r>
      <w:r w:rsidRPr="00880E0A">
        <w:rPr>
          <w:color w:val="000000" w:themeColor="text1"/>
          <w:sz w:val="20"/>
          <w:szCs w:val="20"/>
        </w:rPr>
        <w:t>, nie dotyczy informacji, które:</w:t>
      </w:r>
    </w:p>
    <w:p w:rsidR="00C64604" w:rsidRPr="00880E0A"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880E0A">
        <w:rPr>
          <w:color w:val="000000" w:themeColor="text1"/>
          <w:sz w:val="20"/>
          <w:szCs w:val="20"/>
        </w:rPr>
        <w:t>w czasie ich ujawnienia były publicznie znane,</w:t>
      </w:r>
    </w:p>
    <w:p w:rsidR="00C64604" w:rsidRPr="00880E0A"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880E0A">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80E0A" w:rsidRDefault="00880E0A" w:rsidP="00C64604">
      <w:pPr>
        <w:jc w:val="center"/>
        <w:rPr>
          <w:b/>
          <w:color w:val="000000" w:themeColor="text1"/>
          <w:sz w:val="20"/>
          <w:szCs w:val="20"/>
        </w:rPr>
      </w:pPr>
    </w:p>
    <w:p w:rsidR="00C64604" w:rsidRPr="00880E0A" w:rsidRDefault="00C64604" w:rsidP="00C64604">
      <w:pPr>
        <w:jc w:val="center"/>
        <w:rPr>
          <w:color w:val="000000" w:themeColor="text1"/>
          <w:sz w:val="20"/>
          <w:szCs w:val="20"/>
        </w:rPr>
      </w:pPr>
      <w:r w:rsidRPr="00880E0A">
        <w:rPr>
          <w:b/>
          <w:color w:val="000000" w:themeColor="text1"/>
          <w:sz w:val="20"/>
          <w:szCs w:val="20"/>
        </w:rPr>
        <w:t>§   13</w:t>
      </w:r>
    </w:p>
    <w:p w:rsidR="00C64604" w:rsidRPr="00880E0A"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880E0A">
        <w:rPr>
          <w:color w:val="000000" w:themeColor="text1"/>
          <w:sz w:val="20"/>
          <w:szCs w:val="20"/>
        </w:rPr>
        <w:t>Ws</w:t>
      </w:r>
      <w:r w:rsidRPr="00880E0A">
        <w:rPr>
          <w:color w:val="000000" w:themeColor="text1"/>
          <w:spacing w:val="1"/>
          <w:sz w:val="20"/>
          <w:szCs w:val="20"/>
        </w:rPr>
        <w:t>z</w:t>
      </w:r>
      <w:r w:rsidRPr="00880E0A">
        <w:rPr>
          <w:color w:val="000000" w:themeColor="text1"/>
          <w:sz w:val="20"/>
          <w:szCs w:val="20"/>
        </w:rPr>
        <w:t>elkie</w:t>
      </w:r>
      <w:r w:rsidRPr="00880E0A">
        <w:rPr>
          <w:color w:val="000000" w:themeColor="text1"/>
          <w:spacing w:val="16"/>
          <w:sz w:val="20"/>
          <w:szCs w:val="20"/>
        </w:rPr>
        <w:t xml:space="preserve"> </w:t>
      </w:r>
      <w:r w:rsidRPr="00880E0A">
        <w:rPr>
          <w:color w:val="000000" w:themeColor="text1"/>
          <w:spacing w:val="1"/>
          <w:sz w:val="20"/>
          <w:szCs w:val="20"/>
        </w:rPr>
        <w:t>z</w:t>
      </w:r>
      <w:r w:rsidRPr="00880E0A">
        <w:rPr>
          <w:color w:val="000000" w:themeColor="text1"/>
          <w:sz w:val="20"/>
          <w:szCs w:val="20"/>
        </w:rPr>
        <w:t>mi</w:t>
      </w:r>
      <w:r w:rsidRPr="00880E0A">
        <w:rPr>
          <w:color w:val="000000" w:themeColor="text1"/>
          <w:spacing w:val="-2"/>
          <w:sz w:val="20"/>
          <w:szCs w:val="20"/>
        </w:rPr>
        <w:t>a</w:t>
      </w:r>
      <w:r w:rsidRPr="00880E0A">
        <w:rPr>
          <w:color w:val="000000" w:themeColor="text1"/>
          <w:spacing w:val="1"/>
          <w:sz w:val="20"/>
          <w:szCs w:val="20"/>
        </w:rPr>
        <w:t>n</w:t>
      </w:r>
      <w:r w:rsidRPr="00880E0A">
        <w:rPr>
          <w:color w:val="000000" w:themeColor="text1"/>
          <w:sz w:val="20"/>
          <w:szCs w:val="20"/>
        </w:rPr>
        <w:t xml:space="preserve">y </w:t>
      </w:r>
      <w:r w:rsidRPr="00880E0A">
        <w:rPr>
          <w:color w:val="000000" w:themeColor="text1"/>
          <w:spacing w:val="-1"/>
          <w:sz w:val="20"/>
          <w:szCs w:val="20"/>
        </w:rPr>
        <w:t>t</w:t>
      </w:r>
      <w:r w:rsidRPr="00880E0A">
        <w:rPr>
          <w:color w:val="000000" w:themeColor="text1"/>
          <w:sz w:val="20"/>
          <w:szCs w:val="20"/>
        </w:rPr>
        <w:t>reś</w:t>
      </w:r>
      <w:r w:rsidRPr="00880E0A">
        <w:rPr>
          <w:color w:val="000000" w:themeColor="text1"/>
          <w:spacing w:val="-1"/>
          <w:sz w:val="20"/>
          <w:szCs w:val="20"/>
        </w:rPr>
        <w:t>c</w:t>
      </w:r>
      <w:r w:rsidRPr="00880E0A">
        <w:rPr>
          <w:color w:val="000000" w:themeColor="text1"/>
          <w:sz w:val="20"/>
          <w:szCs w:val="20"/>
        </w:rPr>
        <w:t xml:space="preserve">i niniejszej umowy, </w:t>
      </w:r>
      <w:r w:rsidRPr="00880E0A">
        <w:rPr>
          <w:color w:val="000000" w:themeColor="text1"/>
          <w:spacing w:val="-1"/>
          <w:sz w:val="20"/>
          <w:szCs w:val="20"/>
        </w:rPr>
        <w:t>w</w:t>
      </w:r>
      <w:r w:rsidRPr="00880E0A">
        <w:rPr>
          <w:color w:val="000000" w:themeColor="text1"/>
          <w:sz w:val="20"/>
          <w:szCs w:val="20"/>
        </w:rPr>
        <w:t xml:space="preserve">ymagają </w:t>
      </w:r>
      <w:r w:rsidRPr="00880E0A">
        <w:rPr>
          <w:color w:val="000000" w:themeColor="text1"/>
          <w:spacing w:val="1"/>
          <w:sz w:val="20"/>
          <w:szCs w:val="20"/>
        </w:rPr>
        <w:t>f</w:t>
      </w:r>
      <w:r w:rsidRPr="00880E0A">
        <w:rPr>
          <w:color w:val="000000" w:themeColor="text1"/>
          <w:sz w:val="20"/>
          <w:szCs w:val="20"/>
        </w:rPr>
        <w:t>o</w:t>
      </w:r>
      <w:r w:rsidRPr="00880E0A">
        <w:rPr>
          <w:color w:val="000000" w:themeColor="text1"/>
          <w:spacing w:val="-2"/>
          <w:sz w:val="20"/>
          <w:szCs w:val="20"/>
        </w:rPr>
        <w:t>r</w:t>
      </w:r>
      <w:r w:rsidRPr="00880E0A">
        <w:rPr>
          <w:color w:val="000000" w:themeColor="text1"/>
          <w:sz w:val="20"/>
          <w:szCs w:val="20"/>
        </w:rPr>
        <w:t>my</w:t>
      </w:r>
      <w:r w:rsidRPr="00880E0A">
        <w:rPr>
          <w:color w:val="000000" w:themeColor="text1"/>
          <w:spacing w:val="16"/>
          <w:sz w:val="20"/>
          <w:szCs w:val="20"/>
        </w:rPr>
        <w:t xml:space="preserve"> </w:t>
      </w:r>
      <w:r w:rsidRPr="00880E0A">
        <w:rPr>
          <w:color w:val="000000" w:themeColor="text1"/>
          <w:spacing w:val="1"/>
          <w:sz w:val="20"/>
          <w:szCs w:val="20"/>
        </w:rPr>
        <w:t>p</w:t>
      </w:r>
      <w:r w:rsidRPr="00880E0A">
        <w:rPr>
          <w:color w:val="000000" w:themeColor="text1"/>
          <w:sz w:val="20"/>
          <w:szCs w:val="20"/>
        </w:rPr>
        <w:t>isem</w:t>
      </w:r>
      <w:r w:rsidRPr="00880E0A">
        <w:rPr>
          <w:color w:val="000000" w:themeColor="text1"/>
          <w:spacing w:val="1"/>
          <w:sz w:val="20"/>
          <w:szCs w:val="20"/>
        </w:rPr>
        <w:t>n</w:t>
      </w:r>
      <w:r w:rsidRPr="00880E0A">
        <w:rPr>
          <w:color w:val="000000" w:themeColor="text1"/>
          <w:spacing w:val="-2"/>
          <w:sz w:val="20"/>
          <w:szCs w:val="20"/>
        </w:rPr>
        <w:t>e</w:t>
      </w:r>
      <w:r w:rsidRPr="00880E0A">
        <w:rPr>
          <w:color w:val="000000" w:themeColor="text1"/>
          <w:sz w:val="20"/>
          <w:szCs w:val="20"/>
        </w:rPr>
        <w:t>j (aneks)</w:t>
      </w:r>
      <w:r w:rsidRPr="00880E0A">
        <w:rPr>
          <w:color w:val="000000" w:themeColor="text1"/>
          <w:spacing w:val="15"/>
          <w:sz w:val="20"/>
          <w:szCs w:val="20"/>
        </w:rPr>
        <w:t xml:space="preserve"> </w:t>
      </w:r>
      <w:r w:rsidRPr="00880E0A">
        <w:rPr>
          <w:color w:val="000000" w:themeColor="text1"/>
          <w:spacing w:val="1"/>
          <w:sz w:val="20"/>
          <w:szCs w:val="20"/>
        </w:rPr>
        <w:t>p</w:t>
      </w:r>
      <w:r w:rsidRPr="00880E0A">
        <w:rPr>
          <w:color w:val="000000" w:themeColor="text1"/>
          <w:spacing w:val="-2"/>
          <w:sz w:val="20"/>
          <w:szCs w:val="20"/>
        </w:rPr>
        <w:t>o</w:t>
      </w:r>
      <w:r w:rsidRPr="00880E0A">
        <w:rPr>
          <w:color w:val="000000" w:themeColor="text1"/>
          <w:sz w:val="20"/>
          <w:szCs w:val="20"/>
        </w:rPr>
        <w:t>d rygor</w:t>
      </w:r>
      <w:r w:rsidRPr="00880E0A">
        <w:rPr>
          <w:color w:val="000000" w:themeColor="text1"/>
          <w:spacing w:val="1"/>
          <w:sz w:val="20"/>
          <w:szCs w:val="20"/>
        </w:rPr>
        <w:t>e</w:t>
      </w:r>
      <w:r w:rsidRPr="00880E0A">
        <w:rPr>
          <w:color w:val="000000" w:themeColor="text1"/>
          <w:sz w:val="20"/>
          <w:szCs w:val="20"/>
        </w:rPr>
        <w:t>m</w:t>
      </w:r>
      <w:r w:rsidRPr="00880E0A">
        <w:rPr>
          <w:color w:val="000000" w:themeColor="text1"/>
          <w:spacing w:val="2"/>
          <w:sz w:val="20"/>
          <w:szCs w:val="20"/>
        </w:rPr>
        <w:t xml:space="preserve"> </w:t>
      </w:r>
      <w:r w:rsidRPr="00880E0A">
        <w:rPr>
          <w:color w:val="000000" w:themeColor="text1"/>
          <w:spacing w:val="1"/>
          <w:sz w:val="20"/>
          <w:szCs w:val="20"/>
        </w:rPr>
        <w:t>n</w:t>
      </w:r>
      <w:r w:rsidRPr="00880E0A">
        <w:rPr>
          <w:color w:val="000000" w:themeColor="text1"/>
          <w:spacing w:val="-2"/>
          <w:sz w:val="20"/>
          <w:szCs w:val="20"/>
        </w:rPr>
        <w:t>i</w:t>
      </w:r>
      <w:r w:rsidRPr="00880E0A">
        <w:rPr>
          <w:color w:val="000000" w:themeColor="text1"/>
          <w:sz w:val="20"/>
          <w:szCs w:val="20"/>
        </w:rPr>
        <w:t>eważ</w:t>
      </w:r>
      <w:r w:rsidRPr="00880E0A">
        <w:rPr>
          <w:color w:val="000000" w:themeColor="text1"/>
          <w:spacing w:val="1"/>
          <w:sz w:val="20"/>
          <w:szCs w:val="20"/>
        </w:rPr>
        <w:t>n</w:t>
      </w:r>
      <w:r w:rsidRPr="00880E0A">
        <w:rPr>
          <w:color w:val="000000" w:themeColor="text1"/>
          <w:sz w:val="20"/>
          <w:szCs w:val="20"/>
        </w:rPr>
        <w:t>oś</w:t>
      </w:r>
      <w:r w:rsidRPr="00880E0A">
        <w:rPr>
          <w:color w:val="000000" w:themeColor="text1"/>
          <w:spacing w:val="-1"/>
          <w:sz w:val="20"/>
          <w:szCs w:val="20"/>
        </w:rPr>
        <w:t>c</w:t>
      </w:r>
      <w:r w:rsidRPr="00880E0A">
        <w:rPr>
          <w:color w:val="000000" w:themeColor="text1"/>
          <w:sz w:val="20"/>
          <w:szCs w:val="20"/>
        </w:rPr>
        <w:t>i.</w:t>
      </w:r>
    </w:p>
    <w:p w:rsidR="00C64604" w:rsidRPr="00880E0A"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880E0A">
        <w:rPr>
          <w:color w:val="000000" w:themeColor="text1"/>
          <w:sz w:val="20"/>
          <w:szCs w:val="20"/>
        </w:rPr>
        <w:t>W sprawach nie uregulowanych umową stosuje się przepisy Kodeksu Cywilnego.</w:t>
      </w:r>
    </w:p>
    <w:p w:rsidR="00C64604" w:rsidRPr="00880E0A"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880E0A">
        <w:rPr>
          <w:color w:val="000000" w:themeColor="text1"/>
          <w:sz w:val="20"/>
          <w:szCs w:val="20"/>
        </w:rPr>
        <w:t>Wszelkie spory wynikające z realizacji niniejszej umowy lub w związku z nią, będą rozstrzygane przez</w:t>
      </w:r>
      <w:r w:rsidR="00880E0A" w:rsidRPr="00880E0A">
        <w:rPr>
          <w:color w:val="000000" w:themeColor="text1"/>
          <w:sz w:val="20"/>
          <w:szCs w:val="20"/>
        </w:rPr>
        <w:t> </w:t>
      </w:r>
      <w:r w:rsidRPr="00880E0A">
        <w:rPr>
          <w:color w:val="000000" w:themeColor="text1"/>
          <w:sz w:val="20"/>
          <w:szCs w:val="20"/>
        </w:rPr>
        <w:t xml:space="preserve">właściwy sąd powszechny, według siedziby Zamawiającego. </w:t>
      </w:r>
    </w:p>
    <w:p w:rsidR="00C64604" w:rsidRPr="00880E0A"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880E0A">
        <w:rPr>
          <w:color w:val="000000" w:themeColor="text1"/>
          <w:sz w:val="20"/>
          <w:szCs w:val="20"/>
        </w:rPr>
        <w:t>Niniejsza umowa została sporządzona w dwóch jednobrzmiących egzemplarzach – 1 egzemplarz dla</w:t>
      </w:r>
      <w:r w:rsidR="00C2678F" w:rsidRPr="00880E0A">
        <w:rPr>
          <w:color w:val="000000" w:themeColor="text1"/>
          <w:sz w:val="20"/>
          <w:szCs w:val="20"/>
        </w:rPr>
        <w:t> </w:t>
      </w:r>
      <w:r w:rsidRPr="00880E0A">
        <w:rPr>
          <w:color w:val="000000" w:themeColor="text1"/>
          <w:sz w:val="20"/>
          <w:szCs w:val="20"/>
        </w:rPr>
        <w:t>Zamawiającego, 1 egzemplarz dla Wykonawcy.</w:t>
      </w:r>
    </w:p>
    <w:p w:rsidR="00C64604" w:rsidRPr="0019746E" w:rsidRDefault="00C64604" w:rsidP="00C64604">
      <w:pPr>
        <w:jc w:val="both"/>
        <w:rPr>
          <w:color w:val="FF0000"/>
          <w:sz w:val="20"/>
          <w:szCs w:val="20"/>
        </w:rPr>
      </w:pPr>
    </w:p>
    <w:p w:rsidR="00C64604" w:rsidRPr="0019746E" w:rsidRDefault="00C64604" w:rsidP="00C64604">
      <w:pPr>
        <w:jc w:val="both"/>
        <w:rPr>
          <w:color w:val="FF0000"/>
          <w:sz w:val="20"/>
          <w:szCs w:val="20"/>
        </w:rPr>
      </w:pPr>
    </w:p>
    <w:p w:rsidR="00802D33" w:rsidRPr="00733AB6" w:rsidRDefault="00802D33" w:rsidP="00802D33">
      <w:pPr>
        <w:jc w:val="both"/>
        <w:rPr>
          <w:color w:val="FF0000"/>
          <w:sz w:val="20"/>
          <w:szCs w:val="20"/>
        </w:rPr>
      </w:pPr>
    </w:p>
    <w:p w:rsidR="00802D33" w:rsidRPr="00733AB6" w:rsidRDefault="00802D33" w:rsidP="00802D33">
      <w:pPr>
        <w:jc w:val="both"/>
        <w:rPr>
          <w:color w:val="FF0000"/>
          <w:sz w:val="20"/>
          <w:szCs w:val="20"/>
        </w:rPr>
      </w:pPr>
    </w:p>
    <w:p w:rsidR="00802D33" w:rsidRPr="00A16757" w:rsidRDefault="00802D33" w:rsidP="00802D33">
      <w:pPr>
        <w:jc w:val="center"/>
        <w:rPr>
          <w:b/>
          <w:i/>
          <w:color w:val="000000" w:themeColor="text1"/>
          <w:sz w:val="28"/>
          <w:szCs w:val="28"/>
          <w:u w:val="single"/>
        </w:rPr>
      </w:pPr>
      <w:r w:rsidRPr="00A16757">
        <w:rPr>
          <w:b/>
          <w:i/>
          <w:color w:val="000000" w:themeColor="text1"/>
          <w:sz w:val="28"/>
          <w:szCs w:val="28"/>
          <w:u w:val="single"/>
        </w:rPr>
        <w:t>Wykonawca</w:t>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rPr>
        <w:tab/>
      </w:r>
      <w:r w:rsidRPr="00A16757">
        <w:rPr>
          <w:b/>
          <w:i/>
          <w:color w:val="000000" w:themeColor="text1"/>
          <w:sz w:val="28"/>
          <w:szCs w:val="28"/>
          <w:u w:val="single"/>
        </w:rPr>
        <w:t>Zamawiający</w:t>
      </w:r>
    </w:p>
    <w:p w:rsidR="00503F5A" w:rsidRPr="00A16757" w:rsidRDefault="00503F5A" w:rsidP="00503F5A">
      <w:pPr>
        <w:rPr>
          <w:color w:val="000000" w:themeColor="text1"/>
        </w:rPr>
      </w:pPr>
    </w:p>
    <w:p w:rsidR="00503F5A" w:rsidRDefault="00503F5A" w:rsidP="00503F5A">
      <w:pPr>
        <w:rPr>
          <w:color w:val="000000" w:themeColor="text1"/>
        </w:rPr>
      </w:pPr>
    </w:p>
    <w:p w:rsidR="00E43536" w:rsidRPr="00A16757" w:rsidRDefault="00E43536" w:rsidP="00503F5A">
      <w:pPr>
        <w:rPr>
          <w:color w:val="000000" w:themeColor="text1"/>
        </w:rPr>
      </w:pPr>
    </w:p>
    <w:p w:rsidR="00503F5A" w:rsidRPr="00A16757" w:rsidRDefault="00503F5A" w:rsidP="00503F5A">
      <w:pPr>
        <w:rPr>
          <w:color w:val="000000" w:themeColor="text1"/>
        </w:rPr>
      </w:pPr>
    </w:p>
    <w:p w:rsidR="00503F5A" w:rsidRPr="00A16757" w:rsidRDefault="00503F5A" w:rsidP="00503F5A">
      <w:pPr>
        <w:rPr>
          <w:color w:val="000000" w:themeColor="text1"/>
          <w:sz w:val="20"/>
          <w:szCs w:val="20"/>
        </w:rPr>
      </w:pPr>
    </w:p>
    <w:p w:rsidR="00503F5A" w:rsidRPr="00A16757" w:rsidRDefault="00503F5A" w:rsidP="00503F5A">
      <w:pPr>
        <w:rPr>
          <w:color w:val="000000" w:themeColor="text1"/>
          <w:sz w:val="20"/>
          <w:szCs w:val="20"/>
        </w:rPr>
      </w:pPr>
    </w:p>
    <w:p w:rsidR="00503F5A" w:rsidRPr="00A16757" w:rsidRDefault="00503F5A" w:rsidP="00503F5A">
      <w:pPr>
        <w:jc w:val="both"/>
        <w:rPr>
          <w:b/>
          <w:color w:val="000000" w:themeColor="text1"/>
        </w:rPr>
      </w:pPr>
      <w:r w:rsidRPr="00A16757">
        <w:rPr>
          <w:b/>
          <w:color w:val="000000" w:themeColor="text1"/>
        </w:rPr>
        <w:t>Wzór umowy akceptuję bez zastrzeżeń:</w:t>
      </w:r>
    </w:p>
    <w:p w:rsidR="00503F5A" w:rsidRPr="00A16757" w:rsidRDefault="00503F5A" w:rsidP="00503F5A">
      <w:pPr>
        <w:jc w:val="right"/>
        <w:rPr>
          <w:i/>
          <w:color w:val="000000" w:themeColor="text1"/>
          <w:sz w:val="16"/>
          <w:szCs w:val="16"/>
        </w:rPr>
      </w:pPr>
      <w:r w:rsidRPr="00A16757">
        <w:rPr>
          <w:color w:val="000000" w:themeColor="text1"/>
          <w:sz w:val="20"/>
          <w:szCs w:val="20"/>
        </w:rPr>
        <w:t>…………………………………</w:t>
      </w:r>
      <w:r w:rsidRPr="00A16757">
        <w:rPr>
          <w:color w:val="000000" w:themeColor="text1"/>
        </w:rPr>
        <w:t>..</w:t>
      </w:r>
    </w:p>
    <w:p w:rsidR="00503F5A" w:rsidRPr="00A16757" w:rsidRDefault="00503F5A" w:rsidP="00503F5A">
      <w:pPr>
        <w:ind w:left="6372"/>
        <w:jc w:val="center"/>
        <w:rPr>
          <w:i/>
          <w:color w:val="000000" w:themeColor="text1"/>
          <w:sz w:val="16"/>
          <w:szCs w:val="16"/>
        </w:rPr>
      </w:pPr>
      <w:r w:rsidRPr="00A16757">
        <w:rPr>
          <w:i/>
          <w:color w:val="000000" w:themeColor="text1"/>
          <w:sz w:val="16"/>
          <w:szCs w:val="16"/>
        </w:rPr>
        <w:t>( pieczątka i podpis Wykonawcy</w:t>
      </w:r>
    </w:p>
    <w:p w:rsidR="00503F5A" w:rsidRPr="00A16757" w:rsidRDefault="00503F5A" w:rsidP="00503F5A">
      <w:pPr>
        <w:ind w:left="6372"/>
        <w:jc w:val="center"/>
        <w:rPr>
          <w:i/>
          <w:color w:val="000000" w:themeColor="text1"/>
        </w:rPr>
      </w:pPr>
      <w:r w:rsidRPr="00A16757">
        <w:rPr>
          <w:i/>
          <w:color w:val="000000" w:themeColor="text1"/>
          <w:sz w:val="16"/>
          <w:szCs w:val="16"/>
        </w:rPr>
        <w:t>lub jego uprawnionego przedstawiciela)</w:t>
      </w:r>
    </w:p>
    <w:p w:rsidR="00503F5A" w:rsidRPr="00A16757" w:rsidRDefault="00503F5A" w:rsidP="00503F5A">
      <w:pPr>
        <w:rPr>
          <w:color w:val="000000" w:themeColor="text1"/>
          <w:sz w:val="20"/>
          <w:szCs w:val="20"/>
        </w:rPr>
      </w:pPr>
      <w:r w:rsidRPr="00A16757">
        <w:rPr>
          <w:color w:val="000000" w:themeColor="text1"/>
          <w:sz w:val="20"/>
          <w:szCs w:val="20"/>
        </w:rPr>
        <w:t>Data: ……………………</w:t>
      </w:r>
    </w:p>
    <w:p w:rsidR="00503F5A" w:rsidRDefault="00503F5A" w:rsidP="00503F5A">
      <w:pPr>
        <w:rPr>
          <w:color w:val="FF0000"/>
          <w:sz w:val="20"/>
          <w:szCs w:val="20"/>
        </w:rPr>
      </w:pPr>
    </w:p>
    <w:p w:rsidR="002B611D" w:rsidRDefault="002B611D" w:rsidP="00503F5A">
      <w:pPr>
        <w:rPr>
          <w:color w:val="FF0000"/>
          <w:sz w:val="20"/>
          <w:szCs w:val="20"/>
        </w:rPr>
      </w:pPr>
    </w:p>
    <w:p w:rsidR="002B611D" w:rsidRDefault="002B611D" w:rsidP="00503F5A">
      <w:pPr>
        <w:rPr>
          <w:color w:val="FF0000"/>
          <w:sz w:val="20"/>
          <w:szCs w:val="20"/>
        </w:rPr>
      </w:pPr>
    </w:p>
    <w:p w:rsidR="00E43536" w:rsidRDefault="00E43536" w:rsidP="00503F5A">
      <w:pPr>
        <w:rPr>
          <w:color w:val="FF0000"/>
          <w:sz w:val="20"/>
          <w:szCs w:val="20"/>
        </w:rPr>
      </w:pPr>
    </w:p>
    <w:p w:rsidR="00E43536" w:rsidRDefault="00E43536" w:rsidP="00503F5A">
      <w:pPr>
        <w:rPr>
          <w:color w:val="FF0000"/>
          <w:sz w:val="20"/>
          <w:szCs w:val="20"/>
        </w:rPr>
      </w:pPr>
    </w:p>
    <w:p w:rsidR="00E43536" w:rsidRDefault="00E43536" w:rsidP="00503F5A">
      <w:pPr>
        <w:rPr>
          <w:color w:val="FF0000"/>
          <w:sz w:val="20"/>
          <w:szCs w:val="20"/>
        </w:rPr>
      </w:pPr>
    </w:p>
    <w:p w:rsidR="002B611D" w:rsidRPr="00733AB6" w:rsidRDefault="002B611D" w:rsidP="00503F5A">
      <w:pPr>
        <w:rPr>
          <w:color w:val="FF0000"/>
          <w:sz w:val="20"/>
          <w:szCs w:val="20"/>
        </w:r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lastRenderedPageBreak/>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2C0A89">
      <w:pPr>
        <w:tabs>
          <w:tab w:val="left" w:pos="8460"/>
        </w:tabs>
        <w:jc w:val="both"/>
        <w:rPr>
          <w:sz w:val="20"/>
          <w:szCs w:val="20"/>
        </w:rPr>
      </w:pPr>
      <w:r w:rsidRPr="008C3284">
        <w:rPr>
          <w:sz w:val="20"/>
          <w:szCs w:val="20"/>
        </w:rPr>
        <w:t xml:space="preserve">Przystępując do postępowania w sprawie udzielenia zamówienia publicznego </w:t>
      </w:r>
      <w:r w:rsidRPr="00733AB6">
        <w:rPr>
          <w:sz w:val="20"/>
          <w:szCs w:val="20"/>
        </w:rPr>
        <w:t>na</w:t>
      </w:r>
      <w:r w:rsidRPr="008C3284">
        <w:rPr>
          <w:b/>
          <w:sz w:val="20"/>
          <w:szCs w:val="20"/>
        </w:rPr>
        <w:t xml:space="preserve"> </w:t>
      </w:r>
      <w:r w:rsidR="00733AB6" w:rsidRPr="00733AB6">
        <w:rPr>
          <w:b/>
          <w:sz w:val="20"/>
          <w:szCs w:val="20"/>
        </w:rPr>
        <w:t>sprzedaż i dostawę pojemników z tworzywa sztucznego na zużyty sprzęt medyczny do Szpitala Specjalistycznego im. Edmunda Biernackiego w Mielcu</w:t>
      </w:r>
      <w:r w:rsidRPr="00292BB3">
        <w:rPr>
          <w:b/>
          <w:sz w:val="20"/>
          <w:szCs w:val="20"/>
        </w:rPr>
        <w:t>, znak SzP.ZP.271.</w:t>
      </w:r>
      <w:r w:rsidR="000C11CD">
        <w:rPr>
          <w:b/>
          <w:sz w:val="20"/>
          <w:szCs w:val="20"/>
        </w:rPr>
        <w:t>7</w:t>
      </w:r>
      <w:r w:rsidRPr="00292BB3">
        <w:rPr>
          <w:b/>
          <w:sz w:val="20"/>
          <w:szCs w:val="20"/>
        </w:rPr>
        <w:t>.</w:t>
      </w:r>
      <w:r w:rsidR="00337529">
        <w:rPr>
          <w:b/>
          <w:sz w:val="20"/>
          <w:szCs w:val="20"/>
        </w:rPr>
        <w:t>2</w:t>
      </w:r>
      <w:r w:rsidR="000C11CD">
        <w:rPr>
          <w:b/>
          <w:sz w:val="20"/>
          <w:szCs w:val="20"/>
        </w:rPr>
        <w:t>3</w:t>
      </w:r>
      <w:r w:rsidRPr="008C3284">
        <w:rPr>
          <w:sz w:val="20"/>
          <w:szCs w:val="20"/>
        </w:rPr>
        <w:t>,</w:t>
      </w:r>
      <w:r w:rsidRPr="008C3284">
        <w:rPr>
          <w:b/>
          <w:sz w:val="20"/>
          <w:szCs w:val="20"/>
        </w:rPr>
        <w:t xml:space="preserve"> </w:t>
      </w:r>
      <w:r w:rsidRPr="008C3284">
        <w:rPr>
          <w:sz w:val="20"/>
          <w:szCs w:val="20"/>
        </w:rPr>
        <w:t>w imieniu reprezentowanej przeze mnie firmy oświadczam, że</w:t>
      </w:r>
      <w:r w:rsidR="00733AB6">
        <w:rPr>
          <w:sz w:val="20"/>
          <w:szCs w:val="20"/>
        </w:rPr>
        <w:t> </w:t>
      </w:r>
      <w:r w:rsidRPr="008C3284">
        <w:rPr>
          <w:sz w:val="20"/>
          <w:szCs w:val="20"/>
        </w:rPr>
        <w:t xml:space="preserve">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EA" w:rsidRDefault="007840EA" w:rsidP="00A61C5D">
      <w:r>
        <w:separator/>
      </w:r>
    </w:p>
  </w:endnote>
  <w:endnote w:type="continuationSeparator" w:id="0">
    <w:p w:rsidR="007840EA" w:rsidRDefault="007840EA"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EA" w:rsidRDefault="007840EA">
    <w:pPr>
      <w:pStyle w:val="Stopka"/>
      <w:jc w:val="right"/>
    </w:pPr>
    <w:r>
      <w:fldChar w:fldCharType="begin"/>
    </w:r>
    <w:r>
      <w:instrText>PAGE   \* MERGEFORMAT</w:instrText>
    </w:r>
    <w:r>
      <w:fldChar w:fldCharType="separate"/>
    </w:r>
    <w:r w:rsidR="00CD4946">
      <w:rPr>
        <w:noProof/>
      </w:rPr>
      <w:t>8</w:t>
    </w:r>
    <w:r>
      <w:fldChar w:fldCharType="end"/>
    </w:r>
  </w:p>
  <w:p w:rsidR="007840EA" w:rsidRDefault="007840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EA" w:rsidRDefault="007840EA" w:rsidP="00A61C5D">
      <w:r>
        <w:separator/>
      </w:r>
    </w:p>
  </w:footnote>
  <w:footnote w:type="continuationSeparator" w:id="0">
    <w:p w:rsidR="007840EA" w:rsidRDefault="007840EA"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F878C8F6"/>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9"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5"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772207"/>
    <w:multiLevelType w:val="hybridMultilevel"/>
    <w:tmpl w:val="2076C266"/>
    <w:lvl w:ilvl="0" w:tplc="2EB2E56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D1F50F6"/>
    <w:multiLevelType w:val="hybridMultilevel"/>
    <w:tmpl w:val="51B62AA4"/>
    <w:lvl w:ilvl="0" w:tplc="21645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2"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D36EAC"/>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AA222D5"/>
    <w:multiLevelType w:val="multilevel"/>
    <w:tmpl w:val="CA0E397A"/>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3"/>
  </w:num>
  <w:num w:numId="2">
    <w:abstractNumId w:val="42"/>
  </w:num>
  <w:num w:numId="3">
    <w:abstractNumId w:val="37"/>
  </w:num>
  <w:num w:numId="4">
    <w:abstractNumId w:val="20"/>
  </w:num>
  <w:num w:numId="5">
    <w:abstractNumId w:val="13"/>
  </w:num>
  <w:num w:numId="6">
    <w:abstractNumId w:val="25"/>
  </w:num>
  <w:num w:numId="7">
    <w:abstractNumId w:val="28"/>
  </w:num>
  <w:num w:numId="8">
    <w:abstractNumId w:val="32"/>
  </w:num>
  <w:num w:numId="9">
    <w:abstractNumId w:val="52"/>
  </w:num>
  <w:num w:numId="10">
    <w:abstractNumId w:val="12"/>
  </w:num>
  <w:num w:numId="11">
    <w:abstractNumId w:val="29"/>
  </w:num>
  <w:num w:numId="12">
    <w:abstractNumId w:val="16"/>
  </w:num>
  <w:num w:numId="13">
    <w:abstractNumId w:val="31"/>
  </w:num>
  <w:num w:numId="14">
    <w:abstractNumId w:val="21"/>
  </w:num>
  <w:num w:numId="15">
    <w:abstractNumId w:val="50"/>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0"/>
  </w:num>
  <w:num w:numId="18">
    <w:abstractNumId w:val="22"/>
  </w:num>
  <w:num w:numId="19">
    <w:abstractNumId w:val="47"/>
  </w:num>
  <w:num w:numId="20">
    <w:abstractNumId w:val="15"/>
  </w:num>
  <w:num w:numId="21">
    <w:abstractNumId w:val="34"/>
  </w:num>
  <w:num w:numId="22">
    <w:abstractNumId w:val="23"/>
  </w:num>
  <w:num w:numId="23">
    <w:abstractNumId w:val="51"/>
  </w:num>
  <w:num w:numId="24">
    <w:abstractNumId w:val="49"/>
  </w:num>
  <w:num w:numId="25">
    <w:abstractNumId w:val="41"/>
  </w:num>
  <w:num w:numId="26">
    <w:abstractNumId w:val="33"/>
  </w:num>
  <w:num w:numId="27">
    <w:abstractNumId w:val="39"/>
  </w:num>
  <w:num w:numId="28">
    <w:abstractNumId w:val="46"/>
  </w:num>
  <w:num w:numId="29">
    <w:abstractNumId w:val="19"/>
  </w:num>
  <w:num w:numId="30">
    <w:abstractNumId w:val="27"/>
  </w:num>
  <w:num w:numId="31">
    <w:abstractNumId w:val="40"/>
  </w:num>
  <w:num w:numId="32">
    <w:abstractNumId w:val="24"/>
  </w:num>
  <w:num w:numId="33">
    <w:abstractNumId w:val="17"/>
  </w:num>
  <w:num w:numId="34">
    <w:abstractNumId w:val="26"/>
  </w:num>
  <w:num w:numId="35">
    <w:abstractNumId w:val="18"/>
  </w:num>
  <w:num w:numId="36">
    <w:abstractNumId w:val="14"/>
  </w:num>
  <w:num w:numId="37">
    <w:abstractNumId w:val="43"/>
  </w:num>
  <w:num w:numId="38">
    <w:abstractNumId w:val="35"/>
  </w:num>
  <w:num w:numId="39">
    <w:abstractNumId w:val="36"/>
  </w:num>
  <w:num w:numId="40">
    <w:abstractNumId w:val="45"/>
  </w:num>
  <w:num w:numId="41">
    <w:abstractNumId w:val="38"/>
  </w:num>
  <w:num w:numId="42">
    <w:abstractNumId w:val="44"/>
  </w:num>
  <w:num w:numId="43">
    <w:abstractNumId w:val="48"/>
  </w:num>
  <w:num w:numId="44">
    <w:abstractNumId w:val="0"/>
    <w:lvlOverride w:ilvl="0">
      <w:lvl w:ilvl="0">
        <w:start w:val="1"/>
        <w:numFmt w:val="bullet"/>
        <w:lvlText w:val=""/>
        <w:lvlJc w:val="left"/>
        <w:pPr>
          <w:ind w:left="720" w:hanging="360"/>
        </w:pPr>
        <w:rPr>
          <w:rFonts w:ascii="Symbol" w:hAnsi="Symbol"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B6BD4"/>
    <w:rsid w:val="000C11CD"/>
    <w:rsid w:val="000C4ADB"/>
    <w:rsid w:val="000D3300"/>
    <w:rsid w:val="000E32D3"/>
    <w:rsid w:val="000F08B1"/>
    <w:rsid w:val="000F56EA"/>
    <w:rsid w:val="000F5DBF"/>
    <w:rsid w:val="000F6F0B"/>
    <w:rsid w:val="00102A7D"/>
    <w:rsid w:val="00111DD3"/>
    <w:rsid w:val="00115725"/>
    <w:rsid w:val="00122230"/>
    <w:rsid w:val="00124500"/>
    <w:rsid w:val="0013262F"/>
    <w:rsid w:val="001331AA"/>
    <w:rsid w:val="00150914"/>
    <w:rsid w:val="001519C4"/>
    <w:rsid w:val="0015230D"/>
    <w:rsid w:val="0016359F"/>
    <w:rsid w:val="00165ED4"/>
    <w:rsid w:val="00166FFF"/>
    <w:rsid w:val="0017789E"/>
    <w:rsid w:val="00181369"/>
    <w:rsid w:val="001837D7"/>
    <w:rsid w:val="00195D80"/>
    <w:rsid w:val="00195E01"/>
    <w:rsid w:val="0019746E"/>
    <w:rsid w:val="001A5ACE"/>
    <w:rsid w:val="001B34B5"/>
    <w:rsid w:val="001C4C1E"/>
    <w:rsid w:val="001D40E3"/>
    <w:rsid w:val="001D5723"/>
    <w:rsid w:val="001D7597"/>
    <w:rsid w:val="001F192A"/>
    <w:rsid w:val="002033C6"/>
    <w:rsid w:val="00203656"/>
    <w:rsid w:val="002040C8"/>
    <w:rsid w:val="00206730"/>
    <w:rsid w:val="00215E3C"/>
    <w:rsid w:val="00220A05"/>
    <w:rsid w:val="00221D09"/>
    <w:rsid w:val="00233FA7"/>
    <w:rsid w:val="00237D48"/>
    <w:rsid w:val="002520FB"/>
    <w:rsid w:val="00257177"/>
    <w:rsid w:val="00264BC0"/>
    <w:rsid w:val="00271A65"/>
    <w:rsid w:val="002751E3"/>
    <w:rsid w:val="0028128B"/>
    <w:rsid w:val="00282056"/>
    <w:rsid w:val="00282F66"/>
    <w:rsid w:val="00296D67"/>
    <w:rsid w:val="002A39ED"/>
    <w:rsid w:val="002B064A"/>
    <w:rsid w:val="002B1EEF"/>
    <w:rsid w:val="002B2F56"/>
    <w:rsid w:val="002B611D"/>
    <w:rsid w:val="002C0A89"/>
    <w:rsid w:val="002C1770"/>
    <w:rsid w:val="002C786B"/>
    <w:rsid w:val="002D2BAD"/>
    <w:rsid w:val="002D6038"/>
    <w:rsid w:val="002D6F37"/>
    <w:rsid w:val="002E0A06"/>
    <w:rsid w:val="002E0EAC"/>
    <w:rsid w:val="003005F2"/>
    <w:rsid w:val="00305BA4"/>
    <w:rsid w:val="00306AE3"/>
    <w:rsid w:val="00306CFD"/>
    <w:rsid w:val="003165A8"/>
    <w:rsid w:val="00317F9C"/>
    <w:rsid w:val="00320CBC"/>
    <w:rsid w:val="0032280F"/>
    <w:rsid w:val="00323A9E"/>
    <w:rsid w:val="0032520E"/>
    <w:rsid w:val="00337529"/>
    <w:rsid w:val="003419E7"/>
    <w:rsid w:val="00343956"/>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24AC"/>
    <w:rsid w:val="00433B7E"/>
    <w:rsid w:val="004341C1"/>
    <w:rsid w:val="00435843"/>
    <w:rsid w:val="00441383"/>
    <w:rsid w:val="004506B9"/>
    <w:rsid w:val="00452391"/>
    <w:rsid w:val="00452682"/>
    <w:rsid w:val="00454ECD"/>
    <w:rsid w:val="004627B7"/>
    <w:rsid w:val="00466A08"/>
    <w:rsid w:val="0047171E"/>
    <w:rsid w:val="004820E9"/>
    <w:rsid w:val="004847F2"/>
    <w:rsid w:val="004950A9"/>
    <w:rsid w:val="00497590"/>
    <w:rsid w:val="004B3A8B"/>
    <w:rsid w:val="004B78A6"/>
    <w:rsid w:val="004C7CF1"/>
    <w:rsid w:val="004E24E9"/>
    <w:rsid w:val="004F2F9B"/>
    <w:rsid w:val="004F39A3"/>
    <w:rsid w:val="004F6F84"/>
    <w:rsid w:val="004F70E2"/>
    <w:rsid w:val="00503F5A"/>
    <w:rsid w:val="005079BD"/>
    <w:rsid w:val="00513F33"/>
    <w:rsid w:val="0052619D"/>
    <w:rsid w:val="00534DFC"/>
    <w:rsid w:val="00537096"/>
    <w:rsid w:val="00537292"/>
    <w:rsid w:val="00537D7A"/>
    <w:rsid w:val="005430B2"/>
    <w:rsid w:val="005447F6"/>
    <w:rsid w:val="005552EA"/>
    <w:rsid w:val="00556C92"/>
    <w:rsid w:val="00564375"/>
    <w:rsid w:val="00567CE6"/>
    <w:rsid w:val="00577BE1"/>
    <w:rsid w:val="00577D13"/>
    <w:rsid w:val="00583589"/>
    <w:rsid w:val="0059036F"/>
    <w:rsid w:val="005A0E11"/>
    <w:rsid w:val="005A297B"/>
    <w:rsid w:val="005A3E7E"/>
    <w:rsid w:val="005B0EA1"/>
    <w:rsid w:val="005B688C"/>
    <w:rsid w:val="005C1E55"/>
    <w:rsid w:val="005E0643"/>
    <w:rsid w:val="005F2515"/>
    <w:rsid w:val="005F3D5C"/>
    <w:rsid w:val="00600AFF"/>
    <w:rsid w:val="00617EFA"/>
    <w:rsid w:val="006203C3"/>
    <w:rsid w:val="00622F59"/>
    <w:rsid w:val="006307DB"/>
    <w:rsid w:val="006401E7"/>
    <w:rsid w:val="006423C0"/>
    <w:rsid w:val="00642749"/>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76FE"/>
    <w:rsid w:val="0072098F"/>
    <w:rsid w:val="00722E55"/>
    <w:rsid w:val="00725950"/>
    <w:rsid w:val="00733AB6"/>
    <w:rsid w:val="00750BF1"/>
    <w:rsid w:val="00755026"/>
    <w:rsid w:val="00773045"/>
    <w:rsid w:val="007763F3"/>
    <w:rsid w:val="00776ECB"/>
    <w:rsid w:val="0078180E"/>
    <w:rsid w:val="00782FB2"/>
    <w:rsid w:val="0078370A"/>
    <w:rsid w:val="007840EA"/>
    <w:rsid w:val="0078635D"/>
    <w:rsid w:val="00792C60"/>
    <w:rsid w:val="007942EF"/>
    <w:rsid w:val="007967EE"/>
    <w:rsid w:val="00797E56"/>
    <w:rsid w:val="007A6E7E"/>
    <w:rsid w:val="007B152C"/>
    <w:rsid w:val="007C2F35"/>
    <w:rsid w:val="007C495B"/>
    <w:rsid w:val="007C4CBA"/>
    <w:rsid w:val="007C7694"/>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80E0A"/>
    <w:rsid w:val="008A237D"/>
    <w:rsid w:val="008A3735"/>
    <w:rsid w:val="008B4522"/>
    <w:rsid w:val="008B4D36"/>
    <w:rsid w:val="008C7501"/>
    <w:rsid w:val="008D2EEC"/>
    <w:rsid w:val="008D71D3"/>
    <w:rsid w:val="008E55FE"/>
    <w:rsid w:val="008E5CFA"/>
    <w:rsid w:val="008E7F6F"/>
    <w:rsid w:val="008F12C1"/>
    <w:rsid w:val="008F17AA"/>
    <w:rsid w:val="008F3C58"/>
    <w:rsid w:val="009072AA"/>
    <w:rsid w:val="0093094D"/>
    <w:rsid w:val="00932534"/>
    <w:rsid w:val="00937205"/>
    <w:rsid w:val="00940130"/>
    <w:rsid w:val="00942805"/>
    <w:rsid w:val="009575A4"/>
    <w:rsid w:val="00961DAE"/>
    <w:rsid w:val="00980F6C"/>
    <w:rsid w:val="00983501"/>
    <w:rsid w:val="00993D45"/>
    <w:rsid w:val="009A06AD"/>
    <w:rsid w:val="009A4925"/>
    <w:rsid w:val="009B05B0"/>
    <w:rsid w:val="009B1C1D"/>
    <w:rsid w:val="009C6B00"/>
    <w:rsid w:val="009C7741"/>
    <w:rsid w:val="009F732C"/>
    <w:rsid w:val="00A16757"/>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C1B04"/>
    <w:rsid w:val="00AC4CD5"/>
    <w:rsid w:val="00AC797C"/>
    <w:rsid w:val="00AD3FE4"/>
    <w:rsid w:val="00AD6438"/>
    <w:rsid w:val="00AE0DB6"/>
    <w:rsid w:val="00AF08F8"/>
    <w:rsid w:val="00AF0DA5"/>
    <w:rsid w:val="00AF0DB5"/>
    <w:rsid w:val="00AF66AD"/>
    <w:rsid w:val="00B01EFE"/>
    <w:rsid w:val="00B06AF4"/>
    <w:rsid w:val="00B17315"/>
    <w:rsid w:val="00B24CAF"/>
    <w:rsid w:val="00B5708F"/>
    <w:rsid w:val="00B662BA"/>
    <w:rsid w:val="00B66CEF"/>
    <w:rsid w:val="00B70CED"/>
    <w:rsid w:val="00B71B47"/>
    <w:rsid w:val="00B725EC"/>
    <w:rsid w:val="00B80AD1"/>
    <w:rsid w:val="00B86D65"/>
    <w:rsid w:val="00B915B3"/>
    <w:rsid w:val="00B95876"/>
    <w:rsid w:val="00BA171B"/>
    <w:rsid w:val="00BA26DA"/>
    <w:rsid w:val="00BC7063"/>
    <w:rsid w:val="00BD14AE"/>
    <w:rsid w:val="00BE5AD5"/>
    <w:rsid w:val="00BF269E"/>
    <w:rsid w:val="00BF7D96"/>
    <w:rsid w:val="00C05F94"/>
    <w:rsid w:val="00C16DB7"/>
    <w:rsid w:val="00C1701A"/>
    <w:rsid w:val="00C1762C"/>
    <w:rsid w:val="00C2678F"/>
    <w:rsid w:val="00C30FD5"/>
    <w:rsid w:val="00C34900"/>
    <w:rsid w:val="00C4047F"/>
    <w:rsid w:val="00C540AB"/>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1972"/>
    <w:rsid w:val="00CB4767"/>
    <w:rsid w:val="00CB5BBF"/>
    <w:rsid w:val="00CC003C"/>
    <w:rsid w:val="00CD235C"/>
    <w:rsid w:val="00CD4946"/>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2D53"/>
    <w:rsid w:val="00D73E2D"/>
    <w:rsid w:val="00D77ABB"/>
    <w:rsid w:val="00D85C12"/>
    <w:rsid w:val="00D91759"/>
    <w:rsid w:val="00D92460"/>
    <w:rsid w:val="00D96D68"/>
    <w:rsid w:val="00DA39AB"/>
    <w:rsid w:val="00DA71FA"/>
    <w:rsid w:val="00DB0C08"/>
    <w:rsid w:val="00DC12D7"/>
    <w:rsid w:val="00DC5E6A"/>
    <w:rsid w:val="00DE2FB5"/>
    <w:rsid w:val="00DE54AA"/>
    <w:rsid w:val="00E0243E"/>
    <w:rsid w:val="00E0301E"/>
    <w:rsid w:val="00E13AB0"/>
    <w:rsid w:val="00E22A46"/>
    <w:rsid w:val="00E25A8C"/>
    <w:rsid w:val="00E31218"/>
    <w:rsid w:val="00E319EE"/>
    <w:rsid w:val="00E366C4"/>
    <w:rsid w:val="00E42B83"/>
    <w:rsid w:val="00E43536"/>
    <w:rsid w:val="00E461AF"/>
    <w:rsid w:val="00E51D1A"/>
    <w:rsid w:val="00E661EB"/>
    <w:rsid w:val="00E7183C"/>
    <w:rsid w:val="00E764A5"/>
    <w:rsid w:val="00E8327C"/>
    <w:rsid w:val="00E97CCB"/>
    <w:rsid w:val="00EB2D5D"/>
    <w:rsid w:val="00EC72A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1C79-9BE5-45CF-953C-DB11E8BC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15</Pages>
  <Words>5924</Words>
  <Characters>35548</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41390</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40</cp:revision>
  <cp:lastPrinted>2023-01-13T12:54:00Z</cp:lastPrinted>
  <dcterms:created xsi:type="dcterms:W3CDTF">2021-02-08T13:31:00Z</dcterms:created>
  <dcterms:modified xsi:type="dcterms:W3CDTF">2023-01-13T13:08:00Z</dcterms:modified>
</cp:coreProperties>
</file>