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4C589A">
        <w:rPr>
          <w:spacing w:val="40"/>
          <w:sz w:val="20"/>
          <w:szCs w:val="20"/>
        </w:rPr>
        <w:t>71</w:t>
      </w:r>
      <w:r w:rsidR="00C61573" w:rsidRPr="00A30CD5">
        <w:rPr>
          <w:spacing w:val="40"/>
          <w:sz w:val="20"/>
          <w:szCs w:val="20"/>
        </w:rPr>
        <w:t>.</w:t>
      </w:r>
      <w:r w:rsidR="005B0EA1">
        <w:rPr>
          <w:spacing w:val="40"/>
          <w:sz w:val="20"/>
          <w:szCs w:val="20"/>
        </w:rPr>
        <w:t>2</w:t>
      </w:r>
      <w:r w:rsidR="00DA3E47">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394790">
        <w:rPr>
          <w:b/>
          <w:caps/>
          <w:spacing w:val="30"/>
        </w:rPr>
        <w:t>SZCZEPIONEK PRZECIW GRYPIE DLA PERSONELU</w:t>
      </w:r>
      <w:r w:rsidR="000B6BD4" w:rsidRPr="000B6BD4">
        <w:rPr>
          <w:b/>
          <w:caps/>
          <w:spacing w:val="30"/>
        </w:rPr>
        <w:t xml:space="preserve"> SZPITALA SPECJALISTYCZNEGO IM</w:t>
      </w:r>
      <w:r w:rsidR="00394790">
        <w:rPr>
          <w:b/>
          <w:caps/>
          <w:spacing w:val="30"/>
        </w:rPr>
        <w:t>. </w:t>
      </w:r>
      <w:r w:rsidR="000B6BD4" w:rsidRPr="000B6BD4">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394790">
        <w:rPr>
          <w:color w:val="000000"/>
          <w:spacing w:val="30"/>
          <w:sz w:val="20"/>
          <w:szCs w:val="20"/>
        </w:rPr>
        <w:t>szczepionek przeciw grypie dla personelu</w:t>
      </w:r>
      <w:r w:rsidR="000B6BD4" w:rsidRPr="000B6BD4">
        <w:rPr>
          <w:color w:val="000000"/>
          <w:spacing w:val="30"/>
          <w:sz w:val="20"/>
          <w:szCs w:val="20"/>
        </w:rPr>
        <w:t xml:space="preserve"> </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2E6831" w:rsidRDefault="008A237D" w:rsidP="00674B33">
      <w:pPr>
        <w:widowControl w:val="0"/>
        <w:numPr>
          <w:ilvl w:val="1"/>
          <w:numId w:val="1"/>
        </w:numPr>
        <w:overflowPunct w:val="0"/>
        <w:jc w:val="both"/>
        <w:textAlignment w:val="baseline"/>
        <w:rPr>
          <w:rFonts w:cs="Calibri"/>
          <w:b/>
          <w:color w:val="00000A"/>
          <w:kern w:val="1"/>
          <w:sz w:val="20"/>
          <w:szCs w:val="20"/>
          <w:lang w:eastAsia="ar-SA"/>
        </w:rPr>
      </w:pPr>
      <w:r w:rsidRPr="002E6831">
        <w:rPr>
          <w:sz w:val="20"/>
        </w:rPr>
        <w:t xml:space="preserve">Przedmiot zamówienia obejmuje sprzedaż i dostawę </w:t>
      </w:r>
      <w:r w:rsidR="00394790" w:rsidRPr="002E6831">
        <w:rPr>
          <w:sz w:val="20"/>
        </w:rPr>
        <w:t>szczepionek przeciw grypie dla personelu Szpitala Specjalistycznego im Edmunda Biernackiego w Mielcu</w:t>
      </w:r>
      <w:r w:rsidRPr="002E6831">
        <w:rPr>
          <w:sz w:val="20"/>
        </w:rPr>
        <w:t>, w tym:</w:t>
      </w:r>
    </w:p>
    <w:p w:rsidR="005B0EA1" w:rsidRPr="005B0EA1" w:rsidRDefault="005B0EA1" w:rsidP="005B0EA1">
      <w:pPr>
        <w:tabs>
          <w:tab w:val="left" w:pos="521"/>
          <w:tab w:val="left" w:pos="6081"/>
          <w:tab w:val="left" w:pos="6781"/>
        </w:tabs>
        <w:suppressAutoHyphens w:val="0"/>
        <w:ind w:left="70"/>
        <w:rPr>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5B0EA1" w:rsidRPr="005B0EA1" w:rsidTr="005B0EA1">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 xml:space="preserve">Ilość </w:t>
            </w:r>
          </w:p>
        </w:tc>
      </w:tr>
      <w:tr w:rsidR="00394790" w:rsidRPr="005B0EA1" w:rsidTr="003D7F02">
        <w:trPr>
          <w:trHeight w:val="893"/>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394790" w:rsidRPr="005B0EA1" w:rsidRDefault="00394790" w:rsidP="00394790">
            <w:pPr>
              <w:suppressAutoHyphens w:val="0"/>
              <w:jc w:val="center"/>
              <w:rPr>
                <w:sz w:val="18"/>
                <w:szCs w:val="18"/>
                <w:lang w:eastAsia="pl-PL"/>
              </w:rPr>
            </w:pPr>
            <w:r w:rsidRPr="005B0EA1">
              <w:rPr>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394790" w:rsidRDefault="00394790" w:rsidP="00DA3E47">
            <w:pPr>
              <w:suppressAutoHyphens w:val="0"/>
              <w:rPr>
                <w:sz w:val="20"/>
                <w:szCs w:val="20"/>
                <w:lang w:eastAsia="pl-PL"/>
              </w:rPr>
            </w:pPr>
            <w:r>
              <w:rPr>
                <w:sz w:val="20"/>
                <w:szCs w:val="20"/>
              </w:rPr>
              <w:t xml:space="preserve">Szczepionka </w:t>
            </w:r>
            <w:proofErr w:type="spellStart"/>
            <w:r>
              <w:rPr>
                <w:sz w:val="20"/>
                <w:szCs w:val="20"/>
              </w:rPr>
              <w:t>czterowalentna</w:t>
            </w:r>
            <w:proofErr w:type="spellEnd"/>
            <w:r>
              <w:rPr>
                <w:sz w:val="20"/>
                <w:szCs w:val="20"/>
              </w:rPr>
              <w:t xml:space="preserve"> p/grypie, inaktywowana,</w:t>
            </w:r>
            <w:r w:rsidR="003D7F02">
              <w:rPr>
                <w:sz w:val="20"/>
                <w:szCs w:val="20"/>
              </w:rPr>
              <w:t xml:space="preserve"> </w:t>
            </w:r>
            <w:r>
              <w:rPr>
                <w:sz w:val="20"/>
                <w:szCs w:val="20"/>
              </w:rPr>
              <w:t>zarejestrowana i dopuszczona do obrotu w Polsce, zgodna z</w:t>
            </w:r>
            <w:r w:rsidR="003D7F02">
              <w:rPr>
                <w:sz w:val="20"/>
                <w:szCs w:val="20"/>
              </w:rPr>
              <w:t> </w:t>
            </w:r>
            <w:r>
              <w:rPr>
                <w:sz w:val="20"/>
                <w:szCs w:val="20"/>
              </w:rPr>
              <w:t xml:space="preserve"> zaleceniami WHO dla sezonu 202</w:t>
            </w:r>
            <w:r w:rsidR="00DA3E47">
              <w:rPr>
                <w:sz w:val="20"/>
                <w:szCs w:val="20"/>
              </w:rPr>
              <w:t>3</w:t>
            </w:r>
            <w:r>
              <w:rPr>
                <w:sz w:val="20"/>
                <w:szCs w:val="20"/>
              </w:rPr>
              <w:t>/202</w:t>
            </w:r>
            <w:r w:rsidR="00DA3E47">
              <w:rPr>
                <w:sz w:val="20"/>
                <w:szCs w:val="20"/>
              </w:rPr>
              <w:t>4</w:t>
            </w:r>
          </w:p>
        </w:tc>
        <w:tc>
          <w:tcPr>
            <w:tcW w:w="699" w:type="dxa"/>
            <w:tcBorders>
              <w:top w:val="nil"/>
              <w:left w:val="nil"/>
              <w:bottom w:val="single" w:sz="4" w:space="0" w:color="000000"/>
              <w:right w:val="single" w:sz="4" w:space="0" w:color="000000"/>
            </w:tcBorders>
            <w:shd w:val="clear" w:color="auto" w:fill="auto"/>
            <w:vAlign w:val="center"/>
            <w:hideMark/>
          </w:tcPr>
          <w:p w:rsidR="00394790" w:rsidRDefault="003D7F02" w:rsidP="00394790">
            <w:pPr>
              <w:jc w:val="center"/>
              <w:rPr>
                <w:sz w:val="20"/>
                <w:szCs w:val="20"/>
              </w:rPr>
            </w:pPr>
            <w:r>
              <w:rPr>
                <w:sz w:val="20"/>
                <w:szCs w:val="20"/>
              </w:rPr>
              <w:t>szt.</w:t>
            </w:r>
          </w:p>
        </w:tc>
        <w:tc>
          <w:tcPr>
            <w:tcW w:w="1451" w:type="dxa"/>
            <w:tcBorders>
              <w:top w:val="nil"/>
              <w:left w:val="nil"/>
              <w:bottom w:val="single" w:sz="4" w:space="0" w:color="000000"/>
              <w:right w:val="single" w:sz="4" w:space="0" w:color="000000"/>
            </w:tcBorders>
            <w:shd w:val="clear" w:color="auto" w:fill="auto"/>
            <w:noWrap/>
            <w:vAlign w:val="center"/>
            <w:hideMark/>
          </w:tcPr>
          <w:p w:rsidR="00394790" w:rsidRDefault="00394790" w:rsidP="00DA3E47">
            <w:pPr>
              <w:jc w:val="center"/>
              <w:rPr>
                <w:sz w:val="20"/>
                <w:szCs w:val="20"/>
              </w:rPr>
            </w:pPr>
            <w:r>
              <w:rPr>
                <w:sz w:val="20"/>
                <w:szCs w:val="20"/>
              </w:rPr>
              <w:t>3</w:t>
            </w:r>
            <w:r w:rsidR="00DA3E47">
              <w:rPr>
                <w:sz w:val="20"/>
                <w:szCs w:val="20"/>
              </w:rPr>
              <w:t>3</w:t>
            </w:r>
            <w:r>
              <w:rPr>
                <w:sz w:val="20"/>
                <w:szCs w:val="20"/>
              </w:rPr>
              <w:t>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0B6BD4" w:rsidRDefault="000B6BD4" w:rsidP="000B6BD4">
      <w:pPr>
        <w:pStyle w:val="LP1"/>
        <w:tabs>
          <w:tab w:val="clear" w:pos="0"/>
        </w:tabs>
        <w:spacing w:before="0" w:line="240" w:lineRule="auto"/>
        <w:ind w:left="1416" w:firstLine="0"/>
        <w:rPr>
          <w:rFonts w:ascii="Times New Roman" w:hAnsi="Times New Roman"/>
          <w:color w:val="auto"/>
        </w:rPr>
      </w:pPr>
      <w:r w:rsidRPr="0086504E">
        <w:rPr>
          <w:rFonts w:ascii="Times New Roman" w:hAnsi="Times New Roman"/>
          <w:color w:val="auto"/>
        </w:rPr>
        <w:t xml:space="preserve">Główny kod CPV: </w:t>
      </w:r>
      <w:r w:rsidR="00394790" w:rsidRPr="00394790">
        <w:rPr>
          <w:rFonts w:ascii="Times New Roman" w:hAnsi="Times New Roman"/>
          <w:color w:val="auto"/>
        </w:rPr>
        <w:t>33 60 0000-6</w:t>
      </w:r>
      <w:r w:rsidRPr="0086504E">
        <w:rPr>
          <w:rFonts w:ascii="Times New Roman" w:hAnsi="Times New Roman"/>
          <w:color w:val="auto"/>
        </w:rPr>
        <w:t xml:space="preserve"> (</w:t>
      </w:r>
      <w:r w:rsidR="002E6831" w:rsidRPr="002E6831">
        <w:rPr>
          <w:rFonts w:ascii="Times New Roman" w:hAnsi="Times New Roman"/>
          <w:color w:val="auto"/>
        </w:rPr>
        <w:t>Produkty farmaceutyczne</w:t>
      </w:r>
      <w:r w:rsidRPr="0086504E">
        <w:rPr>
          <w:rFonts w:ascii="Times New Roman" w:hAnsi="Times New Roman"/>
          <w:color w:val="auto"/>
        </w:rPr>
        <w:t>)</w:t>
      </w:r>
    </w:p>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2E6831" w:rsidRDefault="003E0F55" w:rsidP="000B6BD4">
      <w:pPr>
        <w:widowControl w:val="0"/>
        <w:numPr>
          <w:ilvl w:val="1"/>
          <w:numId w:val="1"/>
        </w:numPr>
        <w:overflowPunct w:val="0"/>
        <w:jc w:val="both"/>
        <w:textAlignment w:val="baseline"/>
        <w:rPr>
          <w:rFonts w:cs="Calibri"/>
          <w:color w:val="000000" w:themeColor="text1"/>
          <w:kern w:val="1"/>
          <w:sz w:val="20"/>
          <w:szCs w:val="20"/>
          <w:lang w:eastAsia="ar-SA"/>
        </w:rPr>
      </w:pPr>
      <w:r w:rsidRPr="002E6831">
        <w:rPr>
          <w:rFonts w:cs="Calibri"/>
          <w:color w:val="000000" w:themeColor="text1"/>
          <w:kern w:val="1"/>
          <w:sz w:val="20"/>
          <w:szCs w:val="20"/>
          <w:lang w:eastAsia="ar-SA"/>
        </w:rPr>
        <w:t xml:space="preserve">Uwagi dotyczące </w:t>
      </w:r>
      <w:r w:rsidR="00150914" w:rsidRPr="002E6831">
        <w:rPr>
          <w:rFonts w:cs="Calibri"/>
          <w:color w:val="000000" w:themeColor="text1"/>
          <w:kern w:val="1"/>
          <w:sz w:val="20"/>
          <w:szCs w:val="20"/>
          <w:lang w:eastAsia="ar-SA"/>
        </w:rPr>
        <w:t>opisu przedmiotu zamówienia</w:t>
      </w:r>
      <w:r w:rsidRPr="002E6831">
        <w:rPr>
          <w:rFonts w:cs="Calibri"/>
          <w:color w:val="000000" w:themeColor="text1"/>
          <w:kern w:val="1"/>
          <w:sz w:val="20"/>
          <w:szCs w:val="20"/>
          <w:lang w:eastAsia="ar-SA"/>
        </w:rPr>
        <w:t>:</w:t>
      </w:r>
    </w:p>
    <w:p w:rsidR="000B6BD4" w:rsidRPr="002E6831" w:rsidRDefault="000B6BD4" w:rsidP="000B6BD4">
      <w:pPr>
        <w:ind w:left="3"/>
        <w:jc w:val="both"/>
        <w:rPr>
          <w:color w:val="000000" w:themeColor="text1"/>
          <w:sz w:val="10"/>
          <w:szCs w:val="10"/>
        </w:rPr>
      </w:pP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b/>
          <w:color w:val="000000" w:themeColor="text1"/>
          <w:sz w:val="20"/>
          <w:szCs w:val="20"/>
        </w:rPr>
      </w:pPr>
      <w:r w:rsidRPr="002E6831">
        <w:rPr>
          <w:b/>
          <w:color w:val="000000" w:themeColor="text1"/>
          <w:sz w:val="20"/>
          <w:szCs w:val="20"/>
        </w:rPr>
        <w:t>Seria i data ważności dostarczanego asortymentu musi być widoczna na fakturze lub</w:t>
      </w:r>
      <w:r w:rsidR="008E7F2A">
        <w:rPr>
          <w:b/>
          <w:color w:val="000000" w:themeColor="text1"/>
          <w:sz w:val="20"/>
          <w:szCs w:val="20"/>
        </w:rPr>
        <w:t> </w:t>
      </w:r>
      <w:r w:rsidRPr="002E6831">
        <w:rPr>
          <w:b/>
          <w:color w:val="000000" w:themeColor="text1"/>
          <w:sz w:val="20"/>
          <w:szCs w:val="20"/>
        </w:rPr>
        <w:t>na</w:t>
      </w:r>
      <w:r w:rsidR="008E7F2A">
        <w:rPr>
          <w:b/>
          <w:color w:val="000000" w:themeColor="text1"/>
          <w:sz w:val="20"/>
          <w:szCs w:val="20"/>
        </w:rPr>
        <w:t> </w:t>
      </w:r>
      <w:r w:rsidRPr="002E6831">
        <w:rPr>
          <w:b/>
          <w:color w:val="000000" w:themeColor="text1"/>
          <w:sz w:val="20"/>
          <w:szCs w:val="20"/>
        </w:rPr>
        <w:t>dokumencie wydania z magazynu.</w:t>
      </w:r>
    </w:p>
    <w:p w:rsidR="000B6BD4" w:rsidRPr="002E6831" w:rsidRDefault="000B6BD4" w:rsidP="000B6BD4">
      <w:pPr>
        <w:numPr>
          <w:ilvl w:val="0"/>
          <w:numId w:val="34"/>
        </w:numPr>
        <w:suppressAutoHyphens w:val="0"/>
        <w:overflowPunct w:val="0"/>
        <w:autoSpaceDE w:val="0"/>
        <w:autoSpaceDN w:val="0"/>
        <w:adjustRightInd w:val="0"/>
        <w:ind w:left="1068"/>
        <w:jc w:val="both"/>
        <w:textAlignment w:val="baseline"/>
        <w:rPr>
          <w:color w:val="000000" w:themeColor="text1"/>
          <w:sz w:val="20"/>
          <w:szCs w:val="20"/>
        </w:rPr>
      </w:pPr>
      <w:r w:rsidRPr="002E6831">
        <w:rPr>
          <w:color w:val="000000" w:themeColor="text1"/>
          <w:sz w:val="20"/>
          <w:szCs w:val="20"/>
        </w:rPr>
        <w:t xml:space="preserve">Kod EAN lub inny kod identyfikujący produkt (kod katalogowy) podany do oferty przetargowej musi być widoczny na fakturze podczas realizacji umowy. </w:t>
      </w:r>
    </w:p>
    <w:p w:rsidR="000B6BD4" w:rsidRPr="002E6831" w:rsidRDefault="000B6BD4" w:rsidP="000B6BD4">
      <w:pPr>
        <w:suppressAutoHyphens w:val="0"/>
        <w:autoSpaceDE w:val="0"/>
        <w:autoSpaceDN w:val="0"/>
        <w:adjustRightInd w:val="0"/>
        <w:ind w:left="1068"/>
        <w:jc w:val="both"/>
        <w:rPr>
          <w:color w:val="000000" w:themeColor="text1"/>
          <w:sz w:val="20"/>
          <w:szCs w:val="20"/>
        </w:rPr>
      </w:pPr>
      <w:r w:rsidRPr="002E6831">
        <w:rPr>
          <w:color w:val="000000" w:themeColor="text1"/>
          <w:sz w:val="20"/>
          <w:szCs w:val="20"/>
        </w:rPr>
        <w:t xml:space="preserve">Kod EAN </w:t>
      </w:r>
      <w:r w:rsidRPr="002E6831">
        <w:rPr>
          <w:b/>
          <w:color w:val="000000" w:themeColor="text1"/>
          <w:sz w:val="20"/>
          <w:szCs w:val="20"/>
        </w:rPr>
        <w:t>musi</w:t>
      </w:r>
      <w:r w:rsidRPr="002E6831">
        <w:rPr>
          <w:color w:val="000000" w:themeColor="text1"/>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2E6831" w:rsidRDefault="003E0F55" w:rsidP="000B6BD4">
      <w:pPr>
        <w:widowControl w:val="0"/>
        <w:overflowPunct w:val="0"/>
        <w:ind w:left="360"/>
        <w:jc w:val="both"/>
        <w:textAlignment w:val="baseline"/>
        <w:rPr>
          <w:rFonts w:cs="Calibri"/>
          <w:b/>
          <w:color w:val="000000" w:themeColor="text1"/>
          <w:kern w:val="1"/>
          <w:sz w:val="10"/>
          <w:szCs w:val="10"/>
          <w:lang w:eastAsia="ar-SA"/>
        </w:rPr>
      </w:pPr>
    </w:p>
    <w:p w:rsidR="00DA3E47" w:rsidRPr="00DA3E47"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F22BC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F22BC5">
          <w:rPr>
            <w:rStyle w:val="Hipercze"/>
            <w:color w:val="000000" w:themeColor="text1"/>
            <w:sz w:val="20"/>
            <w:szCs w:val="20"/>
          </w:rPr>
          <w:t>www.szpital.mielec.pl</w:t>
        </w:r>
      </w:hyperlink>
      <w:r w:rsidRPr="00F22BC5">
        <w:rPr>
          <w:color w:val="000000" w:themeColor="text1"/>
          <w:sz w:val="20"/>
          <w:szCs w:val="20"/>
        </w:rPr>
        <w:t>.</w:t>
      </w:r>
    </w:p>
    <w:p w:rsidR="00DA3E47" w:rsidRPr="00DA3E47" w:rsidRDefault="00DA3E47" w:rsidP="00DA3E47">
      <w:pPr>
        <w:widowControl w:val="0"/>
        <w:overflowPunct w:val="0"/>
        <w:ind w:left="720"/>
        <w:jc w:val="both"/>
        <w:textAlignment w:val="baseline"/>
        <w:rPr>
          <w:rFonts w:cs="Calibri"/>
          <w:b/>
          <w:color w:val="000000" w:themeColor="text1"/>
          <w:kern w:val="1"/>
          <w:sz w:val="20"/>
          <w:szCs w:val="20"/>
          <w:lang w:eastAsia="ar-SA"/>
        </w:rPr>
      </w:pPr>
    </w:p>
    <w:p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Pr>
          <w:color w:val="000000" w:themeColor="text1"/>
          <w:sz w:val="20"/>
          <w:szCs w:val="20"/>
        </w:rPr>
        <w:t>ym</w:t>
      </w:r>
      <w:r w:rsidRPr="002E6831">
        <w:rPr>
          <w:color w:val="000000" w:themeColor="text1"/>
          <w:sz w:val="20"/>
          <w:szCs w:val="20"/>
        </w:rPr>
        <w:t xml:space="preserve"> Zapytaniu.</w:t>
      </w:r>
    </w:p>
    <w:p w:rsidR="00203656" w:rsidRPr="002E6831" w:rsidRDefault="00203656" w:rsidP="006423C0">
      <w:pPr>
        <w:widowControl w:val="0"/>
        <w:overflowPunct w:val="0"/>
        <w:jc w:val="both"/>
        <w:textAlignment w:val="baseline"/>
        <w:rPr>
          <w:rFonts w:cs="Calibri"/>
          <w:color w:val="FF0000"/>
          <w:kern w:val="1"/>
          <w:sz w:val="20"/>
          <w:szCs w:val="20"/>
          <w:lang w:eastAsia="ar-SA"/>
        </w:rPr>
      </w:pPr>
    </w:p>
    <w:p w:rsidR="003E0F55" w:rsidRDefault="003E0F55" w:rsidP="006423C0">
      <w:pPr>
        <w:widowControl w:val="0"/>
        <w:overflowPunct w:val="0"/>
        <w:jc w:val="both"/>
        <w:textAlignment w:val="baseline"/>
        <w:rPr>
          <w:rFonts w:cs="Calibri"/>
          <w:color w:val="FF0000"/>
          <w:kern w:val="1"/>
          <w:sz w:val="20"/>
          <w:szCs w:val="20"/>
          <w:lang w:eastAsia="ar-SA"/>
        </w:rPr>
      </w:pPr>
    </w:p>
    <w:p w:rsidR="002C3219" w:rsidRDefault="002C3219" w:rsidP="006423C0">
      <w:pPr>
        <w:widowControl w:val="0"/>
        <w:overflowPunct w:val="0"/>
        <w:jc w:val="both"/>
        <w:textAlignment w:val="baseline"/>
        <w:rPr>
          <w:rFonts w:cs="Calibri"/>
          <w:color w:val="FF0000"/>
          <w:kern w:val="1"/>
          <w:sz w:val="20"/>
          <w:szCs w:val="20"/>
          <w:lang w:eastAsia="ar-SA"/>
        </w:rPr>
      </w:pPr>
    </w:p>
    <w:p w:rsidR="002C3219" w:rsidRPr="002E6831" w:rsidRDefault="002C3219" w:rsidP="006423C0">
      <w:pPr>
        <w:widowControl w:val="0"/>
        <w:overflowPunct w:val="0"/>
        <w:jc w:val="both"/>
        <w:textAlignment w:val="baseline"/>
        <w:rPr>
          <w:rFonts w:cs="Calibri"/>
          <w:color w:val="FF0000"/>
          <w:kern w:val="1"/>
          <w:sz w:val="20"/>
          <w:szCs w:val="20"/>
          <w:lang w:eastAsia="ar-SA"/>
        </w:rPr>
      </w:pPr>
    </w:p>
    <w:p w:rsidR="002033C6" w:rsidRPr="002E6831"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E6831">
        <w:rPr>
          <w:b/>
          <w:color w:val="000000" w:themeColor="text1"/>
          <w:sz w:val="20"/>
          <w:szCs w:val="20"/>
          <w:lang w:eastAsia="pl-PL"/>
        </w:rPr>
        <w:lastRenderedPageBreak/>
        <w:t>TERMIN I MIEJSCE REALIZACJI ZAMÓWIENIA</w:t>
      </w:r>
      <w:r w:rsidR="00282F66" w:rsidRPr="002E6831">
        <w:rPr>
          <w:color w:val="000000" w:themeColor="text1"/>
          <w:sz w:val="20"/>
          <w:szCs w:val="20"/>
          <w:lang w:eastAsia="pl-PL"/>
        </w:rPr>
        <w:t>:</w:t>
      </w:r>
      <w:r w:rsidR="00D266EC" w:rsidRPr="002E6831">
        <w:rPr>
          <w:color w:val="000000" w:themeColor="text1"/>
          <w:sz w:val="20"/>
          <w:szCs w:val="20"/>
          <w:lang w:eastAsia="pl-PL"/>
        </w:rPr>
        <w:t xml:space="preserve"> </w:t>
      </w:r>
    </w:p>
    <w:p w:rsidR="000D3300" w:rsidRPr="002E6831" w:rsidRDefault="000D3300" w:rsidP="000D3300">
      <w:pPr>
        <w:suppressAutoHyphens w:val="0"/>
        <w:ind w:left="426"/>
        <w:contextualSpacing/>
        <w:jc w:val="both"/>
        <w:rPr>
          <w:color w:val="000000" w:themeColor="text1"/>
          <w:sz w:val="10"/>
          <w:szCs w:val="10"/>
          <w:lang w:eastAsia="pl-PL"/>
        </w:rPr>
      </w:pPr>
    </w:p>
    <w:p w:rsidR="006E156F" w:rsidRPr="002E6831" w:rsidRDefault="006E156F" w:rsidP="000B6BD4">
      <w:pPr>
        <w:suppressAutoHyphens w:val="0"/>
        <w:ind w:left="360"/>
        <w:contextualSpacing/>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Termin realizacji zamówienia obejmuje okres:</w:t>
      </w:r>
    </w:p>
    <w:p w:rsidR="006E156F" w:rsidRPr="002E6831" w:rsidRDefault="006E156F" w:rsidP="000B6BD4">
      <w:pPr>
        <w:pStyle w:val="Akapitzlist"/>
        <w:suppressAutoHyphens w:val="0"/>
        <w:ind w:left="1386"/>
        <w:jc w:val="both"/>
        <w:rPr>
          <w:color w:val="000000" w:themeColor="text1"/>
          <w:sz w:val="20"/>
          <w:szCs w:val="20"/>
          <w:lang w:eastAsia="pl-PL"/>
        </w:rPr>
      </w:pPr>
      <w:r w:rsidRPr="002E6831">
        <w:rPr>
          <w:b/>
          <w:color w:val="000000" w:themeColor="text1"/>
          <w:sz w:val="20"/>
          <w:szCs w:val="20"/>
          <w:lang w:eastAsia="pl-PL"/>
        </w:rPr>
        <w:t xml:space="preserve">od daty </w:t>
      </w:r>
      <w:r w:rsidR="00650E7D">
        <w:rPr>
          <w:b/>
          <w:color w:val="000000" w:themeColor="text1"/>
          <w:sz w:val="20"/>
          <w:szCs w:val="20"/>
          <w:lang w:eastAsia="pl-PL"/>
        </w:rPr>
        <w:t>zawarcia</w:t>
      </w:r>
      <w:r w:rsidRPr="002E6831">
        <w:rPr>
          <w:b/>
          <w:color w:val="000000" w:themeColor="text1"/>
          <w:sz w:val="20"/>
          <w:szCs w:val="20"/>
          <w:lang w:eastAsia="pl-PL"/>
        </w:rPr>
        <w:t xml:space="preserve"> umowy</w:t>
      </w:r>
      <w:r w:rsidR="00F34988">
        <w:rPr>
          <w:b/>
          <w:color w:val="000000" w:themeColor="text1"/>
          <w:sz w:val="20"/>
          <w:szCs w:val="20"/>
          <w:lang w:eastAsia="pl-PL"/>
        </w:rPr>
        <w:t xml:space="preserve"> do </w:t>
      </w:r>
      <w:r w:rsidR="004C589A">
        <w:rPr>
          <w:b/>
          <w:color w:val="000000" w:themeColor="text1"/>
          <w:sz w:val="20"/>
          <w:szCs w:val="20"/>
          <w:lang w:eastAsia="pl-PL"/>
        </w:rPr>
        <w:t>30</w:t>
      </w:r>
      <w:r w:rsidR="00F34988">
        <w:rPr>
          <w:b/>
          <w:color w:val="000000" w:themeColor="text1"/>
          <w:sz w:val="20"/>
          <w:szCs w:val="20"/>
          <w:lang w:eastAsia="pl-PL"/>
        </w:rPr>
        <w:t xml:space="preserve"> </w:t>
      </w:r>
      <w:r w:rsidR="004C589A">
        <w:rPr>
          <w:b/>
          <w:color w:val="000000" w:themeColor="text1"/>
          <w:sz w:val="20"/>
          <w:szCs w:val="20"/>
          <w:lang w:eastAsia="pl-PL"/>
        </w:rPr>
        <w:t>listopada</w:t>
      </w:r>
      <w:r w:rsidR="00F34988">
        <w:rPr>
          <w:b/>
          <w:color w:val="000000" w:themeColor="text1"/>
          <w:sz w:val="20"/>
          <w:szCs w:val="20"/>
          <w:lang w:eastAsia="pl-PL"/>
        </w:rPr>
        <w:t xml:space="preserve"> 202</w:t>
      </w:r>
      <w:r w:rsidR="002C3219">
        <w:rPr>
          <w:b/>
          <w:color w:val="000000" w:themeColor="text1"/>
          <w:sz w:val="20"/>
          <w:szCs w:val="20"/>
          <w:lang w:eastAsia="pl-PL"/>
        </w:rPr>
        <w:t>3</w:t>
      </w:r>
      <w:r w:rsidR="00F34988">
        <w:rPr>
          <w:b/>
          <w:color w:val="000000" w:themeColor="text1"/>
          <w:sz w:val="20"/>
          <w:szCs w:val="20"/>
          <w:lang w:eastAsia="pl-PL"/>
        </w:rPr>
        <w:t>r.</w:t>
      </w:r>
    </w:p>
    <w:p w:rsidR="006E156F" w:rsidRPr="002E6831" w:rsidRDefault="006E156F" w:rsidP="000B6BD4">
      <w:pPr>
        <w:suppressAutoHyphens w:val="0"/>
        <w:ind w:left="360"/>
        <w:jc w:val="both"/>
        <w:rPr>
          <w:color w:val="000000" w:themeColor="text1"/>
          <w:sz w:val="10"/>
          <w:szCs w:val="10"/>
          <w:lang w:eastAsia="pl-PL"/>
        </w:rPr>
      </w:pPr>
    </w:p>
    <w:p w:rsidR="006E156F" w:rsidRPr="002E6831" w:rsidRDefault="006E156F" w:rsidP="000B6BD4">
      <w:pPr>
        <w:pStyle w:val="Akapitzlist"/>
        <w:numPr>
          <w:ilvl w:val="1"/>
          <w:numId w:val="1"/>
        </w:numPr>
        <w:suppressAutoHyphens w:val="0"/>
        <w:ind w:left="690"/>
        <w:jc w:val="both"/>
        <w:rPr>
          <w:color w:val="000000" w:themeColor="text1"/>
          <w:sz w:val="20"/>
          <w:szCs w:val="20"/>
          <w:lang w:eastAsia="pl-PL"/>
        </w:rPr>
      </w:pPr>
      <w:r w:rsidRPr="002E6831">
        <w:rPr>
          <w:color w:val="000000" w:themeColor="text1"/>
          <w:sz w:val="20"/>
          <w:szCs w:val="20"/>
          <w:lang w:eastAsia="pl-PL"/>
        </w:rPr>
        <w:t xml:space="preserve">Miejsce realizacji zamówienia: </w:t>
      </w:r>
      <w:r w:rsidR="003E0F55" w:rsidRPr="002E6831">
        <w:rPr>
          <w:color w:val="000000" w:themeColor="text1"/>
          <w:sz w:val="20"/>
          <w:szCs w:val="20"/>
          <w:lang w:eastAsia="pl-PL"/>
        </w:rPr>
        <w:t xml:space="preserve">Apteka </w:t>
      </w:r>
      <w:r w:rsidRPr="002E6831">
        <w:rPr>
          <w:color w:val="000000" w:themeColor="text1"/>
          <w:sz w:val="20"/>
          <w:szCs w:val="20"/>
          <w:lang w:eastAsia="pl-PL"/>
        </w:rPr>
        <w:t>Szpital</w:t>
      </w:r>
      <w:r w:rsidR="003E0F55" w:rsidRPr="002E6831">
        <w:rPr>
          <w:color w:val="000000" w:themeColor="text1"/>
          <w:sz w:val="20"/>
          <w:szCs w:val="20"/>
          <w:lang w:eastAsia="pl-PL"/>
        </w:rPr>
        <w:t>a</w:t>
      </w:r>
      <w:r w:rsidRPr="002E6831">
        <w:rPr>
          <w:color w:val="000000" w:themeColor="text1"/>
          <w:sz w:val="20"/>
          <w:szCs w:val="20"/>
          <w:lang w:eastAsia="pl-PL"/>
        </w:rPr>
        <w:t xml:space="preserve"> Specjalistyczn</w:t>
      </w:r>
      <w:r w:rsidR="003E0F55" w:rsidRPr="002E6831">
        <w:rPr>
          <w:color w:val="000000" w:themeColor="text1"/>
          <w:sz w:val="20"/>
          <w:szCs w:val="20"/>
          <w:lang w:eastAsia="pl-PL"/>
        </w:rPr>
        <w:t>ego</w:t>
      </w:r>
      <w:r w:rsidRPr="002E6831">
        <w:rPr>
          <w:color w:val="000000" w:themeColor="text1"/>
          <w:sz w:val="20"/>
          <w:szCs w:val="20"/>
          <w:lang w:eastAsia="pl-PL"/>
        </w:rPr>
        <w:t xml:space="preserve"> im. Edmunda Biernackiego w Mielcu, ul. Żeromskiego 22, 39-300 Mielec.</w:t>
      </w:r>
    </w:p>
    <w:p w:rsidR="00C905CA" w:rsidRDefault="00C905CA" w:rsidP="000B6BD4">
      <w:pPr>
        <w:suppressAutoHyphens w:val="0"/>
        <w:ind w:left="330"/>
        <w:contextualSpacing/>
        <w:jc w:val="both"/>
        <w:rPr>
          <w:color w:val="FF0000"/>
          <w:sz w:val="20"/>
          <w:szCs w:val="20"/>
          <w:lang w:eastAsia="pl-PL"/>
        </w:rPr>
      </w:pPr>
    </w:p>
    <w:p w:rsidR="002E6831" w:rsidRPr="003D7F02" w:rsidRDefault="002E6831" w:rsidP="000B6BD4">
      <w:pPr>
        <w:suppressAutoHyphens w:val="0"/>
        <w:ind w:left="330"/>
        <w:contextualSpacing/>
        <w:jc w:val="both"/>
        <w:rPr>
          <w:color w:val="000000" w:themeColor="text1"/>
          <w:sz w:val="20"/>
          <w:szCs w:val="20"/>
          <w:lang w:eastAsia="pl-PL"/>
        </w:rPr>
      </w:pPr>
    </w:p>
    <w:p w:rsidR="00E366C4" w:rsidRPr="003D7F0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D7F02">
        <w:rPr>
          <w:b/>
          <w:bCs/>
          <w:color w:val="000000" w:themeColor="text1"/>
          <w:sz w:val="20"/>
          <w:szCs w:val="20"/>
          <w:lang w:eastAsia="pl-PL"/>
        </w:rPr>
        <w:t>OPIS WARU</w:t>
      </w:r>
      <w:r w:rsidR="00673C25" w:rsidRPr="003D7F02">
        <w:rPr>
          <w:b/>
          <w:bCs/>
          <w:color w:val="000000" w:themeColor="text1"/>
          <w:sz w:val="20"/>
          <w:szCs w:val="20"/>
          <w:lang w:eastAsia="pl-PL"/>
        </w:rPr>
        <w:t>NKÓW UDZIAŁU W POSTĘPO</w:t>
      </w:r>
      <w:r w:rsidR="006E156F" w:rsidRPr="003D7F02">
        <w:rPr>
          <w:b/>
          <w:bCs/>
          <w:color w:val="000000" w:themeColor="text1"/>
          <w:sz w:val="20"/>
          <w:szCs w:val="20"/>
          <w:lang w:eastAsia="pl-PL"/>
        </w:rPr>
        <w:t>WANIU ORAZ DOKUMENTY WYMAGANE W </w:t>
      </w:r>
      <w:r w:rsidR="00673C25" w:rsidRPr="003D7F02">
        <w:rPr>
          <w:b/>
          <w:bCs/>
          <w:color w:val="000000" w:themeColor="text1"/>
          <w:sz w:val="20"/>
          <w:szCs w:val="20"/>
          <w:lang w:eastAsia="pl-PL"/>
        </w:rPr>
        <w:t>OFERCIE:</w:t>
      </w:r>
      <w:r w:rsidR="00673C25" w:rsidRPr="003D7F02">
        <w:rPr>
          <w:b/>
          <w:color w:val="000000" w:themeColor="text1"/>
          <w:sz w:val="20"/>
          <w:szCs w:val="20"/>
          <w:lang w:eastAsia="pl-PL"/>
        </w:rPr>
        <w:t xml:space="preserve"> </w:t>
      </w:r>
    </w:p>
    <w:p w:rsidR="007763F3" w:rsidRPr="003D7F02" w:rsidRDefault="007763F3" w:rsidP="000B6BD4">
      <w:pPr>
        <w:suppressAutoHyphens w:val="0"/>
        <w:ind w:left="360"/>
        <w:contextualSpacing/>
        <w:jc w:val="both"/>
        <w:rPr>
          <w:b/>
          <w:color w:val="000000" w:themeColor="text1"/>
          <w:sz w:val="10"/>
          <w:szCs w:val="10"/>
          <w:lang w:eastAsia="pl-PL"/>
        </w:rPr>
      </w:pPr>
    </w:p>
    <w:p w:rsidR="007763F3" w:rsidRPr="003D7F02" w:rsidRDefault="007763F3" w:rsidP="000B6BD4">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Warunki udziału w postępowaniu:</w:t>
      </w:r>
    </w:p>
    <w:p w:rsidR="007763F3" w:rsidRPr="003D7F02" w:rsidRDefault="007763F3" w:rsidP="003D7F02">
      <w:pPr>
        <w:suppressAutoHyphens w:val="0"/>
        <w:ind w:left="720"/>
        <w:jc w:val="both"/>
        <w:rPr>
          <w:color w:val="000000" w:themeColor="text1"/>
          <w:sz w:val="20"/>
          <w:szCs w:val="20"/>
        </w:rPr>
      </w:pPr>
      <w:r w:rsidRPr="003D7F02">
        <w:rPr>
          <w:color w:val="000000" w:themeColor="text1"/>
          <w:sz w:val="20"/>
          <w:szCs w:val="20"/>
        </w:rPr>
        <w:t>Zamawiający nie precyzuje w tym zakresie żadnych wymagań, których spełnienie Wykonawca zobowiązany jest wykazać w sposób szczególny.</w:t>
      </w:r>
    </w:p>
    <w:p w:rsidR="007763F3" w:rsidRPr="003D7F02" w:rsidRDefault="007763F3" w:rsidP="003D7F02">
      <w:pPr>
        <w:pStyle w:val="Akapitzlist"/>
        <w:suppressAutoHyphens w:val="0"/>
        <w:ind w:left="1440"/>
        <w:jc w:val="both"/>
        <w:rPr>
          <w:color w:val="000000" w:themeColor="text1"/>
          <w:sz w:val="10"/>
          <w:szCs w:val="10"/>
          <w:lang w:eastAsia="pl-PL"/>
        </w:rPr>
      </w:pPr>
    </w:p>
    <w:p w:rsidR="007763F3" w:rsidRPr="003D7F02" w:rsidRDefault="007763F3" w:rsidP="003D7F02">
      <w:pPr>
        <w:pStyle w:val="Akapitzlist"/>
        <w:numPr>
          <w:ilvl w:val="1"/>
          <w:numId w:val="1"/>
        </w:numPr>
        <w:suppressAutoHyphens w:val="0"/>
        <w:ind w:left="690"/>
        <w:jc w:val="both"/>
        <w:rPr>
          <w:color w:val="000000" w:themeColor="text1"/>
          <w:sz w:val="20"/>
          <w:szCs w:val="20"/>
          <w:lang w:eastAsia="pl-PL"/>
        </w:rPr>
      </w:pPr>
      <w:r w:rsidRPr="003D7F02">
        <w:rPr>
          <w:color w:val="000000" w:themeColor="text1"/>
          <w:sz w:val="20"/>
          <w:szCs w:val="20"/>
          <w:lang w:eastAsia="pl-PL"/>
        </w:rPr>
        <w:t>Wykonawca powinien przedstawić następujące oświadczenia i dokumenty:</w:t>
      </w:r>
    </w:p>
    <w:p w:rsidR="007763F3" w:rsidRPr="003D7F02" w:rsidRDefault="007763F3" w:rsidP="003D7F02">
      <w:pPr>
        <w:pStyle w:val="Akapitzlist"/>
        <w:numPr>
          <w:ilvl w:val="0"/>
          <w:numId w:val="5"/>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sidR="008E7F2A">
        <w:rPr>
          <w:color w:val="000000" w:themeColor="text1"/>
          <w:sz w:val="20"/>
          <w:szCs w:val="20"/>
        </w:rPr>
        <w:t> </w:t>
      </w:r>
      <w:r w:rsidRPr="003D7F02">
        <w:rPr>
          <w:color w:val="000000" w:themeColor="text1"/>
          <w:sz w:val="20"/>
          <w:szCs w:val="20"/>
        </w:rPr>
        <w:t>załączonym wzorze - Załącznik nr 1 do Zapytania),</w:t>
      </w:r>
    </w:p>
    <w:p w:rsidR="007763F3" w:rsidRPr="003D7F02" w:rsidRDefault="00FA0B5F" w:rsidP="00FA0B5F">
      <w:pPr>
        <w:pStyle w:val="Akapitzlist"/>
        <w:numPr>
          <w:ilvl w:val="0"/>
          <w:numId w:val="5"/>
        </w:numPr>
        <w:jc w:val="both"/>
        <w:rPr>
          <w:color w:val="000000" w:themeColor="text1"/>
          <w:sz w:val="20"/>
          <w:szCs w:val="20"/>
        </w:rPr>
      </w:pPr>
      <w:r w:rsidRPr="00FA0B5F">
        <w:rPr>
          <w:color w:val="000000" w:themeColor="text1"/>
          <w:sz w:val="20"/>
          <w:szCs w:val="20"/>
        </w:rPr>
        <w:t>W celu potwierdzenia, że osoba działająca w imieniu Wykonawcy jest umocowana do jego reprezentowania:</w:t>
      </w:r>
    </w:p>
    <w:p w:rsidR="007763F3" w:rsidRPr="003D7F02" w:rsidRDefault="007763F3" w:rsidP="003D7F02">
      <w:pPr>
        <w:pStyle w:val="Akapitzlist"/>
        <w:numPr>
          <w:ilvl w:val="0"/>
          <w:numId w:val="6"/>
        </w:numPr>
        <w:ind w:left="1386" w:hanging="357"/>
        <w:jc w:val="both"/>
        <w:rPr>
          <w:color w:val="000000" w:themeColor="text1"/>
          <w:sz w:val="20"/>
          <w:szCs w:val="20"/>
        </w:rPr>
      </w:pPr>
      <w:r w:rsidRPr="003D7F02">
        <w:rPr>
          <w:color w:val="000000" w:themeColor="text1"/>
          <w:sz w:val="20"/>
          <w:szCs w:val="20"/>
        </w:rPr>
        <w:t xml:space="preserve">Odpis </w:t>
      </w:r>
      <w:r w:rsidR="002C3219"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rsidR="007763F3" w:rsidRPr="003D7F02" w:rsidRDefault="007763F3" w:rsidP="003D7F02">
      <w:pPr>
        <w:pStyle w:val="Default"/>
        <w:numPr>
          <w:ilvl w:val="0"/>
          <w:numId w:val="5"/>
        </w:numPr>
        <w:ind w:left="1020" w:hanging="357"/>
        <w:jc w:val="both"/>
        <w:rPr>
          <w:color w:val="000000" w:themeColor="text1"/>
          <w:sz w:val="20"/>
          <w:szCs w:val="20"/>
        </w:rPr>
      </w:pPr>
      <w:r w:rsidRPr="003D7F02">
        <w:rPr>
          <w:color w:val="000000" w:themeColor="text1"/>
          <w:sz w:val="20"/>
          <w:szCs w:val="20"/>
        </w:rPr>
        <w:t xml:space="preserve">W celu potwierdzenia, że oferowane dostawy odpowiadają wymaganiom Zamawiającego: </w:t>
      </w:r>
    </w:p>
    <w:p w:rsidR="007763F3" w:rsidRPr="003D7F02" w:rsidRDefault="007763F3" w:rsidP="003D7F02">
      <w:pPr>
        <w:pStyle w:val="Default"/>
        <w:numPr>
          <w:ilvl w:val="0"/>
          <w:numId w:val="13"/>
        </w:numPr>
        <w:ind w:left="1356" w:hanging="357"/>
        <w:jc w:val="both"/>
        <w:rPr>
          <w:color w:val="000000" w:themeColor="text1"/>
          <w:sz w:val="20"/>
          <w:szCs w:val="20"/>
        </w:rPr>
      </w:pPr>
      <w:r w:rsidRPr="003D7F0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Pr>
          <w:color w:val="000000" w:themeColor="text1"/>
          <w:sz w:val="20"/>
          <w:szCs w:val="20"/>
        </w:rPr>
        <w:t>Zapytania</w:t>
      </w:r>
      <w:r w:rsidRPr="003D7F02">
        <w:rPr>
          <w:color w:val="000000" w:themeColor="text1"/>
          <w:sz w:val="20"/>
          <w:szCs w:val="20"/>
        </w:rPr>
        <w:t xml:space="preserve">). </w:t>
      </w:r>
    </w:p>
    <w:p w:rsidR="003E0F55" w:rsidRPr="002E6831" w:rsidRDefault="003E0F55" w:rsidP="000B6BD4">
      <w:pPr>
        <w:ind w:left="330"/>
        <w:contextualSpacing/>
        <w:jc w:val="both"/>
        <w:rPr>
          <w:color w:val="FF0000"/>
          <w:sz w:val="20"/>
          <w:szCs w:val="20"/>
        </w:rPr>
      </w:pPr>
    </w:p>
    <w:p w:rsidR="003E0F55" w:rsidRPr="002E6831" w:rsidRDefault="003E0F55" w:rsidP="003B6CFB">
      <w:pPr>
        <w:contextualSpacing/>
        <w:jc w:val="both"/>
        <w:rPr>
          <w:color w:val="FF0000"/>
          <w:sz w:val="20"/>
          <w:szCs w:val="20"/>
        </w:rPr>
      </w:pPr>
    </w:p>
    <w:p w:rsidR="00FF6586" w:rsidRPr="003D7F0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D7F02">
        <w:rPr>
          <w:b/>
          <w:color w:val="000000" w:themeColor="text1"/>
          <w:sz w:val="20"/>
          <w:szCs w:val="20"/>
          <w:lang w:eastAsia="pl-PL"/>
        </w:rPr>
        <w:t>OPIS SPOSOBU PRZYGOTOWANIA OFERTY</w:t>
      </w:r>
      <w:r w:rsidR="00FF6586" w:rsidRPr="003D7F02">
        <w:rPr>
          <w:b/>
          <w:color w:val="000000" w:themeColor="text1"/>
          <w:sz w:val="20"/>
          <w:szCs w:val="20"/>
          <w:lang w:eastAsia="pl-PL"/>
        </w:rPr>
        <w:t>:</w:t>
      </w:r>
    </w:p>
    <w:p w:rsidR="007763F3" w:rsidRPr="003D7F02" w:rsidRDefault="007763F3" w:rsidP="007763F3">
      <w:pPr>
        <w:suppressAutoHyphens w:val="0"/>
        <w:ind w:left="30"/>
        <w:jc w:val="both"/>
        <w:rPr>
          <w:b/>
          <w:color w:val="000000" w:themeColor="text1"/>
          <w:sz w:val="10"/>
          <w:szCs w:val="1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Ofertę należy sporządzić w postaci elektronicznej zgodnie z Formularzem ofertowym stanowiącym Załącznik nr 1 do Zapytania ofertowego.</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color w:val="000000" w:themeColor="text1"/>
          <w:sz w:val="20"/>
          <w:szCs w:val="20"/>
          <w:lang w:eastAsia="pl-PL"/>
        </w:rPr>
      </w:pPr>
      <w:r w:rsidRPr="003D7F0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3D7F02">
        <w:rPr>
          <w:b/>
          <w:color w:val="000000" w:themeColor="text1"/>
          <w:sz w:val="20"/>
          <w:szCs w:val="20"/>
          <w:lang w:eastAsia="pl-PL"/>
        </w:rPr>
        <w:t>Dokumenty składa się pod rygorem nieważności w formie elektronicznej (tj. opatrzonej kwalifikowanym podpisem elektronicznym) lub</w:t>
      </w:r>
      <w:r>
        <w:rPr>
          <w:b/>
          <w:color w:val="000000" w:themeColor="text1"/>
          <w:sz w:val="20"/>
          <w:szCs w:val="20"/>
          <w:lang w:eastAsia="pl-PL"/>
        </w:rPr>
        <w:t> </w:t>
      </w:r>
      <w:r w:rsidRPr="003D7F02">
        <w:rPr>
          <w:b/>
          <w:color w:val="000000" w:themeColor="text1"/>
          <w:sz w:val="20"/>
          <w:szCs w:val="20"/>
          <w:lang w:eastAsia="pl-PL"/>
        </w:rPr>
        <w:t>w postaci elektronicznej opatrzonej podpisem zaufanym lub podpisem osobistym.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Do oferty Wykonawca winien załączyć wszystkie wymagane dokumenty i oświadczenia.</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W przypadku gdy Wykonawca jako załącznik do oferty, dołącza kopię jakiegoś dokumentu, kopia ta</w:t>
      </w:r>
      <w:r w:rsidR="008E7F2A">
        <w:rPr>
          <w:color w:val="000000" w:themeColor="text1"/>
          <w:sz w:val="20"/>
          <w:szCs w:val="20"/>
          <w:lang w:eastAsia="pl-PL"/>
        </w:rPr>
        <w:t> </w:t>
      </w:r>
      <w:r w:rsidRPr="003D7F02">
        <w:rPr>
          <w:color w:val="000000" w:themeColor="text1"/>
          <w:sz w:val="20"/>
          <w:szCs w:val="20"/>
          <w:lang w:eastAsia="pl-PL"/>
        </w:rPr>
        <w:t>powinna być potwierdzona „za zgodność z oryginałem”.</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color w:val="000000" w:themeColor="text1"/>
          <w:sz w:val="20"/>
          <w:szCs w:val="20"/>
          <w:lang w:eastAsia="pl-PL"/>
        </w:rPr>
      </w:pPr>
      <w:r w:rsidRPr="003D7F02">
        <w:rPr>
          <w:color w:val="000000" w:themeColor="text1"/>
          <w:sz w:val="20"/>
          <w:szCs w:val="20"/>
          <w:lang w:eastAsia="pl-PL"/>
        </w:rPr>
        <w:t>Każdy Wykonawca może złożyć tylko jedną ofertę.</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bCs/>
          <w:color w:val="000000" w:themeColor="text1"/>
          <w:sz w:val="20"/>
          <w:szCs w:val="20"/>
          <w:lang w:eastAsia="pl-PL"/>
        </w:rPr>
        <w:t>Zamawiający nie dopuszcza możliwości składania ofert częściowych.</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Cs/>
          <w:color w:val="000000" w:themeColor="text1"/>
          <w:sz w:val="20"/>
          <w:szCs w:val="20"/>
          <w:lang w:eastAsia="pl-PL"/>
        </w:rPr>
      </w:pPr>
      <w:r w:rsidRPr="003D7F02">
        <w:rPr>
          <w:color w:val="000000" w:themeColor="text1"/>
          <w:sz w:val="20"/>
          <w:szCs w:val="20"/>
          <w:lang w:eastAsia="pl-PL"/>
        </w:rPr>
        <w:t>Wykonawca ponosi wszelkie koszty związane z przygotowaniem i złożeniem oferty.</w:t>
      </w:r>
    </w:p>
    <w:p w:rsidR="003D7F02" w:rsidRPr="003D7F02" w:rsidRDefault="003D7F02" w:rsidP="003D7F02">
      <w:pPr>
        <w:pStyle w:val="Akapitzlist"/>
        <w:ind w:left="360"/>
        <w:jc w:val="both"/>
        <w:rPr>
          <w:color w:val="000000" w:themeColor="text1"/>
          <w:sz w:val="20"/>
          <w:szCs w:val="20"/>
          <w:lang w:eastAsia="pl-PL"/>
        </w:rPr>
      </w:pPr>
    </w:p>
    <w:p w:rsidR="003D7F02" w:rsidRPr="003D7F02" w:rsidRDefault="003D7F02" w:rsidP="003D7F02">
      <w:pPr>
        <w:pStyle w:val="Akapitzlist"/>
        <w:numPr>
          <w:ilvl w:val="1"/>
          <w:numId w:val="1"/>
        </w:numPr>
        <w:jc w:val="both"/>
        <w:rPr>
          <w:b/>
          <w:bCs/>
          <w:color w:val="000000" w:themeColor="text1"/>
          <w:sz w:val="20"/>
          <w:szCs w:val="20"/>
          <w:lang w:eastAsia="pl-PL"/>
        </w:rPr>
      </w:pPr>
      <w:r w:rsidRPr="003D7F02">
        <w:rPr>
          <w:color w:val="000000" w:themeColor="text1"/>
          <w:sz w:val="20"/>
          <w:szCs w:val="20"/>
          <w:lang w:eastAsia="pl-PL"/>
        </w:rPr>
        <w:t>Oferty złożone po terminie nie będą rozpatrywane.</w:t>
      </w:r>
    </w:p>
    <w:p w:rsidR="003D7F02" w:rsidRDefault="003D7F02" w:rsidP="003D7F02">
      <w:pPr>
        <w:pStyle w:val="Akapitzlist"/>
        <w:rPr>
          <w:b/>
          <w:bCs/>
          <w:color w:val="000000" w:themeColor="text1"/>
          <w:sz w:val="20"/>
          <w:szCs w:val="20"/>
          <w:lang w:eastAsia="pl-PL"/>
        </w:rPr>
      </w:pPr>
    </w:p>
    <w:p w:rsidR="003D7F02" w:rsidRDefault="003D7F02" w:rsidP="003D7F02">
      <w:pPr>
        <w:pStyle w:val="Akapitzlist"/>
        <w:rPr>
          <w:b/>
          <w:bCs/>
          <w:color w:val="000000" w:themeColor="text1"/>
          <w:sz w:val="20"/>
          <w:szCs w:val="20"/>
          <w:lang w:eastAsia="pl-PL"/>
        </w:rPr>
      </w:pPr>
    </w:p>
    <w:p w:rsidR="00204B2D" w:rsidRPr="003D7F02" w:rsidRDefault="00204B2D" w:rsidP="003D7F02">
      <w:pPr>
        <w:pStyle w:val="Akapitzlist"/>
        <w:rPr>
          <w:b/>
          <w:bCs/>
          <w:color w:val="000000" w:themeColor="text1"/>
          <w:sz w:val="20"/>
          <w:szCs w:val="20"/>
          <w:lang w:eastAsia="pl-PL"/>
        </w:rPr>
      </w:pPr>
    </w:p>
    <w:p w:rsidR="003D7F02" w:rsidRPr="003D7F02" w:rsidRDefault="003D7F02" w:rsidP="003D7F02">
      <w:pPr>
        <w:pStyle w:val="Akapitzlist"/>
        <w:numPr>
          <w:ilvl w:val="0"/>
          <w:numId w:val="39"/>
        </w:numPr>
        <w:jc w:val="both"/>
        <w:rPr>
          <w:rFonts w:cs="Calibri"/>
          <w:b/>
          <w:bCs/>
          <w:color w:val="000000"/>
          <w:kern w:val="1"/>
          <w:sz w:val="20"/>
          <w:szCs w:val="20"/>
          <w:lang w:eastAsia="ar-SA"/>
        </w:rPr>
      </w:pPr>
      <w:bookmarkStart w:id="0" w:name="_Hlk104199229"/>
      <w:r w:rsidRPr="003D7F02">
        <w:rPr>
          <w:rFonts w:cs="Calibri"/>
          <w:b/>
          <w:bCs/>
          <w:color w:val="000000"/>
          <w:kern w:val="1"/>
          <w:sz w:val="20"/>
          <w:szCs w:val="20"/>
          <w:lang w:eastAsia="ar-SA"/>
        </w:rPr>
        <w:t xml:space="preserve">KOMUNIKACJA W POSTĘPOWANIU:  </w:t>
      </w:r>
    </w:p>
    <w:p w:rsidR="003D7F02" w:rsidRDefault="003D7F02" w:rsidP="003D7F02">
      <w:pPr>
        <w:pStyle w:val="Akapitzlist"/>
        <w:ind w:left="0"/>
        <w:rPr>
          <w:rFonts w:cs="Calibri"/>
          <w:color w:val="000000"/>
          <w:kern w:val="1"/>
          <w:sz w:val="10"/>
          <w:szCs w:val="10"/>
          <w:lang w:eastAsia="ar-SA"/>
        </w:rPr>
      </w:pPr>
    </w:p>
    <w:p w:rsidR="003D7F02" w:rsidRPr="00F96F7E" w:rsidRDefault="003D7F02" w:rsidP="002C3219">
      <w:pPr>
        <w:pStyle w:val="Akapitzlist"/>
        <w:numPr>
          <w:ilvl w:val="1"/>
          <w:numId w:val="39"/>
        </w:numPr>
        <w:tabs>
          <w:tab w:val="left" w:pos="851"/>
        </w:tabs>
        <w:ind w:left="426" w:firstLine="0"/>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w:t>
      </w:r>
      <w:r w:rsidR="00AB738E">
        <w:rPr>
          <w:sz w:val="20"/>
          <w:szCs w:val="20"/>
          <w:lang w:eastAsia="pl-PL"/>
        </w:rPr>
        <w:t> </w:t>
      </w:r>
      <w:r w:rsidRPr="00E00B6A">
        <w:rPr>
          <w:sz w:val="20"/>
          <w:szCs w:val="20"/>
          <w:lang w:eastAsia="pl-PL"/>
        </w:rPr>
        <w:t>przekazywanie dokumentów lub oświadczeń między Zamawiającym a Wykonawcą, odbywa się przy</w:t>
      </w:r>
      <w:r w:rsidR="00AB738E">
        <w:rPr>
          <w:sz w:val="20"/>
          <w:szCs w:val="20"/>
          <w:lang w:eastAsia="pl-PL"/>
        </w:rPr>
        <w:t> </w:t>
      </w:r>
      <w:r w:rsidRPr="00E00B6A">
        <w:rPr>
          <w:sz w:val="20"/>
          <w:szCs w:val="20"/>
          <w:lang w:eastAsia="pl-PL"/>
        </w:rPr>
        <w:t>użyciu środków komunikacji elektronicznej – poczta elektroniczna.</w:t>
      </w:r>
    </w:p>
    <w:p w:rsidR="003D7F02" w:rsidRPr="00E1612A" w:rsidRDefault="003D7F02" w:rsidP="002C3219">
      <w:pPr>
        <w:pStyle w:val="Akapitzlist"/>
        <w:tabs>
          <w:tab w:val="left" w:pos="851"/>
        </w:tabs>
        <w:ind w:left="426"/>
        <w:jc w:val="both"/>
        <w:rPr>
          <w:rFonts w:cs="Calibri"/>
          <w:b/>
          <w:bCs/>
          <w:color w:val="000000"/>
          <w:kern w:val="1"/>
          <w:sz w:val="20"/>
          <w:szCs w:val="20"/>
          <w:lang w:eastAsia="ar-SA"/>
        </w:rPr>
      </w:pPr>
    </w:p>
    <w:p w:rsidR="003D7F02" w:rsidRDefault="003D7F02" w:rsidP="002C3219">
      <w:pPr>
        <w:pStyle w:val="Akapitzlist"/>
        <w:numPr>
          <w:ilvl w:val="1"/>
          <w:numId w:val="39"/>
        </w:numPr>
        <w:tabs>
          <w:tab w:val="left" w:pos="851"/>
        </w:tabs>
        <w:ind w:left="426" w:firstLine="0"/>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10"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AB738E" w:rsidRPr="00AB738E" w:rsidRDefault="00AB738E" w:rsidP="002C3219">
      <w:pPr>
        <w:tabs>
          <w:tab w:val="left" w:pos="851"/>
        </w:tabs>
        <w:jc w:val="both"/>
        <w:rPr>
          <w:rFonts w:cs="Calibri"/>
          <w:color w:val="000000"/>
          <w:kern w:val="1"/>
          <w:sz w:val="20"/>
          <w:szCs w:val="20"/>
          <w:lang w:eastAsia="ar-SA"/>
        </w:rPr>
      </w:pPr>
    </w:p>
    <w:p w:rsidR="003D7F02" w:rsidRPr="00E1612A" w:rsidRDefault="003D7F02" w:rsidP="002C3219">
      <w:pPr>
        <w:pStyle w:val="Akapitzlist"/>
        <w:numPr>
          <w:ilvl w:val="1"/>
          <w:numId w:val="39"/>
        </w:numPr>
        <w:tabs>
          <w:tab w:val="left" w:pos="851"/>
        </w:tabs>
        <w:ind w:left="426" w:firstLine="0"/>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w:t>
      </w:r>
      <w:r>
        <w:rPr>
          <w:rFonts w:cs="Calibri"/>
          <w:color w:val="000000"/>
          <w:kern w:val="1"/>
          <w:sz w:val="20"/>
          <w:szCs w:val="20"/>
          <w:lang w:eastAsia="ar-SA"/>
        </w:rPr>
        <w:t> </w:t>
      </w:r>
      <w:r w:rsidRPr="00703AF8">
        <w:rPr>
          <w:rFonts w:cs="Calibri"/>
          <w:color w:val="000000"/>
          <w:kern w:val="1"/>
          <w:sz w:val="20"/>
          <w:szCs w:val="20"/>
          <w:lang w:eastAsia="ar-SA"/>
        </w:rPr>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3D7F02" w:rsidRPr="00FA6FBA" w:rsidRDefault="003D7F02" w:rsidP="002C3219">
      <w:pPr>
        <w:pStyle w:val="Akapitzlist"/>
        <w:tabs>
          <w:tab w:val="left" w:pos="851"/>
        </w:tabs>
        <w:ind w:left="426"/>
        <w:rPr>
          <w:color w:val="FF0000"/>
          <w:sz w:val="10"/>
          <w:szCs w:val="10"/>
          <w:lang w:eastAsia="pl-PL"/>
        </w:rPr>
      </w:pPr>
    </w:p>
    <w:p w:rsidR="003D7F02" w:rsidRPr="00E00B6A" w:rsidRDefault="003D7F02" w:rsidP="002C3219">
      <w:pPr>
        <w:pStyle w:val="Akapitzlist"/>
        <w:tabs>
          <w:tab w:val="left" w:pos="851"/>
        </w:tabs>
        <w:ind w:left="426"/>
        <w:rPr>
          <w:rFonts w:cs="Calibri"/>
          <w:bCs/>
          <w:color w:val="FF0000"/>
          <w:kern w:val="1"/>
          <w:sz w:val="12"/>
          <w:szCs w:val="20"/>
          <w:lang w:eastAsia="ar-SA"/>
        </w:rPr>
      </w:pPr>
    </w:p>
    <w:p w:rsidR="003D7F02" w:rsidRPr="00E1612A" w:rsidRDefault="003D7F02" w:rsidP="002C3219">
      <w:pPr>
        <w:pStyle w:val="Akapitzlist"/>
        <w:numPr>
          <w:ilvl w:val="1"/>
          <w:numId w:val="39"/>
        </w:numPr>
        <w:tabs>
          <w:tab w:val="left" w:pos="851"/>
        </w:tabs>
        <w:ind w:left="426" w:firstLine="0"/>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1"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rsidR="003D7F02" w:rsidRPr="00E00B6A" w:rsidRDefault="003D7F02" w:rsidP="002C3219">
      <w:pPr>
        <w:pStyle w:val="Akapitzlist"/>
        <w:tabs>
          <w:tab w:val="left" w:pos="851"/>
        </w:tabs>
        <w:ind w:left="426"/>
        <w:rPr>
          <w:rFonts w:cs="Calibri"/>
          <w:bCs/>
          <w:kern w:val="1"/>
          <w:sz w:val="12"/>
          <w:szCs w:val="20"/>
          <w:lang w:eastAsia="ar-SA"/>
        </w:rPr>
      </w:pPr>
    </w:p>
    <w:p w:rsidR="003D7F02" w:rsidRDefault="003D7F02" w:rsidP="002C3219">
      <w:pPr>
        <w:pStyle w:val="Akapitzlist"/>
        <w:numPr>
          <w:ilvl w:val="1"/>
          <w:numId w:val="39"/>
        </w:numPr>
        <w:tabs>
          <w:tab w:val="left" w:pos="851"/>
        </w:tabs>
        <w:ind w:left="426" w:firstLine="0"/>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0"/>
    <w:p w:rsidR="003D7F02" w:rsidRPr="003D7F02" w:rsidRDefault="003D7F02" w:rsidP="003D7F02">
      <w:pPr>
        <w:rPr>
          <w:b/>
          <w:bCs/>
          <w:color w:val="000000" w:themeColor="text1"/>
          <w:sz w:val="20"/>
          <w:szCs w:val="20"/>
          <w:lang w:eastAsia="pl-PL"/>
        </w:rPr>
      </w:pPr>
    </w:p>
    <w:p w:rsidR="00876B2A" w:rsidRPr="003D7F02" w:rsidRDefault="00876B2A" w:rsidP="000B6BD4">
      <w:pPr>
        <w:pStyle w:val="Akapitzlist"/>
        <w:ind w:left="360"/>
        <w:jc w:val="both"/>
        <w:rPr>
          <w:color w:val="000000" w:themeColor="text1"/>
          <w:sz w:val="20"/>
          <w:szCs w:val="20"/>
          <w:lang w:eastAsia="pl-PL"/>
        </w:rPr>
      </w:pPr>
    </w:p>
    <w:p w:rsidR="00C96517" w:rsidRPr="003D7F02"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3D7F02">
        <w:rPr>
          <w:b/>
          <w:color w:val="000000" w:themeColor="text1"/>
          <w:sz w:val="20"/>
          <w:szCs w:val="20"/>
          <w:lang w:eastAsia="pl-PL"/>
        </w:rPr>
        <w:t>CENA OFERTY</w:t>
      </w:r>
      <w:r w:rsidR="00C96517" w:rsidRPr="003D7F02">
        <w:rPr>
          <w:b/>
          <w:color w:val="000000" w:themeColor="text1"/>
          <w:sz w:val="20"/>
          <w:szCs w:val="20"/>
          <w:lang w:eastAsia="pl-PL"/>
        </w:rPr>
        <w:t>:</w:t>
      </w:r>
    </w:p>
    <w:p w:rsidR="00C96517" w:rsidRPr="003D7F02" w:rsidRDefault="00C96517" w:rsidP="007B152C">
      <w:pPr>
        <w:suppressAutoHyphens w:val="0"/>
        <w:ind w:left="360"/>
        <w:jc w:val="both"/>
        <w:rPr>
          <w:b/>
          <w:color w:val="000000" w:themeColor="text1"/>
          <w:sz w:val="10"/>
          <w:szCs w:val="10"/>
          <w:lang w:eastAsia="pl-PL"/>
        </w:rPr>
      </w:pPr>
    </w:p>
    <w:p w:rsidR="00B662BA" w:rsidRPr="003D7F02" w:rsidRDefault="00B662BA" w:rsidP="003D7F02">
      <w:pPr>
        <w:pStyle w:val="Akapitzlist"/>
        <w:numPr>
          <w:ilvl w:val="1"/>
          <w:numId w:val="39"/>
        </w:numPr>
        <w:suppressAutoHyphens w:val="0"/>
        <w:jc w:val="both"/>
        <w:rPr>
          <w:color w:val="000000" w:themeColor="text1"/>
          <w:sz w:val="20"/>
          <w:szCs w:val="20"/>
          <w:lang w:eastAsia="pl-PL"/>
        </w:rPr>
      </w:pPr>
      <w:r w:rsidRPr="003D7F02">
        <w:rPr>
          <w:color w:val="000000" w:themeColor="text1"/>
          <w:sz w:val="20"/>
          <w:szCs w:val="20"/>
          <w:lang w:eastAsia="pl-PL"/>
        </w:rPr>
        <w:t xml:space="preserve">Wykonawca w przedstawionej ofercie </w:t>
      </w:r>
      <w:r w:rsidRPr="003D7F02">
        <w:rPr>
          <w:color w:val="000000" w:themeColor="text1"/>
          <w:sz w:val="20"/>
          <w:szCs w:val="20"/>
        </w:rPr>
        <w:t>winien zaoferować cenę kompletną, jednoznaczną i ostateczną.</w:t>
      </w:r>
    </w:p>
    <w:p w:rsidR="007B152C" w:rsidRPr="003D7F02" w:rsidRDefault="00B662BA" w:rsidP="003D7F02">
      <w:pPr>
        <w:pStyle w:val="Akapitzlist"/>
        <w:suppressAutoHyphens w:val="0"/>
        <w:jc w:val="both"/>
        <w:rPr>
          <w:color w:val="000000" w:themeColor="text1"/>
          <w:sz w:val="20"/>
          <w:szCs w:val="20"/>
        </w:rPr>
      </w:pPr>
      <w:r w:rsidRPr="003D7F02">
        <w:rPr>
          <w:b/>
          <w:color w:val="000000" w:themeColor="text1"/>
          <w:sz w:val="20"/>
          <w:szCs w:val="20"/>
        </w:rPr>
        <w:t>Cena oferty</w:t>
      </w:r>
      <w:r w:rsidRPr="003D7F02">
        <w:rPr>
          <w:color w:val="000000" w:themeColor="text1"/>
          <w:sz w:val="20"/>
          <w:szCs w:val="20"/>
        </w:rPr>
        <w:t xml:space="preserve"> – jest to wartość wyrażona w jednostkach pieniężnych, którą Zamawiający jest obowiązany zapłacić Wykonawcy za towar.</w:t>
      </w:r>
    </w:p>
    <w:p w:rsidR="007B152C" w:rsidRPr="003D7F02" w:rsidRDefault="007B152C" w:rsidP="003D7F02">
      <w:pPr>
        <w:suppressAutoHyphens w:val="0"/>
        <w:jc w:val="both"/>
        <w:rPr>
          <w:color w:val="000000" w:themeColor="text1"/>
          <w:sz w:val="10"/>
          <w:szCs w:val="10"/>
          <w:lang w:eastAsia="pl-PL"/>
        </w:rPr>
      </w:pPr>
    </w:p>
    <w:p w:rsidR="00111DD3" w:rsidRPr="003D7F02" w:rsidRDefault="00111DD3" w:rsidP="003D7F02">
      <w:pPr>
        <w:pStyle w:val="Akapitzlist"/>
        <w:numPr>
          <w:ilvl w:val="1"/>
          <w:numId w:val="39"/>
        </w:numPr>
        <w:suppressAutoHyphens w:val="0"/>
        <w:rPr>
          <w:color w:val="000000" w:themeColor="text1"/>
          <w:kern w:val="2"/>
          <w:sz w:val="20"/>
          <w:szCs w:val="20"/>
        </w:rPr>
      </w:pPr>
      <w:r w:rsidRPr="003D7F02">
        <w:rPr>
          <w:color w:val="000000" w:themeColor="text1"/>
          <w:kern w:val="2"/>
          <w:sz w:val="20"/>
          <w:szCs w:val="20"/>
        </w:rPr>
        <w:t>Cena powinna być skalkulowana w sposób jednoznaczny i powinna uwzględn</w:t>
      </w:r>
      <w:r w:rsidR="00876B2A" w:rsidRPr="003D7F02">
        <w:rPr>
          <w:color w:val="000000" w:themeColor="text1"/>
          <w:kern w:val="2"/>
          <w:sz w:val="20"/>
          <w:szCs w:val="20"/>
        </w:rPr>
        <w:t>iać wszystkie koszty związane z </w:t>
      </w:r>
      <w:r w:rsidRPr="003D7F02">
        <w:rPr>
          <w:color w:val="000000" w:themeColor="text1"/>
          <w:kern w:val="2"/>
          <w:sz w:val="20"/>
          <w:szCs w:val="20"/>
        </w:rPr>
        <w:t>realizacją zamówienia, m.in.:</w:t>
      </w:r>
    </w:p>
    <w:p w:rsidR="004847F2" w:rsidRPr="003D7F02"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4847F2">
        <w:rPr>
          <w:sz w:val="20"/>
          <w:szCs w:val="20"/>
        </w:rPr>
        <w:t xml:space="preserve">sukcesywną </w:t>
      </w:r>
      <w:r w:rsidR="004847F2" w:rsidRPr="003D7F02">
        <w:rPr>
          <w:color w:val="000000" w:themeColor="text1"/>
          <w:sz w:val="20"/>
          <w:szCs w:val="20"/>
        </w:rPr>
        <w:t xml:space="preserve">sprzedaż i dostawę transportem własnym, na swój koszt i ryzyko przedmiotu zamówienia do siedziby Zamawiającego, </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wniesienie towaru do Apteki Szpitalnej Zamawiającego i jego rozładunek w miejscu wskazanym przez</w:t>
      </w:r>
      <w:r w:rsidR="003D7F02" w:rsidRPr="003D7F02">
        <w:rPr>
          <w:color w:val="000000" w:themeColor="text1"/>
          <w:sz w:val="20"/>
          <w:szCs w:val="20"/>
        </w:rPr>
        <w:t> </w:t>
      </w:r>
      <w:r w:rsidRPr="003D7F02">
        <w:rPr>
          <w:color w:val="000000" w:themeColor="text1"/>
          <w:sz w:val="20"/>
          <w:szCs w:val="20"/>
        </w:rPr>
        <w:t>pracownika upoważnionego przez Zamawiającego</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marże, rabaty – jeżeli Wykonawca stosuje upusty cenowe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ubezpieczenie</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VAT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cło (jeśli dotyczy),</w:t>
      </w:r>
    </w:p>
    <w:p w:rsidR="004847F2" w:rsidRPr="003D7F02"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3D7F02">
        <w:rPr>
          <w:color w:val="000000" w:themeColor="text1"/>
          <w:sz w:val="20"/>
          <w:szCs w:val="20"/>
        </w:rPr>
        <w:t>podatek akcyzowy (jeśli dotyczy)</w:t>
      </w:r>
    </w:p>
    <w:p w:rsidR="004847F2" w:rsidRPr="003D7F02" w:rsidRDefault="004847F2" w:rsidP="007B152C">
      <w:pPr>
        <w:ind w:left="678"/>
        <w:jc w:val="both"/>
        <w:rPr>
          <w:color w:val="000000" w:themeColor="text1"/>
          <w:sz w:val="20"/>
          <w:szCs w:val="20"/>
        </w:rPr>
      </w:pPr>
      <w:r w:rsidRPr="003D7F02">
        <w:rPr>
          <w:color w:val="000000" w:themeColor="text1"/>
          <w:sz w:val="20"/>
          <w:szCs w:val="20"/>
        </w:rPr>
        <w:t>oraz wszystkie inne koszty nie wymienione wyżej, niezbędne do realizacji przedmiotu zamówienia.</w:t>
      </w:r>
    </w:p>
    <w:p w:rsidR="00B662BA" w:rsidRPr="003D7F02" w:rsidRDefault="00B662BA" w:rsidP="007B152C">
      <w:pPr>
        <w:pStyle w:val="Akapitzlist"/>
        <w:suppressAutoHyphens w:val="0"/>
        <w:ind w:left="360"/>
        <w:jc w:val="both"/>
        <w:rPr>
          <w:color w:val="000000" w:themeColor="text1"/>
          <w:sz w:val="10"/>
          <w:szCs w:val="10"/>
          <w:lang w:eastAsia="pl-PL"/>
        </w:rPr>
      </w:pPr>
    </w:p>
    <w:p w:rsidR="00B662BA" w:rsidRPr="003D7F02" w:rsidRDefault="00B662BA" w:rsidP="003D7F02">
      <w:pPr>
        <w:pStyle w:val="Akapitzlist"/>
        <w:numPr>
          <w:ilvl w:val="1"/>
          <w:numId w:val="39"/>
        </w:numPr>
        <w:suppressAutoHyphens w:val="0"/>
        <w:spacing w:after="120"/>
        <w:jc w:val="both"/>
        <w:rPr>
          <w:color w:val="000000" w:themeColor="text1"/>
        </w:rPr>
      </w:pPr>
      <w:r w:rsidRPr="003D7F02">
        <w:rPr>
          <w:color w:val="000000" w:themeColor="text1"/>
          <w:sz w:val="20"/>
          <w:szCs w:val="20"/>
        </w:rPr>
        <w:t xml:space="preserve">Cena oferty to </w:t>
      </w:r>
      <w:r w:rsidRPr="003D7F02">
        <w:rPr>
          <w:b/>
          <w:color w:val="000000" w:themeColor="text1"/>
          <w:sz w:val="20"/>
          <w:szCs w:val="20"/>
        </w:rPr>
        <w:t>iloczyn ceny jednostkowej towaru i ilości</w:t>
      </w:r>
      <w:r w:rsidRPr="003D7F02">
        <w:rPr>
          <w:color w:val="000000" w:themeColor="text1"/>
          <w:sz w:val="20"/>
          <w:szCs w:val="20"/>
        </w:rPr>
        <w:t xml:space="preserve"> asortymentu wskazanego w Zapytaniu  powiększona o wartość VAT.</w:t>
      </w:r>
    </w:p>
    <w:p w:rsidR="00B662BA" w:rsidRPr="003D7F02" w:rsidRDefault="00B662BA" w:rsidP="007B152C">
      <w:pPr>
        <w:pStyle w:val="Akapitzlist"/>
        <w:spacing w:after="120"/>
        <w:jc w:val="both"/>
        <w:rPr>
          <w:color w:val="000000" w:themeColor="text1"/>
          <w:sz w:val="20"/>
          <w:szCs w:val="20"/>
        </w:rPr>
      </w:pPr>
      <w:r w:rsidRPr="003D7F02">
        <w:rPr>
          <w:b/>
          <w:color w:val="000000" w:themeColor="text1"/>
          <w:sz w:val="20"/>
          <w:szCs w:val="20"/>
        </w:rPr>
        <w:t>Cena jednostkowa towaru</w:t>
      </w:r>
      <w:r w:rsidRPr="003D7F02">
        <w:rPr>
          <w:color w:val="000000" w:themeColor="text1"/>
          <w:sz w:val="20"/>
          <w:szCs w:val="20"/>
        </w:rPr>
        <w:t xml:space="preserve"> – jest to cena ustalona za jednostkę określonego towaru, którego ilość jest określona w jednostkach miar. </w:t>
      </w:r>
    </w:p>
    <w:p w:rsidR="00B662BA" w:rsidRPr="003D7F02" w:rsidRDefault="00B662BA" w:rsidP="007B152C">
      <w:pPr>
        <w:pStyle w:val="Akapitzlist"/>
        <w:spacing w:after="120"/>
        <w:ind w:left="708"/>
        <w:jc w:val="both"/>
        <w:rPr>
          <w:color w:val="000000" w:themeColor="text1"/>
          <w:sz w:val="10"/>
          <w:szCs w:val="10"/>
        </w:rPr>
      </w:pPr>
    </w:p>
    <w:p w:rsidR="00B662BA" w:rsidRPr="003D7F02" w:rsidRDefault="00B662BA" w:rsidP="003D7F02">
      <w:pPr>
        <w:pStyle w:val="Akapitzlist"/>
        <w:numPr>
          <w:ilvl w:val="1"/>
          <w:numId w:val="39"/>
        </w:numPr>
        <w:jc w:val="both"/>
        <w:rPr>
          <w:color w:val="000000" w:themeColor="text1"/>
        </w:rPr>
      </w:pPr>
      <w:r w:rsidRPr="003D7F02">
        <w:rPr>
          <w:color w:val="000000" w:themeColor="text1"/>
          <w:sz w:val="20"/>
          <w:szCs w:val="20"/>
        </w:rPr>
        <w:t>Cena oferty winna być wyrażona w walucie polskiej, z dokładnością do dwóch miejsc po przecinku. Zamawiający nie wyraża zgody na rozliczenia w walutach obcych.</w:t>
      </w:r>
    </w:p>
    <w:p w:rsidR="00B662BA" w:rsidRPr="003D7F02" w:rsidRDefault="00B662BA" w:rsidP="007B152C">
      <w:pPr>
        <w:ind w:left="360"/>
        <w:jc w:val="both"/>
        <w:rPr>
          <w:color w:val="000000" w:themeColor="text1"/>
          <w:sz w:val="10"/>
          <w:szCs w:val="10"/>
        </w:rPr>
      </w:pPr>
    </w:p>
    <w:p w:rsidR="00B662BA" w:rsidRPr="003D7F02" w:rsidRDefault="00B662BA" w:rsidP="00687412">
      <w:pPr>
        <w:pStyle w:val="Akapitzlist"/>
        <w:numPr>
          <w:ilvl w:val="1"/>
          <w:numId w:val="39"/>
        </w:numPr>
        <w:jc w:val="both"/>
        <w:rPr>
          <w:color w:val="000000" w:themeColor="text1"/>
        </w:rPr>
      </w:pPr>
      <w:r w:rsidRPr="003D7F0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D7F02" w:rsidRDefault="003A5843" w:rsidP="00687412">
      <w:pPr>
        <w:widowControl w:val="0"/>
        <w:overflowPunct w:val="0"/>
        <w:ind w:left="792" w:firstLine="59"/>
        <w:jc w:val="both"/>
        <w:textAlignment w:val="baseline"/>
        <w:rPr>
          <w:color w:val="000000" w:themeColor="text1"/>
          <w:sz w:val="20"/>
          <w:szCs w:val="20"/>
        </w:rPr>
      </w:pPr>
      <w:r w:rsidRPr="003D7F02">
        <w:rPr>
          <w:color w:val="000000" w:themeColor="text1"/>
          <w:sz w:val="20"/>
          <w:szCs w:val="20"/>
        </w:rPr>
        <w:t>Wykonawca, składając ofertę, poinformuje Zamawiającego, czy wybór oferty będzie prowadził do</w:t>
      </w:r>
      <w:r w:rsidR="003D7F02" w:rsidRPr="003D7F02">
        <w:rPr>
          <w:color w:val="000000" w:themeColor="text1"/>
          <w:sz w:val="20"/>
          <w:szCs w:val="20"/>
        </w:rPr>
        <w:t> </w:t>
      </w:r>
      <w:r w:rsidRPr="003D7F0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2E6831" w:rsidRDefault="00F379AC" w:rsidP="007B152C">
      <w:pPr>
        <w:pStyle w:val="Default"/>
        <w:ind w:left="360"/>
        <w:rPr>
          <w:color w:val="FF0000"/>
          <w:sz w:val="10"/>
          <w:szCs w:val="10"/>
        </w:rPr>
      </w:pPr>
    </w:p>
    <w:p w:rsidR="00876B2A" w:rsidRDefault="00876B2A" w:rsidP="00F379AC">
      <w:pPr>
        <w:pStyle w:val="Default"/>
        <w:rPr>
          <w:color w:val="FF0000"/>
          <w:sz w:val="20"/>
          <w:szCs w:val="20"/>
        </w:rPr>
      </w:pPr>
    </w:p>
    <w:p w:rsidR="002C3219" w:rsidRDefault="002C3219" w:rsidP="00F379AC">
      <w:pPr>
        <w:pStyle w:val="Default"/>
        <w:rPr>
          <w:color w:val="FF0000"/>
          <w:sz w:val="20"/>
          <w:szCs w:val="20"/>
        </w:rPr>
      </w:pPr>
    </w:p>
    <w:p w:rsidR="002C3219" w:rsidRDefault="002C3219" w:rsidP="00F379AC">
      <w:pPr>
        <w:pStyle w:val="Default"/>
        <w:rPr>
          <w:color w:val="FF0000"/>
          <w:sz w:val="20"/>
          <w:szCs w:val="20"/>
        </w:rPr>
      </w:pPr>
    </w:p>
    <w:p w:rsidR="002C3219" w:rsidRDefault="002C3219" w:rsidP="00F379AC">
      <w:pPr>
        <w:pStyle w:val="Default"/>
        <w:rPr>
          <w:color w:val="FF0000"/>
          <w:sz w:val="20"/>
          <w:szCs w:val="20"/>
        </w:rPr>
      </w:pPr>
    </w:p>
    <w:p w:rsidR="002C3219" w:rsidRPr="002E6831" w:rsidRDefault="002C3219" w:rsidP="00F379AC">
      <w:pPr>
        <w:pStyle w:val="Default"/>
        <w:rPr>
          <w:color w:val="FF0000"/>
          <w:sz w:val="20"/>
          <w:szCs w:val="20"/>
        </w:rPr>
      </w:pPr>
    </w:p>
    <w:p w:rsidR="00D91759" w:rsidRPr="003D7F02" w:rsidRDefault="00FF23D8" w:rsidP="003D7F02">
      <w:pPr>
        <w:numPr>
          <w:ilvl w:val="0"/>
          <w:numId w:val="39"/>
        </w:numPr>
        <w:shd w:val="clear" w:color="auto" w:fill="FFFFFF"/>
        <w:suppressAutoHyphens w:val="0"/>
        <w:rPr>
          <w:b/>
          <w:color w:val="000000" w:themeColor="text1"/>
          <w:sz w:val="20"/>
          <w:szCs w:val="20"/>
          <w:lang w:eastAsia="pl-PL"/>
        </w:rPr>
      </w:pPr>
      <w:r w:rsidRPr="003D7F02">
        <w:rPr>
          <w:b/>
          <w:color w:val="000000" w:themeColor="text1"/>
          <w:sz w:val="20"/>
          <w:szCs w:val="20"/>
          <w:lang w:eastAsia="pl-PL"/>
        </w:rPr>
        <w:t>KRYTERIA OCENY OFERT</w:t>
      </w:r>
      <w:r w:rsidR="00722E55" w:rsidRPr="003D7F02">
        <w:rPr>
          <w:b/>
          <w:color w:val="000000" w:themeColor="text1"/>
          <w:sz w:val="20"/>
          <w:szCs w:val="20"/>
          <w:lang w:eastAsia="pl-PL"/>
        </w:rPr>
        <w:t>:</w:t>
      </w:r>
    </w:p>
    <w:p w:rsidR="00AF66AD" w:rsidRPr="003D7F02" w:rsidRDefault="00AF66AD" w:rsidP="007B152C">
      <w:pPr>
        <w:ind w:left="360"/>
        <w:jc w:val="both"/>
        <w:rPr>
          <w:b/>
          <w:color w:val="000000" w:themeColor="text1"/>
          <w:sz w:val="10"/>
          <w:szCs w:val="10"/>
          <w:lang w:eastAsia="pl-PL"/>
        </w:rPr>
      </w:pPr>
    </w:p>
    <w:p w:rsidR="00111DD3" w:rsidRPr="003D7F02" w:rsidRDefault="00111DD3" w:rsidP="003D7F02">
      <w:pPr>
        <w:numPr>
          <w:ilvl w:val="1"/>
          <w:numId w:val="39"/>
        </w:numPr>
        <w:rPr>
          <w:color w:val="000000" w:themeColor="text1"/>
          <w:sz w:val="20"/>
          <w:szCs w:val="20"/>
          <w:lang w:eastAsia="pl-PL"/>
        </w:rPr>
      </w:pPr>
      <w:r w:rsidRPr="003D7F02">
        <w:rPr>
          <w:color w:val="000000" w:themeColor="text1"/>
          <w:sz w:val="20"/>
          <w:szCs w:val="20"/>
          <w:lang w:eastAsia="pl-PL"/>
        </w:rPr>
        <w:t>Zamawiający dokona oceny ważnych ofert na podstawie następujących kryteriów:</w:t>
      </w:r>
    </w:p>
    <w:p w:rsidR="00111DD3" w:rsidRPr="003D7F02" w:rsidRDefault="00111DD3" w:rsidP="007B152C">
      <w:pPr>
        <w:ind w:left="360"/>
        <w:rPr>
          <w:color w:val="000000" w:themeColor="text1"/>
          <w:sz w:val="10"/>
          <w:szCs w:val="10"/>
          <w:lang w:eastAsia="pl-PL"/>
        </w:rPr>
      </w:pPr>
    </w:p>
    <w:p w:rsidR="00111DD3" w:rsidRPr="003D7F02"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D7F02">
        <w:rPr>
          <w:b/>
          <w:color w:val="000000" w:themeColor="text1"/>
          <w:sz w:val="20"/>
          <w:szCs w:val="20"/>
        </w:rPr>
        <w:t>najniższa cena -   100 %</w:t>
      </w:r>
    </w:p>
    <w:p w:rsidR="00111DD3" w:rsidRPr="003D7F02" w:rsidRDefault="00111DD3" w:rsidP="007B152C">
      <w:pPr>
        <w:ind w:left="360"/>
        <w:jc w:val="both"/>
        <w:rPr>
          <w:color w:val="000000" w:themeColor="text1"/>
          <w:sz w:val="10"/>
          <w:szCs w:val="10"/>
        </w:rPr>
      </w:pPr>
    </w:p>
    <w:p w:rsidR="00111DD3" w:rsidRPr="003D7F02" w:rsidRDefault="00111DD3" w:rsidP="003D7F02">
      <w:pPr>
        <w:numPr>
          <w:ilvl w:val="1"/>
          <w:numId w:val="39"/>
        </w:numPr>
        <w:jc w:val="both"/>
        <w:rPr>
          <w:color w:val="000000" w:themeColor="text1"/>
          <w:sz w:val="20"/>
          <w:szCs w:val="20"/>
        </w:rPr>
      </w:pPr>
      <w:r w:rsidRPr="003D7F02">
        <w:rPr>
          <w:color w:val="000000" w:themeColor="text1"/>
          <w:sz w:val="20"/>
          <w:szCs w:val="20"/>
        </w:rPr>
        <w:t>Sposób oceny ofert:</w:t>
      </w:r>
    </w:p>
    <w:p w:rsidR="00111DD3" w:rsidRPr="003D7F02" w:rsidRDefault="00111DD3" w:rsidP="007B152C">
      <w:pPr>
        <w:ind w:left="360"/>
        <w:jc w:val="both"/>
        <w:rPr>
          <w:color w:val="000000" w:themeColor="text1"/>
          <w:sz w:val="6"/>
          <w:szCs w:val="6"/>
        </w:rPr>
      </w:pPr>
    </w:p>
    <w:p w:rsidR="00BA26DA" w:rsidRPr="003D7F02" w:rsidRDefault="00BA26DA" w:rsidP="007B152C">
      <w:pPr>
        <w:pStyle w:val="Akapitzlist"/>
        <w:widowControl w:val="0"/>
        <w:overflowPunct w:val="0"/>
        <w:ind w:left="678"/>
        <w:contextualSpacing w:val="0"/>
        <w:jc w:val="both"/>
        <w:textAlignment w:val="baseline"/>
        <w:rPr>
          <w:color w:val="000000" w:themeColor="text1"/>
          <w:sz w:val="20"/>
          <w:szCs w:val="20"/>
        </w:rPr>
      </w:pPr>
      <w:r w:rsidRPr="003D7F02">
        <w:rPr>
          <w:color w:val="000000" w:themeColor="text1"/>
          <w:sz w:val="20"/>
          <w:szCs w:val="20"/>
        </w:rPr>
        <w:t xml:space="preserve">kryterium „najniższa cena” jako kryterium wymierne obliczane zostanie wg wzoru: </w:t>
      </w:r>
    </w:p>
    <w:p w:rsidR="00BA26DA" w:rsidRPr="003D7F02" w:rsidRDefault="00BA26DA" w:rsidP="007B152C">
      <w:pPr>
        <w:ind w:left="1734"/>
        <w:jc w:val="both"/>
        <w:rPr>
          <w:color w:val="000000" w:themeColor="text1"/>
          <w:sz w:val="10"/>
          <w:szCs w:val="10"/>
        </w:rPr>
      </w:pPr>
    </w:p>
    <w:p w:rsidR="00BA26DA" w:rsidRPr="003D7F0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D7F02" w:rsidRDefault="00BA26DA" w:rsidP="007B152C">
      <w:pPr>
        <w:ind w:left="1026"/>
        <w:jc w:val="both"/>
        <w:rPr>
          <w:color w:val="000000" w:themeColor="text1"/>
          <w:sz w:val="10"/>
          <w:szCs w:val="10"/>
        </w:rPr>
      </w:pPr>
    </w:p>
    <w:p w:rsidR="00BA26DA" w:rsidRPr="003D7F02" w:rsidRDefault="00BA26DA" w:rsidP="007B152C">
      <w:pPr>
        <w:ind w:left="1068"/>
        <w:jc w:val="both"/>
        <w:rPr>
          <w:b/>
          <w:i/>
          <w:color w:val="000000" w:themeColor="text1"/>
          <w:sz w:val="20"/>
          <w:szCs w:val="20"/>
        </w:rPr>
      </w:pPr>
      <w:r w:rsidRPr="003D7F02">
        <w:rPr>
          <w:color w:val="000000" w:themeColor="text1"/>
          <w:sz w:val="20"/>
          <w:szCs w:val="20"/>
        </w:rPr>
        <w:t>gdzie:</w:t>
      </w:r>
    </w:p>
    <w:p w:rsidR="00BA26DA" w:rsidRPr="003D7F02" w:rsidRDefault="00BA26DA" w:rsidP="007B152C">
      <w:pPr>
        <w:spacing w:line="120" w:lineRule="atLeast"/>
        <w:ind w:left="1068"/>
        <w:jc w:val="both"/>
        <w:rPr>
          <w:color w:val="000000" w:themeColor="text1"/>
          <w:sz w:val="6"/>
          <w:szCs w:val="6"/>
        </w:rPr>
      </w:pP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Wpc</w:t>
      </w:r>
      <w:proofErr w:type="spellEnd"/>
      <w:r w:rsidRPr="003D7F02">
        <w:rPr>
          <w:bCs/>
          <w:i/>
          <w:color w:val="000000" w:themeColor="text1"/>
          <w:sz w:val="20"/>
          <w:szCs w:val="20"/>
        </w:rPr>
        <w:t xml:space="preserve"> – Wartość punktowa badanej oferty w kryterium „najniższa cena”</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Cn</w:t>
      </w:r>
      <w:proofErr w:type="spellEnd"/>
      <w:r w:rsidRPr="003D7F02">
        <w:rPr>
          <w:i/>
          <w:color w:val="000000" w:themeColor="text1"/>
          <w:sz w:val="20"/>
          <w:szCs w:val="20"/>
          <w:vertAlign w:val="subscript"/>
        </w:rPr>
        <w:t xml:space="preserve"> </w:t>
      </w:r>
      <w:r w:rsidRPr="003D7F02">
        <w:rPr>
          <w:i/>
          <w:color w:val="000000" w:themeColor="text1"/>
          <w:sz w:val="20"/>
          <w:szCs w:val="20"/>
        </w:rPr>
        <w:t>– najniższa oferowana cena brutto spośród ofert, które zostały złożone</w:t>
      </w:r>
    </w:p>
    <w:p w:rsidR="00BA26DA" w:rsidRPr="003D7F02" w:rsidRDefault="00BA26DA" w:rsidP="007B152C">
      <w:pPr>
        <w:spacing w:line="120" w:lineRule="atLeast"/>
        <w:ind w:left="1068"/>
        <w:jc w:val="both"/>
        <w:rPr>
          <w:b/>
          <w:i/>
          <w:color w:val="000000" w:themeColor="text1"/>
          <w:sz w:val="20"/>
          <w:szCs w:val="20"/>
        </w:rPr>
      </w:pPr>
      <w:proofErr w:type="spellStart"/>
      <w:r w:rsidRPr="003D7F02">
        <w:rPr>
          <w:b/>
          <w:i/>
          <w:color w:val="000000" w:themeColor="text1"/>
          <w:sz w:val="20"/>
          <w:szCs w:val="20"/>
        </w:rPr>
        <w:t>Cof</w:t>
      </w:r>
      <w:proofErr w:type="spellEnd"/>
      <w:r w:rsidRPr="003D7F02">
        <w:rPr>
          <w:i/>
          <w:color w:val="000000" w:themeColor="text1"/>
          <w:sz w:val="20"/>
          <w:szCs w:val="20"/>
        </w:rPr>
        <w:t xml:space="preserve"> </w:t>
      </w:r>
      <w:r w:rsidRPr="003D7F02">
        <w:rPr>
          <w:i/>
          <w:color w:val="000000" w:themeColor="text1"/>
          <w:sz w:val="20"/>
          <w:szCs w:val="20"/>
          <w:vertAlign w:val="subscript"/>
        </w:rPr>
        <w:t xml:space="preserve">– </w:t>
      </w:r>
      <w:r w:rsidRPr="003D7F02">
        <w:rPr>
          <w:i/>
          <w:color w:val="000000" w:themeColor="text1"/>
          <w:sz w:val="20"/>
          <w:szCs w:val="20"/>
        </w:rPr>
        <w:t>cena brutto oferty badanej</w:t>
      </w:r>
    </w:p>
    <w:p w:rsidR="00BA26DA" w:rsidRPr="003D7F02" w:rsidRDefault="00BA26DA" w:rsidP="007B152C">
      <w:pPr>
        <w:spacing w:line="120" w:lineRule="atLeast"/>
        <w:ind w:left="1068"/>
        <w:jc w:val="both"/>
        <w:rPr>
          <w:i/>
          <w:color w:val="000000" w:themeColor="text1"/>
          <w:sz w:val="20"/>
          <w:szCs w:val="20"/>
        </w:rPr>
      </w:pPr>
      <w:proofErr w:type="spellStart"/>
      <w:r w:rsidRPr="003D7F02">
        <w:rPr>
          <w:b/>
          <w:i/>
          <w:color w:val="000000" w:themeColor="text1"/>
          <w:sz w:val="20"/>
          <w:szCs w:val="20"/>
        </w:rPr>
        <w:t>Rc</w:t>
      </w:r>
      <w:proofErr w:type="spellEnd"/>
      <w:r w:rsidRPr="003D7F02">
        <w:rPr>
          <w:b/>
          <w:i/>
          <w:color w:val="000000" w:themeColor="text1"/>
          <w:sz w:val="20"/>
          <w:szCs w:val="20"/>
        </w:rPr>
        <w:t xml:space="preserve"> – </w:t>
      </w:r>
      <w:r w:rsidRPr="003D7F02">
        <w:rPr>
          <w:i/>
          <w:color w:val="000000" w:themeColor="text1"/>
          <w:sz w:val="20"/>
          <w:szCs w:val="20"/>
        </w:rPr>
        <w:t>ranga kryterium „najniższa cena” (100)</w:t>
      </w:r>
    </w:p>
    <w:p w:rsidR="00BA26DA" w:rsidRPr="003D7F02" w:rsidRDefault="00BA26DA" w:rsidP="007B152C">
      <w:pPr>
        <w:ind w:left="360"/>
        <w:jc w:val="both"/>
        <w:rPr>
          <w:color w:val="000000" w:themeColor="text1"/>
          <w:sz w:val="10"/>
          <w:szCs w:val="10"/>
        </w:rPr>
      </w:pPr>
    </w:p>
    <w:p w:rsidR="00BA26DA" w:rsidRDefault="00BA26DA" w:rsidP="007B152C">
      <w:pPr>
        <w:spacing w:line="120" w:lineRule="atLeast"/>
        <w:ind w:left="786"/>
        <w:jc w:val="both"/>
        <w:rPr>
          <w:color w:val="000000" w:themeColor="text1"/>
          <w:sz w:val="20"/>
          <w:szCs w:val="20"/>
        </w:rPr>
      </w:pPr>
      <w:r w:rsidRPr="003D7F02">
        <w:rPr>
          <w:color w:val="000000" w:themeColor="text1"/>
          <w:sz w:val="20"/>
          <w:szCs w:val="20"/>
        </w:rPr>
        <w:t>W</w:t>
      </w:r>
      <w:r w:rsidRPr="003D7F02">
        <w:rPr>
          <w:i/>
          <w:color w:val="000000" w:themeColor="text1"/>
          <w:sz w:val="20"/>
          <w:szCs w:val="20"/>
        </w:rPr>
        <w:t xml:space="preserve"> </w:t>
      </w:r>
      <w:r w:rsidRPr="003D7F02">
        <w:rPr>
          <w:color w:val="000000" w:themeColor="text1"/>
          <w:sz w:val="20"/>
          <w:szCs w:val="20"/>
        </w:rPr>
        <w:t>kryterium „najniższa cena” Wykonawca może otrzymać maksymalnie 100 punktów.</w:t>
      </w:r>
    </w:p>
    <w:p w:rsidR="002C3219" w:rsidRPr="003D7F02" w:rsidRDefault="002C3219" w:rsidP="007B152C">
      <w:pPr>
        <w:spacing w:line="120" w:lineRule="atLeast"/>
        <w:ind w:left="786"/>
        <w:jc w:val="both"/>
        <w:rPr>
          <w:color w:val="000000" w:themeColor="text1"/>
          <w:sz w:val="20"/>
          <w:szCs w:val="20"/>
        </w:rPr>
      </w:pPr>
    </w:p>
    <w:p w:rsidR="00E22A46" w:rsidRPr="00D705DE" w:rsidRDefault="005430B2" w:rsidP="003D7F02">
      <w:pPr>
        <w:numPr>
          <w:ilvl w:val="0"/>
          <w:numId w:val="39"/>
        </w:numPr>
        <w:shd w:val="clear" w:color="auto" w:fill="FFFFFF"/>
        <w:suppressAutoHyphens w:val="0"/>
        <w:jc w:val="both"/>
        <w:rPr>
          <w:b/>
          <w:color w:val="000000" w:themeColor="text1"/>
          <w:sz w:val="20"/>
          <w:szCs w:val="20"/>
          <w:lang w:eastAsia="pl-PL"/>
        </w:rPr>
      </w:pPr>
      <w:r w:rsidRPr="00D705DE">
        <w:rPr>
          <w:b/>
          <w:color w:val="000000" w:themeColor="text1"/>
          <w:sz w:val="20"/>
          <w:szCs w:val="20"/>
          <w:lang w:eastAsia="pl-PL"/>
        </w:rPr>
        <w:t>MIEJSCE I TERMIN SKŁADANIA OFERT</w:t>
      </w:r>
      <w:r w:rsidR="00E22A46" w:rsidRPr="00D705DE">
        <w:rPr>
          <w:b/>
          <w:color w:val="000000" w:themeColor="text1"/>
          <w:sz w:val="20"/>
          <w:szCs w:val="20"/>
          <w:lang w:eastAsia="pl-PL"/>
        </w:rPr>
        <w:t>:</w:t>
      </w:r>
    </w:p>
    <w:p w:rsidR="00A748C7" w:rsidRPr="002E6831" w:rsidRDefault="00A748C7" w:rsidP="00BA26DA">
      <w:pPr>
        <w:suppressAutoHyphens w:val="0"/>
        <w:jc w:val="both"/>
        <w:rPr>
          <w:color w:val="FF0000"/>
          <w:sz w:val="10"/>
          <w:szCs w:val="10"/>
          <w:lang w:eastAsia="pl-PL"/>
        </w:rPr>
      </w:pPr>
    </w:p>
    <w:p w:rsidR="003D7F02" w:rsidRDefault="003D7F02" w:rsidP="003D7F02">
      <w:pPr>
        <w:suppressAutoHyphens w:val="0"/>
        <w:jc w:val="both"/>
        <w:rPr>
          <w:sz w:val="10"/>
          <w:szCs w:val="10"/>
          <w:lang w:eastAsia="pl-PL"/>
        </w:rPr>
      </w:pPr>
    </w:p>
    <w:p w:rsidR="003D7F02" w:rsidRPr="003D7F02" w:rsidRDefault="003D7F02" w:rsidP="008E7F2A">
      <w:pPr>
        <w:pStyle w:val="Akapitzlist"/>
        <w:numPr>
          <w:ilvl w:val="1"/>
          <w:numId w:val="39"/>
        </w:numPr>
        <w:suppressAutoHyphens w:val="0"/>
        <w:ind w:left="426" w:hanging="142"/>
        <w:jc w:val="both"/>
        <w:rPr>
          <w:sz w:val="20"/>
          <w:szCs w:val="20"/>
          <w:u w:val="single"/>
          <w:lang w:eastAsia="pl-PL"/>
        </w:rPr>
      </w:pPr>
      <w:r w:rsidRPr="003D7F02">
        <w:rPr>
          <w:sz w:val="20"/>
          <w:szCs w:val="20"/>
          <w:lang w:eastAsia="pl-PL"/>
        </w:rPr>
        <w:t>Ofertę sporządza się w postaci elektronicznej, w ogólnie dostępnych formatach danych w szczególności w</w:t>
      </w:r>
      <w:r w:rsidR="00D705DE">
        <w:rPr>
          <w:sz w:val="20"/>
          <w:szCs w:val="20"/>
          <w:lang w:eastAsia="pl-PL"/>
        </w:rPr>
        <w:t> </w:t>
      </w:r>
      <w:r w:rsidRPr="003D7F02">
        <w:rPr>
          <w:sz w:val="20"/>
          <w:szCs w:val="20"/>
          <w:lang w:eastAsia="pl-PL"/>
        </w:rPr>
        <w:t>formatach .pdf, .</w:t>
      </w:r>
      <w:proofErr w:type="spellStart"/>
      <w:r w:rsidRPr="003D7F02">
        <w:rPr>
          <w:sz w:val="20"/>
          <w:szCs w:val="20"/>
          <w:lang w:eastAsia="pl-PL"/>
        </w:rPr>
        <w:t>doc</w:t>
      </w:r>
      <w:proofErr w:type="spellEnd"/>
      <w:r w:rsidRPr="003D7F02">
        <w:rPr>
          <w:sz w:val="20"/>
          <w:szCs w:val="20"/>
          <w:lang w:eastAsia="pl-PL"/>
        </w:rPr>
        <w:t>, .</w:t>
      </w:r>
      <w:proofErr w:type="spellStart"/>
      <w:r w:rsidRPr="003D7F02">
        <w:rPr>
          <w:sz w:val="20"/>
          <w:szCs w:val="20"/>
          <w:lang w:eastAsia="pl-PL"/>
        </w:rPr>
        <w:t>docx</w:t>
      </w:r>
      <w:proofErr w:type="spellEnd"/>
      <w:r w:rsidRPr="003D7F02">
        <w:rPr>
          <w:sz w:val="20"/>
          <w:szCs w:val="20"/>
          <w:lang w:eastAsia="pl-PL"/>
        </w:rPr>
        <w:t>, .</w:t>
      </w:r>
      <w:proofErr w:type="spellStart"/>
      <w:r w:rsidRPr="003D7F02">
        <w:rPr>
          <w:sz w:val="20"/>
          <w:szCs w:val="20"/>
          <w:lang w:eastAsia="pl-PL"/>
        </w:rPr>
        <w:t>odt</w:t>
      </w:r>
      <w:proofErr w:type="spellEnd"/>
      <w:r w:rsidRPr="003D7F02">
        <w:rPr>
          <w:sz w:val="20"/>
          <w:szCs w:val="20"/>
          <w:lang w:eastAsia="pl-PL"/>
        </w:rPr>
        <w:t xml:space="preserve">, .txt, .rtf. </w:t>
      </w:r>
      <w:r w:rsidRPr="003D7F02">
        <w:rPr>
          <w:b/>
          <w:sz w:val="20"/>
          <w:szCs w:val="20"/>
          <w:lang w:eastAsia="pl-PL"/>
        </w:rPr>
        <w:t>Przesyłany plik należy spakować do formatu zip z ustawionym hasłem</w:t>
      </w:r>
      <w:r w:rsidRPr="003D7F02">
        <w:rPr>
          <w:sz w:val="20"/>
          <w:szCs w:val="20"/>
          <w:lang w:eastAsia="pl-PL"/>
        </w:rPr>
        <w:t xml:space="preserve">. </w:t>
      </w:r>
    </w:p>
    <w:p w:rsidR="003D7F02" w:rsidRPr="003E66DF" w:rsidRDefault="003D7F02" w:rsidP="008E7F2A">
      <w:pPr>
        <w:pStyle w:val="Akapitzlist"/>
        <w:suppressAutoHyphens w:val="0"/>
        <w:ind w:left="426" w:hanging="142"/>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rsidR="003D7F02" w:rsidRPr="00E00B6A" w:rsidRDefault="003D7F02" w:rsidP="008E7F2A">
      <w:pPr>
        <w:pStyle w:val="Akapitzlist"/>
        <w:suppressAutoHyphens w:val="0"/>
        <w:ind w:left="426" w:hanging="142"/>
        <w:jc w:val="both"/>
        <w:rPr>
          <w:sz w:val="20"/>
          <w:szCs w:val="20"/>
          <w:u w:val="single"/>
          <w:lang w:eastAsia="pl-PL"/>
        </w:rPr>
      </w:pPr>
    </w:p>
    <w:p w:rsidR="003D7F02" w:rsidRPr="00350EDA" w:rsidRDefault="003D7F02" w:rsidP="008E7F2A">
      <w:pPr>
        <w:pStyle w:val="Akapitzlist"/>
        <w:suppressAutoHyphens w:val="0"/>
        <w:ind w:left="426" w:hanging="142"/>
        <w:jc w:val="center"/>
        <w:rPr>
          <w:b/>
          <w:sz w:val="28"/>
          <w:szCs w:val="20"/>
          <w:u w:val="single"/>
          <w:lang w:eastAsia="pl-PL"/>
        </w:rPr>
      </w:pPr>
      <w:r w:rsidRPr="00350EDA">
        <w:rPr>
          <w:b/>
          <w:sz w:val="28"/>
          <w:szCs w:val="20"/>
          <w:u w:val="single"/>
          <w:lang w:eastAsia="pl-PL"/>
        </w:rPr>
        <w:t>oferty@szpital.mielec.pl</w:t>
      </w:r>
    </w:p>
    <w:p w:rsidR="003D7F02" w:rsidRPr="00350EDA" w:rsidRDefault="003D7F02" w:rsidP="008E7F2A">
      <w:pPr>
        <w:pStyle w:val="Akapitzlist"/>
        <w:suppressAutoHyphens w:val="0"/>
        <w:ind w:left="426" w:hanging="142"/>
        <w:jc w:val="both"/>
        <w:rPr>
          <w:b/>
          <w:sz w:val="22"/>
          <w:szCs w:val="20"/>
          <w:u w:val="single"/>
          <w:lang w:eastAsia="pl-PL"/>
        </w:rPr>
      </w:pPr>
    </w:p>
    <w:p w:rsidR="003D7F02" w:rsidRPr="00E00B6A" w:rsidRDefault="003D7F02" w:rsidP="008E7F2A">
      <w:pPr>
        <w:ind w:left="426" w:hanging="142"/>
        <w:jc w:val="both"/>
        <w:rPr>
          <w:b/>
          <w:sz w:val="10"/>
          <w:szCs w:val="10"/>
          <w:lang w:eastAsia="pl-PL"/>
        </w:rPr>
      </w:pPr>
    </w:p>
    <w:p w:rsidR="003D7F02" w:rsidRPr="00E00B6A" w:rsidRDefault="003D7F02" w:rsidP="008E7F2A">
      <w:pPr>
        <w:ind w:left="426" w:hanging="142"/>
        <w:rPr>
          <w:sz w:val="20"/>
          <w:szCs w:val="20"/>
        </w:rPr>
      </w:pPr>
      <w:r w:rsidRPr="00E00B6A">
        <w:rPr>
          <w:sz w:val="20"/>
          <w:szCs w:val="20"/>
        </w:rPr>
        <w:t>wiadomoś</w:t>
      </w:r>
      <w:r w:rsidR="00D705DE">
        <w:rPr>
          <w:sz w:val="20"/>
          <w:szCs w:val="20"/>
        </w:rPr>
        <w:t>ć</w:t>
      </w:r>
      <w:r w:rsidRPr="00E00B6A">
        <w:rPr>
          <w:sz w:val="20"/>
          <w:szCs w:val="20"/>
        </w:rPr>
        <w:t xml:space="preserve"> należy oznakować napisem:</w:t>
      </w:r>
    </w:p>
    <w:p w:rsidR="003D7F02" w:rsidRPr="00736363" w:rsidRDefault="003D7F02" w:rsidP="008E7F2A">
      <w:pPr>
        <w:ind w:left="426" w:hanging="142"/>
        <w:jc w:val="center"/>
        <w:rPr>
          <w:b/>
          <w:sz w:val="20"/>
          <w:szCs w:val="20"/>
        </w:rPr>
      </w:pPr>
      <w:r w:rsidRPr="00736363">
        <w:rPr>
          <w:b/>
          <w:sz w:val="20"/>
          <w:szCs w:val="20"/>
        </w:rPr>
        <w:t>„Postępowanie, znak SzP.ZP.271.</w:t>
      </w:r>
      <w:r w:rsidR="004C589A">
        <w:rPr>
          <w:b/>
          <w:sz w:val="20"/>
          <w:szCs w:val="20"/>
        </w:rPr>
        <w:t>71</w:t>
      </w:r>
      <w:r w:rsidRPr="00736363">
        <w:rPr>
          <w:b/>
          <w:sz w:val="20"/>
          <w:szCs w:val="20"/>
        </w:rPr>
        <w:t>.2</w:t>
      </w:r>
      <w:r w:rsidR="00F571AA">
        <w:rPr>
          <w:b/>
          <w:sz w:val="20"/>
          <w:szCs w:val="20"/>
        </w:rPr>
        <w:t>3</w:t>
      </w:r>
      <w:r w:rsidRPr="00736363">
        <w:rPr>
          <w:b/>
          <w:sz w:val="20"/>
          <w:szCs w:val="20"/>
        </w:rPr>
        <w:t>”</w:t>
      </w:r>
    </w:p>
    <w:p w:rsidR="003D7F02" w:rsidRPr="00E00B6A" w:rsidRDefault="003D7F02" w:rsidP="008E7F2A">
      <w:pPr>
        <w:ind w:left="426" w:hanging="142"/>
        <w:jc w:val="both"/>
        <w:rPr>
          <w:spacing w:val="30"/>
          <w:sz w:val="10"/>
          <w:szCs w:val="10"/>
        </w:rPr>
      </w:pPr>
    </w:p>
    <w:p w:rsidR="003D7F02" w:rsidRPr="00A67289" w:rsidRDefault="003D7F02" w:rsidP="008E7F2A">
      <w:pPr>
        <w:pStyle w:val="Akapitzlist"/>
        <w:numPr>
          <w:ilvl w:val="1"/>
          <w:numId w:val="39"/>
        </w:numPr>
        <w:ind w:left="426" w:hanging="142"/>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3D7F02" w:rsidRPr="00736363" w:rsidRDefault="003D7F02" w:rsidP="008E7F2A">
      <w:pPr>
        <w:pStyle w:val="Akapitzlist"/>
        <w:numPr>
          <w:ilvl w:val="1"/>
          <w:numId w:val="39"/>
        </w:numPr>
        <w:ind w:left="426" w:hanging="142"/>
        <w:jc w:val="both"/>
      </w:pPr>
      <w:r w:rsidRPr="003E66DF">
        <w:rPr>
          <w:sz w:val="20"/>
          <w:szCs w:val="20"/>
        </w:rPr>
        <w:t xml:space="preserve">Nieprzekraczalny termin złożenia oferty </w:t>
      </w:r>
      <w:r w:rsidR="00185BC7">
        <w:rPr>
          <w:b/>
          <w:sz w:val="20"/>
          <w:szCs w:val="20"/>
        </w:rPr>
        <w:t>18</w:t>
      </w:r>
      <w:r w:rsidRPr="003E66DF">
        <w:rPr>
          <w:b/>
          <w:sz w:val="20"/>
          <w:szCs w:val="20"/>
        </w:rPr>
        <w:t>.</w:t>
      </w:r>
      <w:r w:rsidR="004C589A">
        <w:rPr>
          <w:b/>
          <w:sz w:val="20"/>
          <w:szCs w:val="20"/>
        </w:rPr>
        <w:t>09</w:t>
      </w:r>
      <w:r w:rsidRPr="003E66DF">
        <w:rPr>
          <w:b/>
          <w:sz w:val="20"/>
          <w:szCs w:val="20"/>
        </w:rPr>
        <w:t>.202</w:t>
      </w:r>
      <w:r w:rsidR="00F571AA">
        <w:rPr>
          <w:b/>
          <w:sz w:val="20"/>
          <w:szCs w:val="20"/>
        </w:rPr>
        <w:t>3</w:t>
      </w:r>
      <w:r w:rsidRPr="003E66DF">
        <w:rPr>
          <w:b/>
          <w:sz w:val="20"/>
          <w:szCs w:val="20"/>
        </w:rPr>
        <w:t xml:space="preserve">r. </w:t>
      </w:r>
      <w:r w:rsidRPr="003E66DF">
        <w:rPr>
          <w:sz w:val="20"/>
          <w:szCs w:val="20"/>
        </w:rPr>
        <w:t xml:space="preserve">godz. </w:t>
      </w:r>
      <w:r w:rsidRPr="003E66DF">
        <w:rPr>
          <w:b/>
          <w:sz w:val="20"/>
          <w:szCs w:val="20"/>
        </w:rPr>
        <w:t>9</w:t>
      </w:r>
      <w:r w:rsidRPr="003E66DF">
        <w:rPr>
          <w:b/>
          <w:sz w:val="20"/>
          <w:szCs w:val="20"/>
          <w:vertAlign w:val="superscript"/>
        </w:rPr>
        <w:t>00</w:t>
      </w:r>
      <w:r w:rsidRPr="003E66DF">
        <w:rPr>
          <w:b/>
          <w:sz w:val="20"/>
          <w:szCs w:val="20"/>
        </w:rPr>
        <w:t>.</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u w:val="single"/>
        </w:rPr>
      </w:pPr>
      <w:r w:rsidRPr="00736363">
        <w:rPr>
          <w:sz w:val="20"/>
          <w:szCs w:val="20"/>
        </w:rPr>
        <w:t xml:space="preserve">O terminie wpływu decyduje termin ostatecznego wpływu oferty na adres: </w:t>
      </w:r>
      <w:r w:rsidRPr="00736363">
        <w:rPr>
          <w:b/>
          <w:sz w:val="20"/>
          <w:szCs w:val="20"/>
          <w:u w:val="single"/>
        </w:rPr>
        <w:t>oferty@szpital.mielec.pl.</w:t>
      </w:r>
    </w:p>
    <w:p w:rsidR="003D7F02" w:rsidRPr="00736363" w:rsidRDefault="003D7F02" w:rsidP="008E7F2A">
      <w:pPr>
        <w:ind w:left="426" w:hanging="142"/>
        <w:jc w:val="both"/>
        <w:rPr>
          <w:sz w:val="10"/>
          <w:szCs w:val="10"/>
        </w:rPr>
      </w:pPr>
    </w:p>
    <w:p w:rsidR="003D7F02" w:rsidRPr="00736363" w:rsidRDefault="003D7F02" w:rsidP="008E7F2A">
      <w:pPr>
        <w:pStyle w:val="Akapitzlist"/>
        <w:numPr>
          <w:ilvl w:val="1"/>
          <w:numId w:val="39"/>
        </w:numPr>
        <w:ind w:left="426" w:hanging="142"/>
        <w:jc w:val="both"/>
        <w:rPr>
          <w:b/>
          <w:bCs/>
          <w:sz w:val="20"/>
          <w:szCs w:val="20"/>
        </w:rPr>
      </w:pPr>
      <w:r w:rsidRPr="00736363">
        <w:rPr>
          <w:sz w:val="20"/>
          <w:szCs w:val="20"/>
        </w:rPr>
        <w:t xml:space="preserve">Złożone oferty zostaną otwarte w dniu </w:t>
      </w:r>
      <w:r w:rsidR="00185BC7">
        <w:rPr>
          <w:b/>
          <w:bCs/>
          <w:sz w:val="20"/>
          <w:szCs w:val="20"/>
        </w:rPr>
        <w:t>18</w:t>
      </w:r>
      <w:r>
        <w:rPr>
          <w:b/>
          <w:bCs/>
          <w:sz w:val="20"/>
          <w:szCs w:val="20"/>
        </w:rPr>
        <w:t>.</w:t>
      </w:r>
      <w:r w:rsidR="004C589A">
        <w:rPr>
          <w:b/>
          <w:bCs/>
          <w:sz w:val="20"/>
          <w:szCs w:val="20"/>
        </w:rPr>
        <w:t>09</w:t>
      </w:r>
      <w:r w:rsidRPr="00736363">
        <w:rPr>
          <w:b/>
          <w:bCs/>
          <w:sz w:val="20"/>
          <w:szCs w:val="20"/>
        </w:rPr>
        <w:t>.202</w:t>
      </w:r>
      <w:r w:rsidR="00F571AA">
        <w:rPr>
          <w:b/>
          <w:bCs/>
          <w:sz w:val="20"/>
          <w:szCs w:val="20"/>
        </w:rPr>
        <w:t>3</w:t>
      </w:r>
      <w:r w:rsidRPr="00736363">
        <w:rPr>
          <w:b/>
          <w:bCs/>
          <w:sz w:val="20"/>
          <w:szCs w:val="20"/>
        </w:rPr>
        <w:t xml:space="preserve"> 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3D7F02" w:rsidRPr="00736363" w:rsidRDefault="003D7F02" w:rsidP="008E7F2A">
      <w:pPr>
        <w:ind w:left="426" w:hanging="142"/>
        <w:jc w:val="both"/>
        <w:rPr>
          <w:b/>
          <w:bCs/>
          <w:sz w:val="10"/>
          <w:szCs w:val="10"/>
        </w:rPr>
      </w:pPr>
    </w:p>
    <w:p w:rsidR="003D7F02" w:rsidRPr="00E00B6A" w:rsidRDefault="003D7F02" w:rsidP="008E7F2A">
      <w:pPr>
        <w:pStyle w:val="Akapitzlist"/>
        <w:numPr>
          <w:ilvl w:val="1"/>
          <w:numId w:val="39"/>
        </w:numPr>
        <w:ind w:left="426" w:hanging="142"/>
        <w:jc w:val="both"/>
        <w:rPr>
          <w:bCs/>
          <w:sz w:val="20"/>
          <w:szCs w:val="20"/>
        </w:rPr>
      </w:pPr>
      <w:r w:rsidRPr="00E00B6A">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r>
        <w:rPr>
          <w:bCs/>
          <w:sz w:val="20"/>
          <w:szCs w:val="20"/>
        </w:rPr>
        <w:t>.</w:t>
      </w:r>
    </w:p>
    <w:p w:rsidR="003D7F02" w:rsidRPr="002C786B" w:rsidRDefault="003D7F02" w:rsidP="008E7F2A">
      <w:pPr>
        <w:ind w:left="426" w:hanging="142"/>
        <w:jc w:val="both"/>
        <w:rPr>
          <w:bCs/>
          <w:sz w:val="10"/>
          <w:szCs w:val="10"/>
        </w:rPr>
      </w:pPr>
    </w:p>
    <w:p w:rsidR="003D7F02" w:rsidRPr="002C786B" w:rsidRDefault="003D7F02" w:rsidP="008E7F2A">
      <w:pPr>
        <w:pStyle w:val="Akapitzlist"/>
        <w:numPr>
          <w:ilvl w:val="1"/>
          <w:numId w:val="39"/>
        </w:numPr>
        <w:ind w:left="426" w:hanging="142"/>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Pr>
          <w:sz w:val="20"/>
          <w:szCs w:val="20"/>
        </w:rPr>
        <w:t> </w:t>
      </w:r>
      <w:r w:rsidRPr="002C786B">
        <w:rPr>
          <w:sz w:val="20"/>
          <w:szCs w:val="20"/>
        </w:rPr>
        <w:t xml:space="preserve">z upływem terminu składania ofert. </w:t>
      </w:r>
      <w:bookmarkStart w:id="1" w:name="_GoBack"/>
      <w:bookmarkEnd w:id="1"/>
    </w:p>
    <w:p w:rsidR="003D7F02" w:rsidRPr="002C786B" w:rsidRDefault="003D7F02" w:rsidP="008E7F2A">
      <w:pPr>
        <w:ind w:left="426" w:hanging="142"/>
        <w:jc w:val="both"/>
        <w:rPr>
          <w:b/>
          <w:sz w:val="10"/>
          <w:szCs w:val="10"/>
          <w:lang w:eastAsia="pl-PL"/>
        </w:rPr>
      </w:pPr>
    </w:p>
    <w:p w:rsidR="003D7F02" w:rsidRPr="000257CA" w:rsidRDefault="003D7F02" w:rsidP="008E7F2A">
      <w:pPr>
        <w:pStyle w:val="Akapitzlist"/>
        <w:numPr>
          <w:ilvl w:val="1"/>
          <w:numId w:val="39"/>
        </w:numPr>
        <w:ind w:left="426" w:hanging="142"/>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w:t>
      </w:r>
      <w:r w:rsidR="008E7F2A">
        <w:rPr>
          <w:sz w:val="20"/>
          <w:szCs w:val="20"/>
        </w:rPr>
        <w:t> </w:t>
      </w:r>
      <w:r w:rsidRPr="002C786B">
        <w:rPr>
          <w:sz w:val="20"/>
          <w:szCs w:val="20"/>
        </w:rPr>
        <w:t>uzupełnień złożonej oferty.</w:t>
      </w:r>
    </w:p>
    <w:p w:rsidR="00323A9E" w:rsidRPr="002E6831" w:rsidRDefault="00323A9E" w:rsidP="007B152C">
      <w:pPr>
        <w:ind w:left="360"/>
        <w:jc w:val="both"/>
        <w:rPr>
          <w:b/>
          <w:color w:val="FF0000"/>
          <w:sz w:val="20"/>
          <w:szCs w:val="20"/>
          <w:lang w:eastAsia="pl-PL"/>
        </w:rPr>
      </w:pPr>
    </w:p>
    <w:p w:rsidR="006A6271" w:rsidRPr="002E6831" w:rsidRDefault="006A6271" w:rsidP="00165ED4">
      <w:pPr>
        <w:jc w:val="both"/>
        <w:rPr>
          <w:b/>
          <w:color w:val="FF0000"/>
          <w:sz w:val="20"/>
          <w:szCs w:val="20"/>
          <w:lang w:eastAsia="pl-PL"/>
        </w:rPr>
      </w:pPr>
    </w:p>
    <w:p w:rsidR="00C96517" w:rsidRPr="00207BE9"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207BE9">
        <w:rPr>
          <w:b/>
          <w:color w:val="000000" w:themeColor="text1"/>
          <w:sz w:val="20"/>
          <w:szCs w:val="20"/>
          <w:lang w:eastAsia="pl-PL"/>
        </w:rPr>
        <w:t>ISTOTNE DLA STRON POSTANOWIENIA, KTÓRE ZOSTA</w:t>
      </w:r>
      <w:r w:rsidR="00BE5AD5" w:rsidRPr="00207BE9">
        <w:rPr>
          <w:b/>
          <w:color w:val="000000" w:themeColor="text1"/>
          <w:sz w:val="20"/>
          <w:szCs w:val="20"/>
          <w:lang w:eastAsia="pl-PL"/>
        </w:rPr>
        <w:t>NĄ WPROWADZONE DO TREŚ</w:t>
      </w:r>
      <w:r w:rsidRPr="00207BE9">
        <w:rPr>
          <w:b/>
          <w:color w:val="000000" w:themeColor="text1"/>
          <w:sz w:val="20"/>
          <w:szCs w:val="20"/>
          <w:lang w:eastAsia="pl-PL"/>
        </w:rPr>
        <w:t>CI UMOWY</w:t>
      </w:r>
      <w:r w:rsidR="00C96517" w:rsidRPr="00207BE9">
        <w:rPr>
          <w:b/>
          <w:color w:val="000000" w:themeColor="text1"/>
          <w:sz w:val="20"/>
          <w:szCs w:val="20"/>
          <w:lang w:eastAsia="pl-PL"/>
        </w:rPr>
        <w:t>:</w:t>
      </w:r>
    </w:p>
    <w:p w:rsidR="00A748C7" w:rsidRPr="00207BE9" w:rsidRDefault="00A748C7" w:rsidP="007B152C">
      <w:pPr>
        <w:ind w:left="360" w:right="-142"/>
        <w:rPr>
          <w:b/>
          <w:color w:val="000000" w:themeColor="text1"/>
          <w:spacing w:val="20"/>
          <w:sz w:val="10"/>
          <w:szCs w:val="10"/>
        </w:rPr>
      </w:pPr>
    </w:p>
    <w:p w:rsidR="00DC12D7" w:rsidRPr="00207BE9" w:rsidRDefault="00323A9E" w:rsidP="003D7F02">
      <w:pPr>
        <w:pStyle w:val="Akapitzlist"/>
        <w:numPr>
          <w:ilvl w:val="1"/>
          <w:numId w:val="39"/>
        </w:numPr>
        <w:jc w:val="both"/>
        <w:rPr>
          <w:color w:val="000000" w:themeColor="text1"/>
          <w:sz w:val="20"/>
          <w:szCs w:val="20"/>
        </w:rPr>
      </w:pPr>
      <w:r w:rsidRPr="00207BE9">
        <w:rPr>
          <w:color w:val="000000" w:themeColor="text1"/>
          <w:sz w:val="20"/>
          <w:szCs w:val="20"/>
        </w:rPr>
        <w:t xml:space="preserve">Z wyłonionym Wykonawcą zostanie zawarta pisemna umowa. </w:t>
      </w:r>
    </w:p>
    <w:p w:rsidR="00DC12D7" w:rsidRPr="00207BE9" w:rsidRDefault="00DC12D7" w:rsidP="007B152C">
      <w:pPr>
        <w:ind w:left="360"/>
        <w:jc w:val="both"/>
        <w:rPr>
          <w:color w:val="000000" w:themeColor="text1"/>
          <w:sz w:val="10"/>
          <w:szCs w:val="10"/>
        </w:rPr>
      </w:pPr>
    </w:p>
    <w:p w:rsidR="00A748C7" w:rsidRPr="00207BE9" w:rsidRDefault="00A748C7" w:rsidP="003D7F02">
      <w:pPr>
        <w:pStyle w:val="Akapitzlist"/>
        <w:numPr>
          <w:ilvl w:val="1"/>
          <w:numId w:val="39"/>
        </w:numPr>
        <w:jc w:val="both"/>
        <w:rPr>
          <w:color w:val="000000" w:themeColor="text1"/>
          <w:kern w:val="2"/>
        </w:rPr>
      </w:pPr>
      <w:r w:rsidRPr="00207BE9">
        <w:rPr>
          <w:color w:val="000000" w:themeColor="text1"/>
          <w:kern w:val="2"/>
          <w:sz w:val="20"/>
          <w:szCs w:val="20"/>
        </w:rPr>
        <w:t>Wzór umowy zawierający wszystkie wymagane przez Zamawiającego warunki załączony jest do</w:t>
      </w:r>
      <w:r w:rsidR="00207BE9" w:rsidRPr="00207BE9">
        <w:rPr>
          <w:color w:val="000000" w:themeColor="text1"/>
          <w:kern w:val="2"/>
          <w:sz w:val="20"/>
          <w:szCs w:val="20"/>
        </w:rPr>
        <w:t> </w:t>
      </w:r>
      <w:r w:rsidRPr="00207BE9">
        <w:rPr>
          <w:color w:val="000000" w:themeColor="text1"/>
          <w:kern w:val="2"/>
          <w:sz w:val="20"/>
          <w:szCs w:val="20"/>
        </w:rPr>
        <w:t>Zapytania ofertowego (Załącznik nr 2</w:t>
      </w:r>
      <w:r w:rsidR="0078635D" w:rsidRPr="00207BE9">
        <w:rPr>
          <w:color w:val="000000" w:themeColor="text1"/>
          <w:kern w:val="2"/>
          <w:sz w:val="20"/>
          <w:szCs w:val="20"/>
        </w:rPr>
        <w:t xml:space="preserve"> do Zapytania ofertowego</w:t>
      </w:r>
      <w:r w:rsidRPr="00207BE9">
        <w:rPr>
          <w:color w:val="000000" w:themeColor="text1"/>
          <w:kern w:val="2"/>
          <w:sz w:val="20"/>
          <w:szCs w:val="20"/>
        </w:rPr>
        <w:t>).</w:t>
      </w:r>
    </w:p>
    <w:p w:rsidR="00725950" w:rsidRPr="002E6831" w:rsidRDefault="00725950" w:rsidP="007B152C">
      <w:pPr>
        <w:pStyle w:val="Akapitzlist"/>
        <w:ind w:left="360"/>
        <w:rPr>
          <w:color w:val="FF0000"/>
          <w:kern w:val="2"/>
          <w:sz w:val="20"/>
          <w:szCs w:val="20"/>
        </w:rPr>
      </w:pPr>
    </w:p>
    <w:p w:rsidR="007B152C" w:rsidRPr="002E6831" w:rsidRDefault="007B152C" w:rsidP="007B152C">
      <w:pPr>
        <w:pStyle w:val="Akapitzlist"/>
        <w:ind w:left="360"/>
        <w:rPr>
          <w:color w:val="FF0000"/>
          <w:kern w:val="2"/>
          <w:sz w:val="20"/>
          <w:szCs w:val="20"/>
        </w:rPr>
      </w:pPr>
    </w:p>
    <w:p w:rsidR="00725950" w:rsidRPr="00207BE9"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OGŁOSZENIE WYNIKÓW POSTĘPOWANIA:</w:t>
      </w:r>
    </w:p>
    <w:p w:rsidR="00725950" w:rsidRPr="00207BE9" w:rsidRDefault="00725950" w:rsidP="002C786B">
      <w:pPr>
        <w:ind w:right="-142"/>
        <w:rPr>
          <w:b/>
          <w:color w:val="000000" w:themeColor="text1"/>
          <w:spacing w:val="20"/>
          <w:sz w:val="10"/>
          <w:szCs w:val="10"/>
        </w:rPr>
      </w:pPr>
    </w:p>
    <w:p w:rsidR="00725950" w:rsidRPr="00207BE9" w:rsidRDefault="00725950" w:rsidP="007B152C">
      <w:pPr>
        <w:widowControl w:val="0"/>
        <w:overflowPunct w:val="0"/>
        <w:ind w:left="360"/>
        <w:jc w:val="both"/>
        <w:textAlignment w:val="baseline"/>
        <w:rPr>
          <w:color w:val="000000" w:themeColor="text1"/>
        </w:rPr>
      </w:pPr>
      <w:r w:rsidRPr="00207BE9">
        <w:rPr>
          <w:color w:val="000000" w:themeColor="text1"/>
          <w:sz w:val="20"/>
          <w:szCs w:val="20"/>
        </w:rPr>
        <w:t>Zamawiający jednocześnie poinformuje wszystkich Wykonawców o:</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 xml:space="preserve">wyborze najkorzystniejszej oferty, podając nazwę albo imię i nazwisko, siedzibę albo miejsce zamieszkania i adres, jeżeli jest miejscem wykonywania działalności Wykonawcy, którego ofertę </w:t>
      </w:r>
      <w:r w:rsidRPr="00207BE9">
        <w:rPr>
          <w:color w:val="000000" w:themeColor="text1"/>
          <w:sz w:val="20"/>
          <w:szCs w:val="20"/>
        </w:rPr>
        <w:lastRenderedPageBreak/>
        <w:t>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Wykonawcach, których oferty zostały odrzucone,</w:t>
      </w:r>
    </w:p>
    <w:p w:rsidR="00725950" w:rsidRPr="00207BE9" w:rsidRDefault="00725950" w:rsidP="007B152C">
      <w:pPr>
        <w:numPr>
          <w:ilvl w:val="0"/>
          <w:numId w:val="7"/>
        </w:numPr>
        <w:ind w:left="1080"/>
        <w:jc w:val="both"/>
        <w:rPr>
          <w:color w:val="000000" w:themeColor="text1"/>
        </w:rPr>
      </w:pPr>
      <w:r w:rsidRPr="00207BE9">
        <w:rPr>
          <w:color w:val="000000" w:themeColor="text1"/>
          <w:sz w:val="20"/>
          <w:szCs w:val="20"/>
        </w:rPr>
        <w:t>unieważnieniu postępowania.</w:t>
      </w:r>
    </w:p>
    <w:p w:rsidR="00725950" w:rsidRPr="00207BE9" w:rsidRDefault="00725950" w:rsidP="007B152C">
      <w:pPr>
        <w:ind w:left="360"/>
        <w:jc w:val="both"/>
        <w:rPr>
          <w:color w:val="000000" w:themeColor="text1"/>
          <w:sz w:val="20"/>
          <w:szCs w:val="20"/>
        </w:rPr>
      </w:pPr>
      <w:r w:rsidRPr="00207BE9">
        <w:rPr>
          <w:color w:val="000000" w:themeColor="text1"/>
          <w:sz w:val="20"/>
          <w:szCs w:val="20"/>
        </w:rPr>
        <w:t>oraz zamieści informację na stronie internetowej Zamawiającego.</w:t>
      </w:r>
    </w:p>
    <w:p w:rsidR="004950A9" w:rsidRPr="002E6831" w:rsidRDefault="004950A9" w:rsidP="007B152C">
      <w:pPr>
        <w:ind w:left="360"/>
        <w:jc w:val="both"/>
        <w:rPr>
          <w:color w:val="FF0000"/>
          <w:spacing w:val="30"/>
          <w:sz w:val="20"/>
          <w:szCs w:val="20"/>
        </w:rPr>
      </w:pPr>
    </w:p>
    <w:p w:rsidR="00BF7D96" w:rsidRPr="002E6831" w:rsidRDefault="00BF7D96" w:rsidP="007B152C">
      <w:pPr>
        <w:ind w:left="360"/>
        <w:jc w:val="both"/>
        <w:rPr>
          <w:color w:val="FF0000"/>
          <w:spacing w:val="30"/>
          <w:sz w:val="20"/>
          <w:szCs w:val="20"/>
        </w:rPr>
      </w:pPr>
    </w:p>
    <w:p w:rsidR="005C1E55" w:rsidRPr="00207BE9" w:rsidRDefault="00864E29" w:rsidP="003D7F02">
      <w:pPr>
        <w:pStyle w:val="Akapitzlist"/>
        <w:numPr>
          <w:ilvl w:val="0"/>
          <w:numId w:val="39"/>
        </w:numPr>
        <w:shd w:val="clear" w:color="auto" w:fill="FFFFFF"/>
        <w:jc w:val="both"/>
        <w:rPr>
          <w:b/>
          <w:color w:val="000000" w:themeColor="text1"/>
          <w:sz w:val="20"/>
          <w:szCs w:val="20"/>
          <w:lang w:eastAsia="pl-PL"/>
        </w:rPr>
      </w:pPr>
      <w:r w:rsidRPr="00207BE9">
        <w:rPr>
          <w:b/>
          <w:color w:val="000000" w:themeColor="text1"/>
          <w:sz w:val="20"/>
          <w:szCs w:val="20"/>
          <w:lang w:eastAsia="pl-PL"/>
        </w:rPr>
        <w:t>INFORMACJE DODATKOWE</w:t>
      </w:r>
      <w:r w:rsidR="00323A9E" w:rsidRPr="00207BE9">
        <w:rPr>
          <w:b/>
          <w:color w:val="000000" w:themeColor="text1"/>
          <w:sz w:val="20"/>
          <w:szCs w:val="20"/>
          <w:lang w:eastAsia="pl-PL"/>
        </w:rPr>
        <w:t>:</w:t>
      </w:r>
    </w:p>
    <w:p w:rsidR="00323A9E" w:rsidRPr="00207BE9" w:rsidRDefault="00323A9E" w:rsidP="002C786B">
      <w:pPr>
        <w:jc w:val="both"/>
        <w:rPr>
          <w:color w:val="000000" w:themeColor="text1"/>
          <w:sz w:val="10"/>
          <w:szCs w:val="10"/>
          <w:lang w:eastAsia="pl-PL"/>
        </w:rPr>
      </w:pPr>
    </w:p>
    <w:p w:rsidR="00195D80" w:rsidRPr="00207BE9" w:rsidRDefault="00195D80" w:rsidP="003D7F02">
      <w:pPr>
        <w:pStyle w:val="Akapitzlist"/>
        <w:numPr>
          <w:ilvl w:val="1"/>
          <w:numId w:val="39"/>
        </w:numPr>
        <w:jc w:val="both"/>
        <w:rPr>
          <w:color w:val="000000" w:themeColor="text1"/>
          <w:sz w:val="20"/>
          <w:szCs w:val="20"/>
          <w:lang w:eastAsia="pl-PL"/>
        </w:rPr>
      </w:pPr>
      <w:r w:rsidRPr="00207BE9">
        <w:rPr>
          <w:color w:val="000000" w:themeColor="text1"/>
          <w:sz w:val="20"/>
          <w:szCs w:val="20"/>
          <w:lang w:eastAsia="pl-PL"/>
        </w:rPr>
        <w:t>Zamawiający unieważni postępowanie o udzielenie zamówienia publicznego w przypadku</w:t>
      </w:r>
      <w:r w:rsidR="006B3C61" w:rsidRPr="00207BE9">
        <w:rPr>
          <w:color w:val="000000" w:themeColor="text1"/>
          <w:sz w:val="20"/>
          <w:szCs w:val="20"/>
          <w:lang w:eastAsia="pl-PL"/>
        </w:rPr>
        <w:t>, gdy</w:t>
      </w:r>
      <w:r w:rsidRPr="00207BE9">
        <w:rPr>
          <w:color w:val="000000" w:themeColor="text1"/>
          <w:sz w:val="20"/>
          <w:szCs w:val="20"/>
          <w:lang w:eastAsia="pl-PL"/>
        </w:rPr>
        <w:t>:</w:t>
      </w:r>
    </w:p>
    <w:p w:rsidR="00195D80" w:rsidRPr="00207BE9" w:rsidRDefault="002040C8"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nie złożono żadnej oferty spełniającej wymagania Zamawiającego</w:t>
      </w:r>
      <w:r w:rsidR="00195D80" w:rsidRPr="00207BE9">
        <w:rPr>
          <w:color w:val="000000" w:themeColor="text1"/>
          <w:sz w:val="20"/>
          <w:szCs w:val="20"/>
          <w:lang w:eastAsia="pl-PL"/>
        </w:rPr>
        <w:t>,</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 xml:space="preserve">cena najkorzystniejszej </w:t>
      </w:r>
      <w:r w:rsidR="002040C8" w:rsidRPr="00207BE9">
        <w:rPr>
          <w:color w:val="000000" w:themeColor="text1"/>
          <w:sz w:val="20"/>
          <w:szCs w:val="20"/>
          <w:lang w:eastAsia="pl-PL"/>
        </w:rPr>
        <w:t>oferty przewyższa kwotę, którą Z</w:t>
      </w:r>
      <w:r w:rsidRPr="00207BE9">
        <w:rPr>
          <w:color w:val="000000" w:themeColor="text1"/>
          <w:sz w:val="20"/>
          <w:szCs w:val="20"/>
          <w:lang w:eastAsia="pl-PL"/>
        </w:rPr>
        <w:t xml:space="preserve">amawiający </w:t>
      </w:r>
      <w:r w:rsidR="00376FC8" w:rsidRPr="00207BE9">
        <w:rPr>
          <w:color w:val="000000" w:themeColor="text1"/>
          <w:sz w:val="20"/>
          <w:szCs w:val="20"/>
          <w:lang w:eastAsia="pl-PL"/>
        </w:rPr>
        <w:t>zamierza</w:t>
      </w:r>
      <w:r w:rsidRPr="00207BE9">
        <w:rPr>
          <w:color w:val="000000" w:themeColor="text1"/>
          <w:sz w:val="20"/>
          <w:szCs w:val="20"/>
          <w:lang w:eastAsia="pl-PL"/>
        </w:rPr>
        <w:t xml:space="preserve"> przeznaczyć na</w:t>
      </w:r>
      <w:r w:rsidR="00AB738E">
        <w:rPr>
          <w:color w:val="000000" w:themeColor="text1"/>
          <w:sz w:val="20"/>
          <w:szCs w:val="20"/>
          <w:lang w:eastAsia="pl-PL"/>
        </w:rPr>
        <w:t> </w:t>
      </w:r>
      <w:r w:rsidRPr="00207BE9">
        <w:rPr>
          <w:color w:val="000000" w:themeColor="text1"/>
          <w:sz w:val="20"/>
          <w:szCs w:val="20"/>
          <w:lang w:eastAsia="pl-PL"/>
        </w:rPr>
        <w:t>sfinansowanie zamówienia, chyba że Zamawiający może zwiększyć kwotę do ceny najkorzystniejszej oferty,</w:t>
      </w:r>
    </w:p>
    <w:p w:rsidR="00195D80" w:rsidRPr="00207BE9" w:rsidRDefault="00195D80" w:rsidP="007B152C">
      <w:pPr>
        <w:pStyle w:val="Akapitzlist"/>
        <w:numPr>
          <w:ilvl w:val="0"/>
          <w:numId w:val="14"/>
        </w:numPr>
        <w:ind w:left="1080"/>
        <w:jc w:val="both"/>
        <w:rPr>
          <w:color w:val="000000" w:themeColor="text1"/>
          <w:sz w:val="20"/>
          <w:szCs w:val="20"/>
          <w:lang w:eastAsia="pl-PL"/>
        </w:rPr>
      </w:pPr>
      <w:r w:rsidRPr="00207BE9">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07BE9" w:rsidRDefault="00323A9E" w:rsidP="007B152C">
      <w:pPr>
        <w:ind w:left="360"/>
        <w:jc w:val="both"/>
        <w:rPr>
          <w:color w:val="000000" w:themeColor="text1"/>
          <w:sz w:val="10"/>
          <w:szCs w:val="10"/>
          <w:lang w:eastAsia="pl-PL"/>
        </w:rPr>
      </w:pPr>
    </w:p>
    <w:p w:rsidR="002C786B" w:rsidRDefault="002033C6" w:rsidP="002C786B">
      <w:pPr>
        <w:pStyle w:val="Akapitzlist"/>
        <w:numPr>
          <w:ilvl w:val="1"/>
          <w:numId w:val="39"/>
        </w:numPr>
        <w:jc w:val="both"/>
        <w:rPr>
          <w:color w:val="000000" w:themeColor="text1"/>
          <w:sz w:val="20"/>
          <w:szCs w:val="20"/>
        </w:rPr>
      </w:pPr>
      <w:r w:rsidRPr="00207BE9">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F571AA" w:rsidRDefault="00F571AA" w:rsidP="00F571AA">
      <w:pPr>
        <w:jc w:val="both"/>
        <w:rPr>
          <w:color w:val="000000" w:themeColor="text1"/>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OSOBY UPOWAŻNIONE DO KONTAKTU Z WYKONAWCAMI</w:t>
      </w:r>
      <w:r w:rsidR="002D6F37" w:rsidRPr="00207BE9">
        <w:rPr>
          <w:b/>
          <w:color w:val="000000" w:themeColor="text1"/>
          <w:sz w:val="20"/>
          <w:szCs w:val="20"/>
          <w:lang w:eastAsia="pl-PL"/>
        </w:rPr>
        <w:t>:</w:t>
      </w:r>
    </w:p>
    <w:p w:rsidR="002D6F37" w:rsidRPr="00207BE9" w:rsidRDefault="005B0EA1" w:rsidP="004F2F9B">
      <w:pPr>
        <w:pStyle w:val="Akapitzlist"/>
        <w:numPr>
          <w:ilvl w:val="0"/>
          <w:numId w:val="15"/>
        </w:numPr>
        <w:suppressAutoHyphens w:val="0"/>
        <w:rPr>
          <w:color w:val="000000" w:themeColor="text1"/>
          <w:sz w:val="20"/>
          <w:szCs w:val="20"/>
          <w:lang w:eastAsia="pl-PL"/>
        </w:rPr>
      </w:pPr>
      <w:r w:rsidRPr="00207BE9">
        <w:rPr>
          <w:color w:val="000000" w:themeColor="text1"/>
          <w:sz w:val="20"/>
          <w:szCs w:val="20"/>
          <w:lang w:eastAsia="pl-PL"/>
        </w:rPr>
        <w:t>Katarzyna Sroczyńska</w:t>
      </w:r>
      <w:r w:rsidR="00D053FA" w:rsidRPr="00207BE9">
        <w:rPr>
          <w:color w:val="000000" w:themeColor="text1"/>
          <w:sz w:val="20"/>
          <w:szCs w:val="20"/>
          <w:lang w:eastAsia="pl-PL"/>
        </w:rPr>
        <w:t xml:space="preserve"> - w sprawach merytorycznych</w:t>
      </w:r>
    </w:p>
    <w:p w:rsidR="002D6F37" w:rsidRPr="00207BE9" w:rsidRDefault="00207BE9" w:rsidP="004F2F9B">
      <w:pPr>
        <w:pStyle w:val="Akapitzlist"/>
        <w:numPr>
          <w:ilvl w:val="0"/>
          <w:numId w:val="15"/>
        </w:numPr>
        <w:suppressAutoHyphens w:val="0"/>
        <w:rPr>
          <w:rStyle w:val="Hipercze"/>
          <w:color w:val="000000" w:themeColor="text1"/>
          <w:sz w:val="20"/>
          <w:szCs w:val="20"/>
          <w:u w:val="none"/>
          <w:lang w:eastAsia="pl-PL"/>
        </w:rPr>
      </w:pPr>
      <w:r w:rsidRPr="00207BE9">
        <w:rPr>
          <w:color w:val="000000" w:themeColor="text1"/>
          <w:sz w:val="20"/>
          <w:szCs w:val="20"/>
          <w:lang w:eastAsia="pl-PL"/>
        </w:rPr>
        <w:t>Małgorzata Hajduga</w:t>
      </w:r>
      <w:r w:rsidR="002033C6" w:rsidRPr="00207BE9">
        <w:rPr>
          <w:color w:val="000000" w:themeColor="text1"/>
          <w:sz w:val="20"/>
          <w:szCs w:val="20"/>
          <w:lang w:eastAsia="pl-PL"/>
        </w:rPr>
        <w:t xml:space="preserve">, </w:t>
      </w:r>
      <w:r w:rsidR="00376FC8" w:rsidRPr="00207BE9">
        <w:rPr>
          <w:color w:val="000000" w:themeColor="text1"/>
          <w:sz w:val="20"/>
          <w:szCs w:val="20"/>
        </w:rPr>
        <w:t>Arkadiusz Brach</w:t>
      </w:r>
      <w:r w:rsidR="00D053FA" w:rsidRPr="00207BE9">
        <w:rPr>
          <w:color w:val="000000" w:themeColor="text1"/>
          <w:sz w:val="20"/>
          <w:szCs w:val="20"/>
        </w:rPr>
        <w:t xml:space="preserve"> - w sprawach formalno-prawnych</w:t>
      </w:r>
    </w:p>
    <w:p w:rsidR="005E0643" w:rsidRPr="00207BE9" w:rsidRDefault="005E0643" w:rsidP="002C786B">
      <w:pPr>
        <w:jc w:val="both"/>
        <w:rPr>
          <w:color w:val="000000" w:themeColor="text1"/>
          <w:sz w:val="20"/>
          <w:szCs w:val="20"/>
          <w:lang w:eastAsia="pl-PL"/>
        </w:rPr>
      </w:pPr>
    </w:p>
    <w:p w:rsidR="007B152C" w:rsidRPr="002E6831" w:rsidRDefault="007B152C" w:rsidP="002C786B">
      <w:pPr>
        <w:jc w:val="both"/>
        <w:rPr>
          <w:color w:val="FF0000"/>
          <w:sz w:val="20"/>
          <w:szCs w:val="20"/>
          <w:lang w:eastAsia="pl-PL"/>
        </w:rPr>
      </w:pPr>
    </w:p>
    <w:p w:rsidR="005E0643"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KLAUZULA INFORMACYJNA Z ART</w:t>
      </w:r>
      <w:r w:rsidR="005E0643" w:rsidRPr="00207BE9">
        <w:rPr>
          <w:b/>
          <w:color w:val="000000" w:themeColor="text1"/>
          <w:sz w:val="20"/>
          <w:szCs w:val="20"/>
          <w:lang w:eastAsia="pl-PL"/>
        </w:rPr>
        <w:t>. 13 RODO:</w:t>
      </w:r>
    </w:p>
    <w:p w:rsidR="00E7183C" w:rsidRPr="00207BE9" w:rsidRDefault="00E7183C" w:rsidP="00D053FA">
      <w:pPr>
        <w:jc w:val="both"/>
        <w:rPr>
          <w:color w:val="000000" w:themeColor="text1"/>
          <w:sz w:val="10"/>
          <w:szCs w:val="10"/>
        </w:rPr>
      </w:pPr>
    </w:p>
    <w:p w:rsidR="00F571AA" w:rsidRPr="00645096" w:rsidRDefault="00F571AA" w:rsidP="00F571AA">
      <w:pPr>
        <w:jc w:val="both"/>
        <w:rPr>
          <w:color w:val="000000" w:themeColor="text1"/>
          <w:sz w:val="20"/>
          <w:szCs w:val="20"/>
        </w:rPr>
      </w:pPr>
      <w:r w:rsidRPr="00645096">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645096" w:rsidRDefault="00F571AA" w:rsidP="00F571AA">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Administratorem Pani/Pana danych osobowych jest Szpital Specjalistyczny im. Edmunda Biernackiego </w:t>
      </w:r>
      <w:r w:rsidRPr="00645096">
        <w:rPr>
          <w:color w:val="000000" w:themeColor="text1"/>
          <w:sz w:val="20"/>
          <w:szCs w:val="20"/>
        </w:rPr>
        <w:br/>
        <w:t>z siedzibą przy ul. Żeromskiego 22, 39-300 Mielec. Dane kontaktowe:</w:t>
      </w:r>
    </w:p>
    <w:p w:rsidR="00F571AA" w:rsidRPr="00645096" w:rsidRDefault="00F571AA" w:rsidP="00F571AA">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 xml:space="preserve">poczta elektroniczna: </w:t>
      </w:r>
      <w:r w:rsidRPr="00645096">
        <w:rPr>
          <w:color w:val="000000" w:themeColor="text1"/>
          <w:sz w:val="20"/>
          <w:szCs w:val="20"/>
          <w:u w:val="single"/>
        </w:rPr>
        <w:t>sekretariat@szpital.mielec.pl</w:t>
      </w:r>
    </w:p>
    <w:p w:rsidR="00F571AA" w:rsidRPr="00645096" w:rsidRDefault="00F571AA" w:rsidP="00F571AA">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telefon: 17 780-01-39</w:t>
      </w:r>
    </w:p>
    <w:p w:rsidR="00F571AA" w:rsidRPr="00645096" w:rsidRDefault="00F571AA" w:rsidP="00F571AA">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 wyznaczył Inspektora Danych Osobowych, z którym można się kontaktować pod adresem e-mail </w:t>
      </w:r>
      <w:r w:rsidRPr="00645096">
        <w:rPr>
          <w:color w:val="000000" w:themeColor="text1"/>
          <w:sz w:val="20"/>
          <w:szCs w:val="20"/>
          <w:u w:val="single"/>
        </w:rPr>
        <w:t>iod@szpital.mielec.pl</w:t>
      </w:r>
      <w:r w:rsidRPr="00645096">
        <w:rPr>
          <w:color w:val="000000" w:themeColor="text1"/>
          <w:sz w:val="20"/>
          <w:szCs w:val="20"/>
        </w:rPr>
        <w:t xml:space="preserve"> </w:t>
      </w:r>
    </w:p>
    <w:p w:rsidR="00F571AA" w:rsidRPr="00645096"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645096">
        <w:rPr>
          <w:color w:val="000000" w:themeColor="text1"/>
          <w:kern w:val="2"/>
          <w:sz w:val="20"/>
          <w:szCs w:val="20"/>
        </w:rPr>
        <w:t>Pani/Pana dane osobowe przetwarzane będą na podstawie art. 6 ust. 1 lit. c RODO w celu związanym z postępowaniem o udzielenie zamówienia publicznego na sprzedaż i dostawę jednorazowych pokrowców na mikroskop operacyjny dla potrzeb Szpitala Specjalistycznego im. Edmunda Biernackiego w Mielcu, znak SzP.ZP.271.54.23 prowadzonym w trybie postepowania o wartości poniżej kwoty 130.000,00 zł (Zarządzenie nr 118/2022 Dyrektora Szpitala Specjalistycznego im. E. Biernackiego w Mielcu z dnia 22.07.2022r. w sprawie przyjęcia regulaminu udzielania zamówień publicznych o wartości poniżej kwoty 130.000,00 zł).</w:t>
      </w:r>
    </w:p>
    <w:p w:rsidR="00F571AA" w:rsidRPr="00645096" w:rsidRDefault="00F571AA" w:rsidP="00F571AA">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45096">
        <w:rPr>
          <w:color w:val="000000" w:themeColor="text1"/>
          <w:kern w:val="2"/>
          <w:sz w:val="20"/>
          <w:szCs w:val="20"/>
        </w:rPr>
        <w:t>t.j</w:t>
      </w:r>
      <w:proofErr w:type="spellEnd"/>
      <w:r w:rsidRPr="00645096">
        <w:rPr>
          <w:color w:val="000000" w:themeColor="text1"/>
          <w:kern w:val="2"/>
          <w:sz w:val="20"/>
          <w:szCs w:val="20"/>
        </w:rPr>
        <w:t xml:space="preserve">. Dz.U. z 2020r. poz. 2176),  </w:t>
      </w:r>
    </w:p>
    <w:p w:rsidR="00F571AA" w:rsidRPr="00645096" w:rsidRDefault="00F571AA" w:rsidP="00F571AA">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645096" w:rsidRDefault="00F571AA" w:rsidP="00F571AA">
      <w:pPr>
        <w:numPr>
          <w:ilvl w:val="0"/>
          <w:numId w:val="8"/>
        </w:numPr>
        <w:suppressAutoHyphens w:val="0"/>
        <w:ind w:left="426" w:hanging="426"/>
        <w:jc w:val="both"/>
        <w:rPr>
          <w:color w:val="000000" w:themeColor="text1"/>
          <w:kern w:val="2"/>
          <w:sz w:val="20"/>
          <w:szCs w:val="20"/>
        </w:rPr>
      </w:pPr>
      <w:r w:rsidRPr="00645096">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w odniesieniu do Pani/Pana danych osobowych decyzje nie będą podejmowane w sposób zautomatyzowany, stosowanie do art. 22 RODO;</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posiada Pani/Pan:</w:t>
      </w:r>
    </w:p>
    <w:p w:rsidR="00F571AA" w:rsidRPr="00645096" w:rsidRDefault="00F571AA" w:rsidP="00F571AA">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na podstawie art. 15 RODO prawo dostępu do danych osobowych Pani/Pana dotyczących;</w:t>
      </w:r>
    </w:p>
    <w:p w:rsidR="00F571AA" w:rsidRPr="00645096" w:rsidRDefault="00F571AA" w:rsidP="00F571AA">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16 RODO prawo do sprostowania Pani/Pana danych osobowych </w:t>
      </w:r>
      <w:r w:rsidRPr="00645096">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45096">
        <w:rPr>
          <w:color w:val="000000" w:themeColor="text1"/>
          <w:sz w:val="20"/>
          <w:szCs w:val="20"/>
        </w:rPr>
        <w:t>;</w:t>
      </w:r>
    </w:p>
    <w:p w:rsidR="00F571AA" w:rsidRPr="00645096" w:rsidRDefault="00F571AA" w:rsidP="00F571AA">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18 RODO prawo żądania od administratora ograniczenia przetwarzania danych osobowych </w:t>
      </w:r>
      <w:r w:rsidRPr="00645096">
        <w:rPr>
          <w:color w:val="000000" w:themeColor="text1"/>
          <w:sz w:val="20"/>
          <w:szCs w:val="20"/>
        </w:rPr>
        <w:lastRenderedPageBreak/>
        <w:t xml:space="preserve">z zastrzeżeniem okresu trwania postępowania o udzielenie zamówienia publicznego oraz przypadków, o których mowa w art. 18 ust. 2 RODO </w:t>
      </w:r>
      <w:r w:rsidRPr="00645096">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5096">
        <w:rPr>
          <w:color w:val="000000" w:themeColor="text1"/>
          <w:sz w:val="20"/>
          <w:szCs w:val="20"/>
        </w:rPr>
        <w:t xml:space="preserve">;  </w:t>
      </w:r>
    </w:p>
    <w:p w:rsidR="00F571AA" w:rsidRPr="00645096" w:rsidRDefault="00F571AA" w:rsidP="00F571AA">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prawo do wniesienia skargi do Prezesa Urzędu Ochrony Danych Osobowych, gdy uzna Pani/Pan, że przetwarzanie danych osobowych Pani/Pana dotyczących narusza przepisy RODO;</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nie przysługuje Pani/Panu:</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w związku z art. 17 ust. 3 lit. b, d lub e RODO prawo do usunięcia danych osobowych;</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prawo do przenoszenia danych osobowych, o którym mowa w art. 20 RODO;</w:t>
      </w:r>
    </w:p>
    <w:p w:rsidR="00F571AA" w:rsidRPr="00645096" w:rsidRDefault="00F571AA" w:rsidP="00F571AA">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645096" w:rsidRDefault="00F571AA" w:rsidP="00F571AA">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645096" w:rsidRDefault="00F571AA" w:rsidP="00F571AA">
      <w:pPr>
        <w:widowControl w:val="0"/>
        <w:overflowPunct w:val="0"/>
        <w:jc w:val="both"/>
        <w:textAlignment w:val="baseline"/>
        <w:rPr>
          <w:color w:val="000000" w:themeColor="text1"/>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337529" w:rsidRPr="002E6831" w:rsidRDefault="00337529" w:rsidP="00D053FA">
      <w:pPr>
        <w:suppressAutoHyphens w:val="0"/>
        <w:jc w:val="both"/>
        <w:rPr>
          <w:color w:val="FF0000"/>
          <w:kern w:val="2"/>
          <w:sz w:val="20"/>
          <w:szCs w:val="20"/>
        </w:rPr>
      </w:pPr>
    </w:p>
    <w:p w:rsidR="00FF6586" w:rsidRPr="00207BE9"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207BE9">
        <w:rPr>
          <w:b/>
          <w:color w:val="000000" w:themeColor="text1"/>
          <w:sz w:val="20"/>
          <w:szCs w:val="20"/>
          <w:lang w:eastAsia="pl-PL"/>
        </w:rPr>
        <w:t>ZAŁĄCZNIKI DO ZAPYTANIA OFERTOWEGO</w:t>
      </w:r>
      <w:r w:rsidR="002D6F37" w:rsidRPr="00207BE9">
        <w:rPr>
          <w:b/>
          <w:color w:val="000000" w:themeColor="text1"/>
          <w:sz w:val="20"/>
          <w:szCs w:val="20"/>
          <w:lang w:eastAsia="pl-PL"/>
        </w:rPr>
        <w:t>:</w:t>
      </w:r>
    </w:p>
    <w:p w:rsidR="005E0643" w:rsidRPr="00207BE9" w:rsidRDefault="005E0643" w:rsidP="00D053FA">
      <w:pPr>
        <w:suppressAutoHyphens w:val="0"/>
        <w:rPr>
          <w:b/>
          <w:color w:val="000000" w:themeColor="text1"/>
          <w:sz w:val="10"/>
          <w:szCs w:val="10"/>
          <w:lang w:eastAsia="pl-PL"/>
        </w:rPr>
      </w:pPr>
    </w:p>
    <w:p w:rsidR="002D6F37"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1</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Formularz ofertowy</w:t>
      </w:r>
    </w:p>
    <w:p w:rsidR="005E0643" w:rsidRPr="00207BE9" w:rsidRDefault="005E0643" w:rsidP="00E366C4">
      <w:pPr>
        <w:suppressAutoHyphens w:val="0"/>
        <w:ind w:left="426"/>
        <w:rPr>
          <w:color w:val="000000" w:themeColor="text1"/>
          <w:sz w:val="10"/>
          <w:szCs w:val="10"/>
          <w:lang w:eastAsia="pl-PL"/>
        </w:rPr>
      </w:pPr>
    </w:p>
    <w:p w:rsidR="00337529" w:rsidRPr="00207BE9" w:rsidRDefault="00337529" w:rsidP="00E366C4">
      <w:pPr>
        <w:suppressAutoHyphens w:val="0"/>
        <w:ind w:left="426"/>
        <w:rPr>
          <w:color w:val="000000" w:themeColor="text1"/>
          <w:sz w:val="10"/>
          <w:szCs w:val="10"/>
          <w:lang w:eastAsia="pl-PL"/>
        </w:rPr>
      </w:pPr>
    </w:p>
    <w:p w:rsidR="00864E29" w:rsidRPr="00207BE9" w:rsidRDefault="002D6F37" w:rsidP="00AB738E">
      <w:pPr>
        <w:tabs>
          <w:tab w:val="left" w:pos="1985"/>
        </w:tabs>
        <w:suppressAutoHyphens w:val="0"/>
        <w:ind w:left="426"/>
        <w:rPr>
          <w:color w:val="000000" w:themeColor="text1"/>
          <w:sz w:val="20"/>
          <w:szCs w:val="20"/>
          <w:lang w:eastAsia="pl-PL"/>
        </w:rPr>
      </w:pPr>
      <w:r w:rsidRPr="00207BE9">
        <w:rPr>
          <w:color w:val="000000" w:themeColor="text1"/>
          <w:sz w:val="20"/>
          <w:szCs w:val="20"/>
          <w:lang w:eastAsia="pl-PL"/>
        </w:rPr>
        <w:t>Załącznik nr 2</w:t>
      </w:r>
      <w:r w:rsidR="00AB738E">
        <w:rPr>
          <w:color w:val="000000" w:themeColor="text1"/>
          <w:sz w:val="20"/>
          <w:szCs w:val="20"/>
          <w:lang w:eastAsia="pl-PL"/>
        </w:rPr>
        <w:t xml:space="preserve"> -</w:t>
      </w:r>
      <w:r w:rsidRPr="00207BE9">
        <w:rPr>
          <w:color w:val="000000" w:themeColor="text1"/>
          <w:sz w:val="20"/>
          <w:szCs w:val="20"/>
          <w:lang w:eastAsia="pl-PL"/>
        </w:rPr>
        <w:t xml:space="preserve"> </w:t>
      </w:r>
      <w:r w:rsidR="00AB738E">
        <w:rPr>
          <w:color w:val="000000" w:themeColor="text1"/>
          <w:sz w:val="20"/>
          <w:szCs w:val="20"/>
          <w:lang w:eastAsia="pl-PL"/>
        </w:rPr>
        <w:tab/>
      </w:r>
      <w:r w:rsidRPr="00207BE9">
        <w:rPr>
          <w:color w:val="000000" w:themeColor="text1"/>
          <w:sz w:val="20"/>
          <w:szCs w:val="20"/>
          <w:lang w:eastAsia="pl-PL"/>
        </w:rPr>
        <w:t>Projekt umowy</w:t>
      </w:r>
      <w:r w:rsidR="000C4ADB" w:rsidRPr="00207BE9">
        <w:rPr>
          <w:color w:val="000000" w:themeColor="text1"/>
          <w:sz w:val="20"/>
          <w:szCs w:val="20"/>
          <w:lang w:eastAsia="pl-PL"/>
        </w:rPr>
        <w:t xml:space="preserve"> </w:t>
      </w:r>
    </w:p>
    <w:p w:rsidR="00703AF8" w:rsidRPr="00207BE9" w:rsidRDefault="00703AF8" w:rsidP="00864E29">
      <w:pPr>
        <w:suppressAutoHyphens w:val="0"/>
        <w:ind w:left="426"/>
        <w:rPr>
          <w:color w:val="000000" w:themeColor="text1"/>
          <w:sz w:val="10"/>
          <w:szCs w:val="10"/>
          <w:lang w:eastAsia="pl-PL"/>
        </w:rPr>
      </w:pPr>
    </w:p>
    <w:p w:rsidR="00337529" w:rsidRPr="00207BE9" w:rsidRDefault="00337529" w:rsidP="00864E29">
      <w:pPr>
        <w:suppressAutoHyphens w:val="0"/>
        <w:ind w:left="426"/>
        <w:rPr>
          <w:color w:val="000000" w:themeColor="text1"/>
          <w:sz w:val="10"/>
          <w:szCs w:val="10"/>
          <w:lang w:eastAsia="pl-PL"/>
        </w:rPr>
      </w:pPr>
    </w:p>
    <w:p w:rsidR="00864E29" w:rsidRPr="00207BE9" w:rsidRDefault="00703AF8" w:rsidP="00AB738E">
      <w:pPr>
        <w:tabs>
          <w:tab w:val="left" w:pos="1985"/>
        </w:tabs>
        <w:suppressAutoHyphens w:val="0"/>
        <w:ind w:left="1985" w:hanging="1559"/>
        <w:jc w:val="both"/>
        <w:rPr>
          <w:color w:val="000000" w:themeColor="text1"/>
          <w:sz w:val="20"/>
          <w:szCs w:val="20"/>
          <w:lang w:eastAsia="pl-PL"/>
        </w:rPr>
      </w:pPr>
      <w:r w:rsidRPr="00207BE9">
        <w:rPr>
          <w:color w:val="000000" w:themeColor="text1"/>
          <w:sz w:val="20"/>
          <w:szCs w:val="20"/>
          <w:lang w:eastAsia="pl-PL"/>
        </w:rPr>
        <w:t xml:space="preserve">Załącznik nr </w:t>
      </w:r>
      <w:r w:rsidR="00AB738E">
        <w:rPr>
          <w:color w:val="000000" w:themeColor="text1"/>
          <w:sz w:val="20"/>
          <w:szCs w:val="20"/>
          <w:lang w:eastAsia="pl-PL"/>
        </w:rPr>
        <w:t>3 -</w:t>
      </w:r>
      <w:r w:rsidRPr="00207BE9">
        <w:rPr>
          <w:color w:val="000000" w:themeColor="text1"/>
          <w:sz w:val="20"/>
          <w:szCs w:val="20"/>
          <w:lang w:eastAsia="pl-PL"/>
        </w:rPr>
        <w:t xml:space="preserve"> </w:t>
      </w:r>
      <w:r w:rsidR="00AB738E">
        <w:rPr>
          <w:color w:val="000000" w:themeColor="text1"/>
          <w:sz w:val="20"/>
          <w:szCs w:val="20"/>
          <w:lang w:eastAsia="pl-PL"/>
        </w:rPr>
        <w:tab/>
      </w:r>
      <w:r w:rsidR="00B5708F" w:rsidRPr="00207BE9">
        <w:rPr>
          <w:color w:val="000000" w:themeColor="text1"/>
          <w:sz w:val="20"/>
          <w:szCs w:val="20"/>
          <w:lang w:eastAsia="pl-PL"/>
        </w:rPr>
        <w:t>Oświadczenie, że oferowany asortyment posiada dokumenty wymagane przez</w:t>
      </w:r>
      <w:r w:rsidR="00AB738E">
        <w:rPr>
          <w:color w:val="000000" w:themeColor="text1"/>
          <w:sz w:val="20"/>
          <w:szCs w:val="20"/>
          <w:lang w:eastAsia="pl-PL"/>
        </w:rPr>
        <w:t> </w:t>
      </w:r>
      <w:r w:rsidR="00B5708F" w:rsidRPr="00207BE9">
        <w:rPr>
          <w:color w:val="000000" w:themeColor="text1"/>
          <w:sz w:val="20"/>
          <w:szCs w:val="20"/>
          <w:lang w:eastAsia="pl-PL"/>
        </w:rPr>
        <w:t>obowiązujące prawo na podstawie których może być wprowadzony do o</w:t>
      </w:r>
      <w:r w:rsidR="00AB738E">
        <w:rPr>
          <w:color w:val="000000" w:themeColor="text1"/>
          <w:sz w:val="20"/>
          <w:szCs w:val="20"/>
          <w:lang w:eastAsia="pl-PL"/>
        </w:rPr>
        <w:t xml:space="preserve">brotu i stosowania w placówkach </w:t>
      </w:r>
      <w:r w:rsidR="00B5708F" w:rsidRPr="00207BE9">
        <w:rPr>
          <w:color w:val="000000" w:themeColor="text1"/>
          <w:sz w:val="20"/>
          <w:szCs w:val="20"/>
          <w:lang w:eastAsia="pl-PL"/>
        </w:rPr>
        <w:t>ochrony zdrowia RP</w:t>
      </w:r>
    </w:p>
    <w:p w:rsidR="00271A65" w:rsidRPr="00207BE9" w:rsidRDefault="00271A65" w:rsidP="00D266EC">
      <w:pPr>
        <w:spacing w:line="360" w:lineRule="auto"/>
        <w:rPr>
          <w:color w:val="000000" w:themeColor="text1"/>
          <w:sz w:val="20"/>
          <w:szCs w:val="20"/>
          <w:lang w:eastAsia="pl-PL"/>
        </w:rPr>
      </w:pPr>
    </w:p>
    <w:p w:rsidR="00271A65" w:rsidRPr="00207BE9" w:rsidRDefault="00271A65"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7840EA" w:rsidRPr="00207BE9" w:rsidRDefault="007840EA" w:rsidP="00D266EC">
      <w:pPr>
        <w:spacing w:line="360" w:lineRule="auto"/>
        <w:rPr>
          <w:color w:val="000000" w:themeColor="text1"/>
          <w:sz w:val="20"/>
          <w:szCs w:val="20"/>
          <w:lang w:eastAsia="pl-PL"/>
        </w:rPr>
      </w:pPr>
    </w:p>
    <w:p w:rsidR="00FF6586" w:rsidRPr="00207BE9" w:rsidRDefault="00FF6586" w:rsidP="00851B47">
      <w:pPr>
        <w:shd w:val="clear" w:color="auto" w:fill="FFFFFF"/>
        <w:ind w:left="4674" w:hanging="426"/>
        <w:jc w:val="center"/>
        <w:rPr>
          <w:color w:val="000000" w:themeColor="text1"/>
          <w:sz w:val="20"/>
          <w:szCs w:val="20"/>
          <w:lang w:eastAsia="pl-PL"/>
        </w:rPr>
      </w:pPr>
      <w:r w:rsidRPr="00207BE9">
        <w:rPr>
          <w:color w:val="000000" w:themeColor="text1"/>
          <w:sz w:val="20"/>
          <w:szCs w:val="20"/>
          <w:lang w:eastAsia="pl-PL"/>
        </w:rPr>
        <w:t>………………………………………</w:t>
      </w:r>
    </w:p>
    <w:p w:rsidR="00B80AD1" w:rsidRPr="00207BE9" w:rsidRDefault="008F12C1" w:rsidP="00851B47">
      <w:pPr>
        <w:shd w:val="clear" w:color="auto" w:fill="FFFFFF"/>
        <w:ind w:left="3966" w:firstLine="282"/>
        <w:contextualSpacing/>
        <w:jc w:val="center"/>
        <w:rPr>
          <w:i/>
          <w:color w:val="000000" w:themeColor="text1"/>
          <w:sz w:val="14"/>
          <w:szCs w:val="14"/>
          <w:lang w:eastAsia="pl-PL"/>
        </w:rPr>
      </w:pPr>
      <w:r w:rsidRPr="00207BE9">
        <w:rPr>
          <w:i/>
          <w:color w:val="000000" w:themeColor="text1"/>
          <w:sz w:val="14"/>
          <w:szCs w:val="14"/>
          <w:lang w:eastAsia="pl-PL"/>
        </w:rPr>
        <w:t>P</w:t>
      </w:r>
      <w:r w:rsidR="00FF6586" w:rsidRPr="00207BE9">
        <w:rPr>
          <w:i/>
          <w:color w:val="000000" w:themeColor="text1"/>
          <w:sz w:val="14"/>
          <w:szCs w:val="14"/>
          <w:lang w:eastAsia="pl-PL"/>
        </w:rPr>
        <w:t xml:space="preserve">odpis </w:t>
      </w:r>
      <w:r w:rsidR="00F81CAC" w:rsidRPr="00207BE9">
        <w:rPr>
          <w:i/>
          <w:color w:val="000000" w:themeColor="text1"/>
          <w:sz w:val="14"/>
          <w:szCs w:val="14"/>
          <w:lang w:eastAsia="pl-PL"/>
        </w:rPr>
        <w:t xml:space="preserve">Dyrektora szpitala </w:t>
      </w:r>
      <w:r w:rsidRPr="00207BE9">
        <w:rPr>
          <w:i/>
          <w:color w:val="000000" w:themeColor="text1"/>
          <w:sz w:val="14"/>
          <w:szCs w:val="14"/>
          <w:lang w:eastAsia="pl-PL"/>
        </w:rPr>
        <w:t>lub osoby upoważnionej</w:t>
      </w:r>
    </w:p>
    <w:p w:rsidR="00D053FA" w:rsidRPr="00207BE9" w:rsidRDefault="00D053FA" w:rsidP="00D053FA">
      <w:pPr>
        <w:shd w:val="clear" w:color="auto" w:fill="FFFFFF"/>
        <w:ind w:firstLine="282"/>
        <w:contextualSpacing/>
        <w:jc w:val="both"/>
        <w:rPr>
          <w:i/>
          <w:color w:val="000000" w:themeColor="text1"/>
          <w:sz w:val="18"/>
          <w:szCs w:val="18"/>
          <w:lang w:eastAsia="pl-PL"/>
        </w:rPr>
      </w:pPr>
    </w:p>
    <w:p w:rsidR="00D053FA" w:rsidRPr="00207BE9" w:rsidRDefault="00D053FA" w:rsidP="00D053FA">
      <w:pPr>
        <w:shd w:val="clear" w:color="auto" w:fill="FFFFFF"/>
        <w:ind w:firstLine="282"/>
        <w:contextualSpacing/>
        <w:jc w:val="both"/>
        <w:rPr>
          <w:color w:val="000000" w:themeColor="text1"/>
          <w:sz w:val="20"/>
          <w:szCs w:val="20"/>
        </w:rPr>
      </w:pPr>
    </w:p>
    <w:p w:rsidR="00B80AD1" w:rsidRPr="002E6831" w:rsidRDefault="00B80AD1" w:rsidP="00D053FA">
      <w:pPr>
        <w:jc w:val="both"/>
        <w:rPr>
          <w:color w:val="FF0000"/>
          <w:sz w:val="20"/>
          <w:szCs w:val="20"/>
        </w:rPr>
        <w:sectPr w:rsidR="00B80AD1" w:rsidRPr="002E6831" w:rsidSect="00C808D9">
          <w:pgSz w:w="11906" w:h="16838"/>
          <w:pgMar w:top="1417" w:right="1274" w:bottom="1417" w:left="1417" w:header="708" w:footer="708" w:gutter="0"/>
          <w:cols w:space="708"/>
          <w:docGrid w:linePitch="360"/>
        </w:sectPr>
      </w:pPr>
    </w:p>
    <w:p w:rsidR="00111DD3" w:rsidRPr="00207BE9" w:rsidRDefault="00111DD3" w:rsidP="00111DD3">
      <w:pPr>
        <w:tabs>
          <w:tab w:val="left" w:pos="0"/>
          <w:tab w:val="left" w:pos="4500"/>
        </w:tabs>
        <w:suppressAutoHyphens w:val="0"/>
        <w:jc w:val="right"/>
        <w:rPr>
          <w:b/>
          <w:color w:val="000000" w:themeColor="text1"/>
          <w:sz w:val="22"/>
          <w:szCs w:val="22"/>
          <w:lang w:eastAsia="pl-PL"/>
        </w:rPr>
      </w:pPr>
      <w:r w:rsidRPr="00207BE9">
        <w:rPr>
          <w:b/>
          <w:color w:val="000000" w:themeColor="text1"/>
          <w:sz w:val="22"/>
          <w:szCs w:val="22"/>
          <w:lang w:eastAsia="pl-PL"/>
        </w:rPr>
        <w:lastRenderedPageBreak/>
        <w:t>Załącznik nr 1 do Zapytania ofertowego</w:t>
      </w:r>
    </w:p>
    <w:p w:rsidR="00111DD3" w:rsidRPr="00207BE9" w:rsidRDefault="00111DD3" w:rsidP="00111DD3">
      <w:pPr>
        <w:suppressAutoHyphens w:val="0"/>
        <w:jc w:val="right"/>
        <w:rPr>
          <w:color w:val="000000" w:themeColor="text1"/>
          <w:lang w:eastAsia="pl-PL"/>
        </w:rPr>
      </w:pPr>
    </w:p>
    <w:p w:rsidR="00111DD3" w:rsidRPr="00207BE9" w:rsidRDefault="00111DD3" w:rsidP="00111DD3">
      <w:pPr>
        <w:suppressAutoHyphens w:val="0"/>
        <w:jc w:val="right"/>
        <w:rPr>
          <w:color w:val="000000" w:themeColor="text1"/>
          <w:sz w:val="20"/>
          <w:szCs w:val="20"/>
          <w:lang w:eastAsia="pl-PL"/>
        </w:rPr>
      </w:pPr>
      <w:r w:rsidRPr="00207BE9">
        <w:rPr>
          <w:color w:val="000000" w:themeColor="text1"/>
          <w:sz w:val="20"/>
          <w:szCs w:val="20"/>
          <w:lang w:eastAsia="pl-PL"/>
        </w:rPr>
        <w:t xml:space="preserve">............................, dnia .................. </w:t>
      </w:r>
    </w:p>
    <w:p w:rsidR="00111DD3" w:rsidRPr="00207BE9" w:rsidRDefault="00111DD3" w:rsidP="00111DD3">
      <w:pPr>
        <w:suppressAutoHyphens w:val="0"/>
        <w:ind w:left="5664" w:firstLine="708"/>
        <w:jc w:val="both"/>
        <w:rPr>
          <w:color w:val="000000" w:themeColor="text1"/>
          <w:sz w:val="18"/>
          <w:lang w:eastAsia="pl-PL"/>
        </w:rPr>
      </w:pPr>
      <w:r w:rsidRPr="00207BE9">
        <w:rPr>
          <w:color w:val="000000" w:themeColor="text1"/>
          <w:sz w:val="16"/>
          <w:szCs w:val="16"/>
          <w:lang w:eastAsia="pl-PL"/>
        </w:rPr>
        <w:t xml:space="preserve">    (miejscowość)</w:t>
      </w:r>
    </w:p>
    <w:p w:rsidR="003D4D16" w:rsidRPr="00830DF7" w:rsidRDefault="003D4D16" w:rsidP="003D4D16">
      <w:pPr>
        <w:spacing w:line="480" w:lineRule="auto"/>
        <w:rPr>
          <w:b/>
          <w:sz w:val="21"/>
          <w:szCs w:val="21"/>
        </w:rPr>
      </w:pPr>
      <w:r w:rsidRPr="00830DF7">
        <w:rPr>
          <w:b/>
          <w:sz w:val="21"/>
          <w:szCs w:val="21"/>
        </w:rPr>
        <w:t>Wykonawca:</w:t>
      </w:r>
    </w:p>
    <w:p w:rsidR="003D4D16" w:rsidRPr="00830DF7" w:rsidRDefault="003D4D16" w:rsidP="003D4D16">
      <w:pPr>
        <w:spacing w:line="360" w:lineRule="auto"/>
        <w:ind w:right="5954"/>
        <w:rPr>
          <w:sz w:val="21"/>
          <w:szCs w:val="21"/>
        </w:rPr>
      </w:pPr>
      <w:r w:rsidRPr="00830DF7">
        <w:rPr>
          <w:sz w:val="21"/>
          <w:szCs w:val="21"/>
        </w:rPr>
        <w:t>…………………………………………………………………………</w:t>
      </w:r>
    </w:p>
    <w:p w:rsidR="003D4D16" w:rsidRPr="00830DF7" w:rsidRDefault="003D4D16" w:rsidP="003D4D16">
      <w:pPr>
        <w:ind w:right="5953"/>
        <w:rPr>
          <w:i/>
          <w:sz w:val="16"/>
          <w:szCs w:val="16"/>
        </w:rPr>
      </w:pPr>
      <w:r w:rsidRPr="00830DF7">
        <w:rPr>
          <w:i/>
          <w:sz w:val="16"/>
          <w:szCs w:val="16"/>
        </w:rPr>
        <w:t>(pełna nazwa/firma, adres, w zależności od podmiotu: NIP/PESEL, KRS/</w:t>
      </w:r>
      <w:proofErr w:type="spellStart"/>
      <w:r w:rsidRPr="00830DF7">
        <w:rPr>
          <w:i/>
          <w:sz w:val="16"/>
          <w:szCs w:val="16"/>
        </w:rPr>
        <w:t>CEiDG</w:t>
      </w:r>
      <w:proofErr w:type="spellEnd"/>
      <w:r w:rsidRPr="00830DF7">
        <w:rPr>
          <w:i/>
          <w:sz w:val="16"/>
          <w:szCs w:val="16"/>
        </w:rPr>
        <w:t>)</w:t>
      </w:r>
    </w:p>
    <w:p w:rsidR="003D4D16" w:rsidRPr="00830DF7" w:rsidRDefault="003D4D16" w:rsidP="003D4D16">
      <w:pPr>
        <w:spacing w:line="480" w:lineRule="auto"/>
        <w:rPr>
          <w:sz w:val="21"/>
          <w:szCs w:val="21"/>
          <w:u w:val="single"/>
        </w:rPr>
      </w:pPr>
      <w:r w:rsidRPr="00830DF7">
        <w:rPr>
          <w:sz w:val="21"/>
          <w:szCs w:val="21"/>
          <w:u w:val="single"/>
        </w:rPr>
        <w:t>reprezentowany przez:</w:t>
      </w:r>
    </w:p>
    <w:p w:rsidR="003D4D16" w:rsidRPr="00830DF7" w:rsidRDefault="003D4D16" w:rsidP="003D4D16">
      <w:pPr>
        <w:spacing w:line="360" w:lineRule="auto"/>
        <w:ind w:right="5954"/>
        <w:rPr>
          <w:sz w:val="21"/>
          <w:szCs w:val="21"/>
        </w:rPr>
      </w:pPr>
      <w:r w:rsidRPr="00830DF7">
        <w:rPr>
          <w:sz w:val="21"/>
          <w:szCs w:val="21"/>
        </w:rPr>
        <w:t>…………………………………………………………………………</w:t>
      </w:r>
    </w:p>
    <w:p w:rsidR="00111DD3" w:rsidRPr="00207BE9" w:rsidRDefault="003D4D16" w:rsidP="003D4D16">
      <w:pPr>
        <w:suppressAutoHyphens w:val="0"/>
        <w:jc w:val="both"/>
        <w:rPr>
          <w:color w:val="000000" w:themeColor="text1"/>
          <w:sz w:val="16"/>
          <w:szCs w:val="16"/>
          <w:lang w:eastAsia="pl-PL"/>
        </w:rPr>
      </w:pPr>
      <w:r w:rsidRPr="00830DF7">
        <w:rPr>
          <w:i/>
          <w:sz w:val="16"/>
          <w:szCs w:val="16"/>
        </w:rPr>
        <w:t>(imię, nazwisko, stanowisko/podstawa do  reprezentacji)</w:t>
      </w:r>
    </w:p>
    <w:p w:rsidR="00111DD3" w:rsidRDefault="00111DD3" w:rsidP="00111DD3">
      <w:pPr>
        <w:suppressAutoHyphens w:val="0"/>
        <w:jc w:val="both"/>
        <w:rPr>
          <w:color w:val="000000" w:themeColor="text1"/>
          <w:sz w:val="16"/>
          <w:szCs w:val="16"/>
          <w:lang w:eastAsia="pl-PL"/>
        </w:rPr>
      </w:pPr>
    </w:p>
    <w:p w:rsidR="00071800" w:rsidRPr="00207BE9" w:rsidRDefault="00071800" w:rsidP="00111DD3">
      <w:pPr>
        <w:suppressAutoHyphens w:val="0"/>
        <w:jc w:val="both"/>
        <w:rPr>
          <w:color w:val="000000" w:themeColor="text1"/>
          <w:sz w:val="16"/>
          <w:szCs w:val="16"/>
          <w:lang w:eastAsia="pl-PL"/>
        </w:rPr>
      </w:pPr>
    </w:p>
    <w:p w:rsidR="00111DD3" w:rsidRPr="00207BE9" w:rsidRDefault="00111DD3" w:rsidP="00111DD3">
      <w:pPr>
        <w:suppressAutoHyphens w:val="0"/>
        <w:jc w:val="both"/>
        <w:rPr>
          <w:color w:val="000000" w:themeColor="text1"/>
          <w:sz w:val="16"/>
          <w:szCs w:val="16"/>
          <w:lang w:eastAsia="pl-PL"/>
        </w:rPr>
      </w:pPr>
    </w:p>
    <w:p w:rsidR="00111DD3" w:rsidRPr="00207BE9"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07BE9">
        <w:rPr>
          <w:b/>
          <w:i/>
          <w:color w:val="000000" w:themeColor="text1"/>
          <w:sz w:val="32"/>
          <w:szCs w:val="32"/>
          <w:lang w:eastAsia="pl-PL"/>
        </w:rPr>
        <w:t>FORMULARZ OFERTY</w:t>
      </w: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Dane Wykonawcy: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eastAsia="pl-PL"/>
        </w:rPr>
      </w:pPr>
      <w:r w:rsidRPr="00207BE9">
        <w:rPr>
          <w:color w:val="000000" w:themeColor="text1"/>
          <w:sz w:val="20"/>
          <w:szCs w:val="20"/>
          <w:lang w:eastAsia="pl-PL"/>
        </w:rPr>
        <w:t xml:space="preserve">Adres (siedziba) Wykonawcy: ............................................................................................. </w:t>
      </w:r>
    </w:p>
    <w:p w:rsidR="00111DD3" w:rsidRPr="00207BE9" w:rsidRDefault="00111DD3" w:rsidP="00111DD3">
      <w:pPr>
        <w:suppressAutoHyphens w:val="0"/>
        <w:jc w:val="both"/>
        <w:rPr>
          <w:color w:val="000000" w:themeColor="text1"/>
          <w:sz w:val="10"/>
          <w:szCs w:val="10"/>
          <w:lang w:eastAsia="pl-PL"/>
        </w:rPr>
      </w:pPr>
    </w:p>
    <w:p w:rsidR="00111DD3" w:rsidRPr="00207BE9" w:rsidRDefault="00111DD3" w:rsidP="00111DD3">
      <w:pPr>
        <w:suppressAutoHyphens w:val="0"/>
        <w:jc w:val="both"/>
        <w:rPr>
          <w:color w:val="000000" w:themeColor="text1"/>
          <w:sz w:val="10"/>
          <w:szCs w:val="10"/>
          <w:lang w:val="en-US" w:eastAsia="pl-PL"/>
        </w:rPr>
      </w:pPr>
      <w:r w:rsidRPr="00207BE9">
        <w:rPr>
          <w:color w:val="000000" w:themeColor="text1"/>
          <w:sz w:val="20"/>
          <w:szCs w:val="20"/>
          <w:lang w:val="en-US" w:eastAsia="pl-PL"/>
        </w:rPr>
        <w:t>Tel.  ..............................    E-mail…………………………..</w:t>
      </w:r>
    </w:p>
    <w:p w:rsidR="00111DD3" w:rsidRPr="00207BE9" w:rsidRDefault="00111DD3" w:rsidP="00111DD3">
      <w:pPr>
        <w:suppressAutoHyphens w:val="0"/>
        <w:jc w:val="both"/>
        <w:rPr>
          <w:color w:val="000000" w:themeColor="text1"/>
          <w:sz w:val="10"/>
          <w:szCs w:val="10"/>
          <w:lang w:val="en-US" w:eastAsia="pl-PL"/>
        </w:rPr>
      </w:pPr>
    </w:p>
    <w:p w:rsidR="00111DD3" w:rsidRPr="00207BE9" w:rsidRDefault="00111DD3" w:rsidP="00111DD3">
      <w:pPr>
        <w:suppressAutoHyphens w:val="0"/>
        <w:jc w:val="both"/>
        <w:rPr>
          <w:color w:val="000000" w:themeColor="text1"/>
          <w:sz w:val="20"/>
          <w:szCs w:val="20"/>
          <w:lang w:eastAsia="pl-PL"/>
        </w:rPr>
      </w:pPr>
      <w:r w:rsidRPr="00207BE9">
        <w:rPr>
          <w:color w:val="000000" w:themeColor="text1"/>
          <w:sz w:val="20"/>
          <w:szCs w:val="20"/>
          <w:lang w:val="en-US" w:eastAsia="pl-PL"/>
        </w:rPr>
        <w:t xml:space="preserve">NIP: ..............................   </w:t>
      </w:r>
      <w:r w:rsidRPr="00207BE9">
        <w:rPr>
          <w:color w:val="000000" w:themeColor="text1"/>
          <w:sz w:val="20"/>
          <w:szCs w:val="20"/>
          <w:lang w:eastAsia="pl-PL"/>
        </w:rPr>
        <w:t>REGON: ...................... .</w:t>
      </w:r>
    </w:p>
    <w:p w:rsidR="00111DD3" w:rsidRPr="00207BE9" w:rsidRDefault="00111DD3" w:rsidP="00111DD3">
      <w:pPr>
        <w:suppressAutoHyphens w:val="0"/>
        <w:jc w:val="both"/>
        <w:rPr>
          <w:color w:val="000000" w:themeColor="text1"/>
          <w:sz w:val="20"/>
          <w:szCs w:val="20"/>
          <w:lang w:eastAsia="pl-PL"/>
        </w:rPr>
      </w:pPr>
    </w:p>
    <w:p w:rsidR="00111DD3" w:rsidRPr="00207BE9" w:rsidRDefault="00111DD3" w:rsidP="00111DD3">
      <w:pPr>
        <w:jc w:val="both"/>
        <w:rPr>
          <w:color w:val="000000" w:themeColor="text1"/>
          <w:sz w:val="20"/>
          <w:szCs w:val="20"/>
        </w:rPr>
      </w:pPr>
    </w:p>
    <w:p w:rsidR="00111DD3" w:rsidRPr="00207BE9" w:rsidRDefault="00111DD3" w:rsidP="00111DD3">
      <w:pPr>
        <w:jc w:val="both"/>
        <w:rPr>
          <w:color w:val="000000" w:themeColor="text1"/>
        </w:rPr>
      </w:pPr>
      <w:r w:rsidRPr="00207BE9">
        <w:rPr>
          <w:color w:val="000000" w:themeColor="text1"/>
          <w:sz w:val="20"/>
          <w:szCs w:val="20"/>
        </w:rPr>
        <w:t>Nawiązując do zapytania ofertowego na:</w:t>
      </w:r>
    </w:p>
    <w:p w:rsidR="00111DD3" w:rsidRPr="00207BE9" w:rsidRDefault="00111DD3" w:rsidP="00111DD3">
      <w:pPr>
        <w:suppressAutoHyphens w:val="0"/>
        <w:jc w:val="both"/>
        <w:rPr>
          <w:color w:val="000000" w:themeColor="text1"/>
          <w:sz w:val="20"/>
          <w:szCs w:val="20"/>
          <w:lang w:eastAsia="pl-PL"/>
        </w:rPr>
      </w:pPr>
    </w:p>
    <w:p w:rsidR="007840EA" w:rsidRPr="00207BE9" w:rsidRDefault="00BF7D96" w:rsidP="007840EA">
      <w:pPr>
        <w:suppressAutoHyphens w:val="0"/>
        <w:jc w:val="center"/>
        <w:rPr>
          <w:b/>
          <w:color w:val="000000" w:themeColor="text1"/>
          <w:sz w:val="20"/>
          <w:szCs w:val="20"/>
          <w:lang w:eastAsia="pl-PL"/>
        </w:rPr>
      </w:pPr>
      <w:r w:rsidRPr="00207BE9">
        <w:rPr>
          <w:b/>
          <w:color w:val="000000" w:themeColor="text1"/>
          <w:sz w:val="20"/>
          <w:szCs w:val="20"/>
          <w:lang w:eastAsia="pl-PL"/>
        </w:rPr>
        <w:t xml:space="preserve">sprzedaż i dostawę </w:t>
      </w:r>
      <w:r w:rsidR="00207BE9" w:rsidRPr="00207BE9">
        <w:rPr>
          <w:b/>
          <w:color w:val="000000" w:themeColor="text1"/>
          <w:sz w:val="20"/>
          <w:szCs w:val="20"/>
          <w:lang w:eastAsia="pl-PL"/>
        </w:rPr>
        <w:t>szczepionek przeciw grypie dla personelu</w:t>
      </w:r>
      <w:r w:rsidR="007840EA" w:rsidRPr="00207BE9">
        <w:rPr>
          <w:b/>
          <w:color w:val="000000" w:themeColor="text1"/>
          <w:sz w:val="20"/>
          <w:szCs w:val="20"/>
          <w:lang w:eastAsia="pl-PL"/>
        </w:rPr>
        <w:t xml:space="preserve"> </w:t>
      </w:r>
    </w:p>
    <w:p w:rsidR="00111DD3" w:rsidRPr="00207BE9" w:rsidRDefault="007840EA" w:rsidP="007840EA">
      <w:pPr>
        <w:suppressAutoHyphens w:val="0"/>
        <w:jc w:val="center"/>
        <w:rPr>
          <w:b/>
          <w:color w:val="000000" w:themeColor="text1"/>
          <w:sz w:val="20"/>
          <w:szCs w:val="20"/>
          <w:lang w:eastAsia="pl-PL"/>
        </w:rPr>
      </w:pPr>
      <w:r w:rsidRPr="00207BE9">
        <w:rPr>
          <w:b/>
          <w:color w:val="000000" w:themeColor="text1"/>
          <w:sz w:val="20"/>
          <w:szCs w:val="20"/>
          <w:lang w:eastAsia="pl-PL"/>
        </w:rPr>
        <w:t>Szpitala Specjalistycznego im Edmunda Biernackiego w Mielcu</w:t>
      </w:r>
      <w:r w:rsidR="00D22F81" w:rsidRPr="00207BE9">
        <w:rPr>
          <w:b/>
          <w:color w:val="000000" w:themeColor="text1"/>
          <w:sz w:val="20"/>
          <w:szCs w:val="20"/>
          <w:lang w:eastAsia="pl-PL"/>
        </w:rPr>
        <w:t>, znak SzP.ZP.271.</w:t>
      </w:r>
      <w:r w:rsidR="004C589A">
        <w:rPr>
          <w:b/>
          <w:color w:val="000000" w:themeColor="text1"/>
          <w:sz w:val="20"/>
          <w:szCs w:val="20"/>
          <w:lang w:eastAsia="pl-PL"/>
        </w:rPr>
        <w:t>71</w:t>
      </w:r>
      <w:r w:rsidR="00D22F81" w:rsidRPr="00207BE9">
        <w:rPr>
          <w:b/>
          <w:color w:val="000000" w:themeColor="text1"/>
          <w:sz w:val="20"/>
          <w:szCs w:val="20"/>
          <w:lang w:eastAsia="pl-PL"/>
        </w:rPr>
        <w:t>.</w:t>
      </w:r>
      <w:r w:rsidR="00337529" w:rsidRPr="00207BE9">
        <w:rPr>
          <w:b/>
          <w:color w:val="000000" w:themeColor="text1"/>
          <w:sz w:val="20"/>
          <w:szCs w:val="20"/>
          <w:lang w:eastAsia="pl-PL"/>
        </w:rPr>
        <w:t>2</w:t>
      </w:r>
      <w:r w:rsidR="00F571AA">
        <w:rPr>
          <w:b/>
          <w:color w:val="000000" w:themeColor="text1"/>
          <w:sz w:val="20"/>
          <w:szCs w:val="20"/>
          <w:lang w:eastAsia="pl-PL"/>
        </w:rPr>
        <w:t>3</w:t>
      </w:r>
    </w:p>
    <w:p w:rsidR="00111DD3" w:rsidRPr="00207BE9" w:rsidRDefault="00111DD3" w:rsidP="00111DD3">
      <w:pPr>
        <w:suppressAutoHyphens w:val="0"/>
        <w:jc w:val="center"/>
        <w:rPr>
          <w:b/>
          <w:color w:val="000000" w:themeColor="text1"/>
          <w:sz w:val="22"/>
          <w:szCs w:val="22"/>
          <w:lang w:eastAsia="pl-PL"/>
        </w:rPr>
      </w:pPr>
    </w:p>
    <w:p w:rsidR="00111DD3" w:rsidRPr="00207BE9" w:rsidRDefault="00111DD3" w:rsidP="00111DD3">
      <w:pPr>
        <w:suppressAutoHyphens w:val="0"/>
        <w:jc w:val="both"/>
        <w:rPr>
          <w:b/>
          <w:color w:val="000000" w:themeColor="text1"/>
          <w:sz w:val="22"/>
          <w:szCs w:val="22"/>
          <w:lang w:eastAsia="pl-PL"/>
        </w:rPr>
      </w:pPr>
      <w:r w:rsidRPr="00207BE9">
        <w:rPr>
          <w:color w:val="000000" w:themeColor="text1"/>
          <w:sz w:val="20"/>
          <w:szCs w:val="20"/>
          <w:lang w:eastAsia="pl-PL"/>
        </w:rPr>
        <w:t>oferujemy realizację w/w Przedmiotu Zamówienia:</w:t>
      </w:r>
    </w:p>
    <w:p w:rsidR="00111DD3" w:rsidRPr="002E6831" w:rsidRDefault="00111DD3" w:rsidP="00111DD3">
      <w:pPr>
        <w:suppressAutoHyphens w:val="0"/>
        <w:jc w:val="both"/>
        <w:rPr>
          <w:color w:val="FF0000"/>
          <w:sz w:val="20"/>
          <w:szCs w:val="20"/>
          <w:lang w:eastAsia="pl-PL"/>
        </w:rPr>
      </w:pPr>
    </w:p>
    <w:p w:rsidR="00111DD3" w:rsidRPr="002E6831" w:rsidRDefault="00111DD3" w:rsidP="00111DD3">
      <w:pPr>
        <w:suppressAutoHyphens w:val="0"/>
        <w:jc w:val="both"/>
        <w:rPr>
          <w:color w:val="FF0000"/>
          <w:sz w:val="20"/>
          <w:szCs w:val="20"/>
          <w:lang w:eastAsia="pl-PL"/>
        </w:rPr>
      </w:pPr>
    </w:p>
    <w:p w:rsidR="00111DD3" w:rsidRPr="004A5908" w:rsidRDefault="00111DD3" w:rsidP="00111DD3">
      <w:pPr>
        <w:suppressAutoHyphens w:val="0"/>
        <w:jc w:val="both"/>
        <w:rPr>
          <w:b/>
          <w:color w:val="000000" w:themeColor="text1"/>
          <w:sz w:val="10"/>
          <w:szCs w:val="10"/>
          <w:lang w:eastAsia="pl-PL"/>
        </w:rPr>
      </w:pPr>
      <w:r w:rsidRPr="004A5908">
        <w:rPr>
          <w:b/>
          <w:color w:val="000000" w:themeColor="text1"/>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4A5908" w:rsidRPr="004A5908" w:rsidTr="007840EA">
        <w:tc>
          <w:tcPr>
            <w:tcW w:w="13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międzynarodowa/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lang w:eastAsia="pl-PL"/>
              </w:rPr>
              <w:t>Kod EAN lub 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Czy preparat podlega refundacji wg aktualnego Obwieszczenia MZ:</w:t>
            </w:r>
          </w:p>
          <w:p w:rsidR="007840EA" w:rsidRPr="004A5908" w:rsidRDefault="007840EA" w:rsidP="007840EA">
            <w:pPr>
              <w:jc w:val="center"/>
              <w:rPr>
                <w:color w:val="000000" w:themeColor="text1"/>
                <w:sz w:val="14"/>
                <w:szCs w:val="14"/>
              </w:rPr>
            </w:pPr>
            <w:r w:rsidRPr="004A5908">
              <w:rPr>
                <w:color w:val="000000" w:themeColor="text1"/>
                <w:sz w:val="14"/>
                <w:szCs w:val="14"/>
              </w:rPr>
              <w:t>TAK/NIE</w:t>
            </w:r>
          </w:p>
        </w:tc>
      </w:tr>
      <w:tr w:rsidR="004A5908" w:rsidRPr="004A5908" w:rsidTr="007840EA">
        <w:tc>
          <w:tcPr>
            <w:tcW w:w="13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4A5908" w:rsidRDefault="007840EA" w:rsidP="007840EA">
            <w:pPr>
              <w:snapToGrid w:val="0"/>
              <w:jc w:val="center"/>
              <w:rPr>
                <w:b/>
                <w:color w:val="000000" w:themeColor="text1"/>
                <w:sz w:val="14"/>
                <w:szCs w:val="14"/>
              </w:rPr>
            </w:pPr>
          </w:p>
        </w:tc>
        <w:tc>
          <w:tcPr>
            <w:tcW w:w="328"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191" w:type="pct"/>
            <w:vMerge/>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netto</w:t>
            </w:r>
          </w:p>
          <w:p w:rsidR="007840EA" w:rsidRPr="004A5908" w:rsidRDefault="007840EA" w:rsidP="007840EA">
            <w:pPr>
              <w:jc w:val="center"/>
              <w:rPr>
                <w:color w:val="000000" w:themeColor="text1"/>
                <w:sz w:val="14"/>
                <w:szCs w:val="14"/>
              </w:rPr>
            </w:pPr>
            <w:r w:rsidRPr="004A5908">
              <w:rPr>
                <w:color w:val="000000" w:themeColor="text1"/>
                <w:sz w:val="14"/>
                <w:szCs w:val="14"/>
              </w:rPr>
              <w:t>(kol. 6x7)</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VAT</w:t>
            </w:r>
          </w:p>
          <w:p w:rsidR="007840EA" w:rsidRPr="004A5908" w:rsidRDefault="007840EA" w:rsidP="007840EA">
            <w:pPr>
              <w:jc w:val="center"/>
              <w:rPr>
                <w:color w:val="000000" w:themeColor="text1"/>
                <w:sz w:val="14"/>
                <w:szCs w:val="14"/>
              </w:rPr>
            </w:pPr>
            <w:r w:rsidRPr="004A5908">
              <w:rPr>
                <w:color w:val="000000" w:themeColor="text1"/>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brutto</w:t>
            </w:r>
          </w:p>
          <w:p w:rsidR="007840EA" w:rsidRPr="004A5908" w:rsidRDefault="007840EA" w:rsidP="007840EA">
            <w:pPr>
              <w:jc w:val="center"/>
              <w:rPr>
                <w:color w:val="000000" w:themeColor="text1"/>
                <w:sz w:val="14"/>
                <w:szCs w:val="14"/>
              </w:rPr>
            </w:pPr>
            <w:r w:rsidRPr="004A5908">
              <w:rPr>
                <w:color w:val="000000" w:themeColor="text1"/>
                <w:sz w:val="14"/>
                <w:szCs w:val="14"/>
              </w:rPr>
              <w:t>(kol. 10+11)</w:t>
            </w:r>
          </w:p>
        </w:tc>
        <w:tc>
          <w:tcPr>
            <w:tcW w:w="388"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p>
        </w:tc>
      </w:tr>
      <w:tr w:rsidR="004A5908" w:rsidRPr="004A5908" w:rsidTr="007840EA">
        <w:tc>
          <w:tcPr>
            <w:tcW w:w="131" w:type="pct"/>
            <w:tcBorders>
              <w:top w:val="single" w:sz="6" w:space="0" w:color="000000"/>
              <w:left w:val="single" w:sz="6" w:space="0" w:color="000000"/>
            </w:tcBorders>
            <w:shd w:val="clear" w:color="auto" w:fill="FFFFFF"/>
            <w:vAlign w:val="center"/>
          </w:tcPr>
          <w:p w:rsidR="007840EA" w:rsidRPr="004A5908" w:rsidRDefault="007840EA" w:rsidP="007840EA">
            <w:pPr>
              <w:snapToGrid w:val="0"/>
              <w:jc w:val="center"/>
              <w:rPr>
                <w:b/>
                <w:color w:val="000000" w:themeColor="text1"/>
                <w:sz w:val="14"/>
                <w:szCs w:val="14"/>
              </w:rPr>
            </w:pPr>
            <w:r w:rsidRPr="004A5908">
              <w:rPr>
                <w:color w:val="000000" w:themeColor="text1"/>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3</w:t>
            </w:r>
          </w:p>
        </w:tc>
        <w:tc>
          <w:tcPr>
            <w:tcW w:w="328" w:type="pct"/>
            <w:tcBorders>
              <w:top w:val="single" w:sz="6" w:space="0" w:color="000000"/>
              <w:left w:val="single" w:sz="4" w:space="0" w:color="auto"/>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4</w:t>
            </w:r>
          </w:p>
        </w:tc>
        <w:tc>
          <w:tcPr>
            <w:tcW w:w="191" w:type="pct"/>
            <w:tcBorders>
              <w:top w:val="single" w:sz="6" w:space="0" w:color="000000"/>
              <w:lef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5</w:t>
            </w:r>
          </w:p>
        </w:tc>
        <w:tc>
          <w:tcPr>
            <w:tcW w:w="224" w:type="pct"/>
            <w:tcBorders>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jc w:val="center"/>
              <w:rPr>
                <w:color w:val="000000" w:themeColor="text1"/>
                <w:sz w:val="14"/>
                <w:szCs w:val="14"/>
              </w:rPr>
            </w:pPr>
            <w:r w:rsidRPr="004A5908">
              <w:rPr>
                <w:color w:val="000000" w:themeColor="text1"/>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4A5908" w:rsidRDefault="007840EA" w:rsidP="007840EA">
            <w:pPr>
              <w:jc w:val="center"/>
              <w:rPr>
                <w:color w:val="000000" w:themeColor="text1"/>
                <w:sz w:val="14"/>
                <w:szCs w:val="14"/>
              </w:rPr>
            </w:pPr>
            <w:r w:rsidRPr="004A5908">
              <w:rPr>
                <w:color w:val="000000" w:themeColor="text1"/>
                <w:sz w:val="14"/>
                <w:szCs w:val="14"/>
              </w:rPr>
              <w:t>14</w:t>
            </w:r>
          </w:p>
        </w:tc>
      </w:tr>
      <w:tr w:rsidR="004A5908" w:rsidRPr="004A5908"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rPr>
                <w:color w:val="000000" w:themeColor="text1"/>
              </w:rPr>
            </w:pPr>
          </w:p>
          <w:p w:rsidR="007840EA" w:rsidRPr="004A5908" w:rsidRDefault="007840EA" w:rsidP="007840EA">
            <w:pPr>
              <w:rPr>
                <w:color w:val="000000" w:themeColor="text1"/>
              </w:rPr>
            </w:pPr>
          </w:p>
          <w:p w:rsidR="007840EA" w:rsidRPr="004A5908" w:rsidRDefault="007840EA" w:rsidP="007840EA">
            <w:pPr>
              <w:rPr>
                <w:color w:val="000000" w:themeColor="text1"/>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28"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195"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26"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389"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261" w:type="pct"/>
            <w:tcBorders>
              <w:top w:val="single" w:sz="6" w:space="0" w:color="000000"/>
              <w:left w:val="single" w:sz="6" w:space="0" w:color="000000"/>
              <w:bottom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4A5908" w:rsidRDefault="007840EA" w:rsidP="007840EA">
            <w:pPr>
              <w:snapToGrid w:val="0"/>
              <w:jc w:val="both"/>
              <w:rPr>
                <w:color w:val="000000" w:themeColor="text1"/>
              </w:rPr>
            </w:pPr>
          </w:p>
        </w:tc>
      </w:tr>
      <w:tr w:rsidR="004A5908" w:rsidRPr="004A5908"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jc w:val="center"/>
              <w:rPr>
                <w:b/>
                <w:color w:val="000000" w:themeColor="text1"/>
              </w:rPr>
            </w:pPr>
            <w:r w:rsidRPr="004A5908">
              <w:rPr>
                <w:b/>
                <w:color w:val="000000" w:themeColor="text1"/>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b/>
                <w:color w:val="000000" w:themeColor="text1"/>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suma wartości</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4"/>
                <w:szCs w:val="14"/>
              </w:rPr>
            </w:pPr>
            <w:r w:rsidRPr="004A5908">
              <w:rPr>
                <w:color w:val="000000" w:themeColor="text1"/>
                <w:sz w:val="14"/>
                <w:szCs w:val="14"/>
              </w:rPr>
              <w:t xml:space="preserve">suma wartości </w:t>
            </w:r>
          </w:p>
          <w:p w:rsidR="007840EA" w:rsidRPr="004A5908" w:rsidRDefault="007840EA" w:rsidP="007840EA">
            <w:pPr>
              <w:snapToGrid w:val="0"/>
              <w:jc w:val="center"/>
              <w:rPr>
                <w:color w:val="000000" w:themeColor="text1"/>
                <w:sz w:val="14"/>
                <w:szCs w:val="14"/>
              </w:rPr>
            </w:pPr>
            <w:r w:rsidRPr="004A5908">
              <w:rPr>
                <w:color w:val="000000" w:themeColor="text1"/>
                <w:sz w:val="14"/>
                <w:szCs w:val="14"/>
              </w:rPr>
              <w:t>kol. 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4A5908" w:rsidRDefault="007840EA" w:rsidP="007840EA">
            <w:pPr>
              <w:snapToGrid w:val="0"/>
              <w:jc w:val="center"/>
              <w:rPr>
                <w:color w:val="000000" w:themeColor="text1"/>
                <w:sz w:val="16"/>
                <w:szCs w:val="16"/>
              </w:rPr>
            </w:pPr>
          </w:p>
        </w:tc>
      </w:tr>
    </w:tbl>
    <w:p w:rsidR="007840EA" w:rsidRPr="004A5908" w:rsidRDefault="007840EA" w:rsidP="007840EA">
      <w:pPr>
        <w:rPr>
          <w:color w:val="000000" w:themeColor="text1"/>
          <w:sz w:val="20"/>
          <w:szCs w:val="20"/>
        </w:rPr>
      </w:pPr>
    </w:p>
    <w:p w:rsidR="00503F5A" w:rsidRPr="00071800" w:rsidRDefault="00503F5A" w:rsidP="00111DD3">
      <w:pPr>
        <w:widowControl w:val="0"/>
        <w:jc w:val="both"/>
        <w:textAlignment w:val="baseline"/>
        <w:rPr>
          <w:color w:val="000000" w:themeColor="text1"/>
          <w:kern w:val="1"/>
          <w:sz w:val="20"/>
          <w:szCs w:val="20"/>
          <w:lang w:eastAsia="ar-SA"/>
        </w:rPr>
      </w:pPr>
    </w:p>
    <w:p w:rsidR="00111DD3" w:rsidRPr="00071800" w:rsidRDefault="00111DD3" w:rsidP="00111DD3">
      <w:pPr>
        <w:widowControl w:val="0"/>
        <w:jc w:val="both"/>
        <w:textAlignment w:val="baseline"/>
        <w:rPr>
          <w:color w:val="000000" w:themeColor="text1"/>
          <w:kern w:val="1"/>
          <w:sz w:val="20"/>
          <w:szCs w:val="20"/>
          <w:lang w:eastAsia="ar-SA"/>
        </w:rPr>
      </w:pPr>
      <w:r w:rsidRPr="00071800">
        <w:rPr>
          <w:color w:val="000000" w:themeColor="text1"/>
          <w:kern w:val="1"/>
          <w:sz w:val="20"/>
          <w:szCs w:val="20"/>
          <w:lang w:eastAsia="ar-SA"/>
        </w:rPr>
        <w:t>II. Oświadczamy, że:</w:t>
      </w:r>
    </w:p>
    <w:p w:rsidR="00503F5A" w:rsidRPr="00071800" w:rsidRDefault="00503F5A" w:rsidP="00111DD3">
      <w:pPr>
        <w:widowControl w:val="0"/>
        <w:jc w:val="both"/>
        <w:textAlignment w:val="baseline"/>
        <w:rPr>
          <w:color w:val="000000" w:themeColor="text1"/>
          <w:kern w:val="1"/>
          <w:sz w:val="10"/>
          <w:szCs w:val="10"/>
          <w:lang w:eastAsia="ar-SA"/>
        </w:rPr>
      </w:pPr>
    </w:p>
    <w:p w:rsidR="00071800" w:rsidRPr="00071800" w:rsidRDefault="00071800" w:rsidP="00071800">
      <w:pPr>
        <w:numPr>
          <w:ilvl w:val="0"/>
          <w:numId w:val="17"/>
        </w:numPr>
        <w:ind w:left="284" w:hanging="284"/>
        <w:jc w:val="both"/>
        <w:rPr>
          <w:color w:val="000000" w:themeColor="text1"/>
          <w:sz w:val="20"/>
          <w:szCs w:val="20"/>
        </w:rPr>
      </w:pPr>
      <w:r w:rsidRPr="00071800">
        <w:rPr>
          <w:color w:val="000000" w:themeColor="text1"/>
          <w:sz w:val="20"/>
          <w:szCs w:val="20"/>
        </w:rPr>
        <w:t>zapoznaliśmy się z Zapytaniem ofertowym i nie wnosimy zastrzeżeń,</w:t>
      </w:r>
    </w:p>
    <w:p w:rsidR="00166FFF" w:rsidRPr="00071800" w:rsidRDefault="00166FFF" w:rsidP="00071800">
      <w:pPr>
        <w:ind w:hanging="284"/>
        <w:jc w:val="both"/>
        <w:rPr>
          <w:color w:val="000000" w:themeColor="text1"/>
          <w:sz w:val="10"/>
          <w:szCs w:val="10"/>
        </w:rPr>
      </w:pPr>
    </w:p>
    <w:p w:rsidR="00071800" w:rsidRPr="00071800"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07180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7356C2">
        <w:rPr>
          <w:color w:val="000000" w:themeColor="text1"/>
          <w:sz w:val="20"/>
          <w:szCs w:val="20"/>
        </w:rPr>
        <w:lastRenderedPageBreak/>
        <w:t xml:space="preserve">przedmiot zamówienia będziemy realizować </w:t>
      </w:r>
      <w:r w:rsidR="009F1E5D">
        <w:rPr>
          <w:color w:val="000000" w:themeColor="text1"/>
          <w:sz w:val="20"/>
          <w:szCs w:val="20"/>
        </w:rPr>
        <w:t xml:space="preserve">sukcesywnie </w:t>
      </w:r>
      <w:r w:rsidRPr="007356C2">
        <w:rPr>
          <w:color w:val="000000" w:themeColor="text1"/>
          <w:sz w:val="20"/>
          <w:szCs w:val="20"/>
        </w:rPr>
        <w:t xml:space="preserve">przez okres </w:t>
      </w:r>
      <w:r w:rsidRPr="00F571AA">
        <w:rPr>
          <w:b/>
          <w:color w:val="000000" w:themeColor="text1"/>
          <w:sz w:val="20"/>
          <w:szCs w:val="20"/>
        </w:rPr>
        <w:t xml:space="preserve">od daty </w:t>
      </w:r>
      <w:r w:rsidR="00F571AA" w:rsidRPr="00F571AA">
        <w:rPr>
          <w:b/>
          <w:color w:val="000000" w:themeColor="text1"/>
          <w:sz w:val="20"/>
          <w:szCs w:val="20"/>
        </w:rPr>
        <w:t>zawarcia</w:t>
      </w:r>
      <w:r w:rsidRPr="00F571AA">
        <w:rPr>
          <w:b/>
          <w:color w:val="000000" w:themeColor="text1"/>
          <w:sz w:val="20"/>
          <w:szCs w:val="20"/>
        </w:rPr>
        <w:t xml:space="preserve"> umowy do</w:t>
      </w:r>
      <w:r w:rsidR="00B4456B" w:rsidRPr="00F571AA">
        <w:rPr>
          <w:b/>
          <w:color w:val="000000" w:themeColor="text1"/>
          <w:sz w:val="20"/>
          <w:szCs w:val="20"/>
        </w:rPr>
        <w:t> 30 listopada</w:t>
      </w:r>
      <w:r w:rsidRPr="00F571AA">
        <w:rPr>
          <w:b/>
          <w:color w:val="000000" w:themeColor="text1"/>
          <w:sz w:val="20"/>
          <w:szCs w:val="20"/>
        </w:rPr>
        <w:t xml:space="preserve"> 202</w:t>
      </w:r>
      <w:r w:rsidR="00F571AA" w:rsidRPr="00F571AA">
        <w:rPr>
          <w:b/>
          <w:color w:val="000000" w:themeColor="text1"/>
          <w:sz w:val="20"/>
          <w:szCs w:val="20"/>
        </w:rPr>
        <w:t>3</w:t>
      </w:r>
      <w:r w:rsidRPr="00F571AA">
        <w:rPr>
          <w:b/>
          <w:color w:val="000000" w:themeColor="text1"/>
          <w:sz w:val="20"/>
          <w:szCs w:val="20"/>
        </w:rPr>
        <w:t>r.</w:t>
      </w:r>
      <w:r w:rsidR="00071800" w:rsidRPr="00071800">
        <w:rPr>
          <w:color w:val="000000" w:themeColor="text1"/>
          <w:sz w:val="20"/>
          <w:szCs w:val="20"/>
        </w:rPr>
        <w:t>,</w:t>
      </w:r>
      <w:r w:rsidR="00BF7D96" w:rsidRPr="00071800">
        <w:rPr>
          <w:color w:val="000000" w:themeColor="text1"/>
          <w:sz w:val="20"/>
          <w:szCs w:val="20"/>
        </w:rPr>
        <w:t xml:space="preserve"> </w:t>
      </w:r>
    </w:p>
    <w:p w:rsidR="00166FFF" w:rsidRPr="00071800"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termin </w:t>
      </w:r>
      <w:r w:rsidR="00802D33" w:rsidRPr="0007180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1800">
        <w:rPr>
          <w:color w:val="000000" w:themeColor="text1"/>
          <w:sz w:val="20"/>
          <w:szCs w:val="20"/>
        </w:rPr>
        <w:t>,</w:t>
      </w:r>
    </w:p>
    <w:p w:rsidR="00802D33" w:rsidRPr="00071800" w:rsidRDefault="00802D33" w:rsidP="00071800">
      <w:pPr>
        <w:widowControl w:val="0"/>
        <w:overflowPunct w:val="0"/>
        <w:ind w:hanging="284"/>
        <w:jc w:val="both"/>
        <w:textAlignment w:val="baseline"/>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wyszczególnione w złożonej ofercie ceny </w:t>
      </w:r>
      <w:r w:rsidRPr="00071800">
        <w:rPr>
          <w:b/>
          <w:color w:val="000000" w:themeColor="text1"/>
          <w:sz w:val="20"/>
          <w:szCs w:val="20"/>
        </w:rPr>
        <w:t>pozostaną niezmienne przez okres trwania umowy</w:t>
      </w:r>
      <w:r w:rsidRPr="00071800">
        <w:rPr>
          <w:color w:val="000000" w:themeColor="text1"/>
          <w:sz w:val="20"/>
          <w:szCs w:val="20"/>
        </w:rPr>
        <w:t>, z zastrzeżeniem przypadków wskazanych w umowie,</w:t>
      </w:r>
    </w:p>
    <w:p w:rsidR="00166FFF" w:rsidRPr="00071800" w:rsidRDefault="00166FFF" w:rsidP="00071800">
      <w:pPr>
        <w:ind w:hanging="284"/>
        <w:jc w:val="both"/>
        <w:rPr>
          <w:color w:val="000000" w:themeColor="text1"/>
          <w:sz w:val="10"/>
          <w:szCs w:val="10"/>
        </w:rPr>
      </w:pPr>
    </w:p>
    <w:p w:rsidR="00166FFF" w:rsidRPr="00071800" w:rsidRDefault="00166FFF" w:rsidP="00071800">
      <w:pPr>
        <w:widowControl w:val="0"/>
        <w:numPr>
          <w:ilvl w:val="0"/>
          <w:numId w:val="17"/>
        </w:numPr>
        <w:overflowPunct w:val="0"/>
        <w:jc w:val="both"/>
        <w:textAlignment w:val="baseline"/>
        <w:rPr>
          <w:color w:val="000000" w:themeColor="text1"/>
          <w:sz w:val="20"/>
          <w:szCs w:val="20"/>
        </w:rPr>
      </w:pPr>
      <w:r w:rsidRPr="00071800">
        <w:rPr>
          <w:color w:val="000000" w:themeColor="text1"/>
          <w:sz w:val="20"/>
          <w:szCs w:val="20"/>
        </w:rPr>
        <w:t xml:space="preserve">uważamy się za związanych niniejszą ofertą przez okres </w:t>
      </w:r>
      <w:r w:rsidRPr="00071800">
        <w:rPr>
          <w:b/>
          <w:bCs/>
          <w:color w:val="000000" w:themeColor="text1"/>
          <w:sz w:val="20"/>
          <w:szCs w:val="20"/>
        </w:rPr>
        <w:t>30</w:t>
      </w:r>
      <w:r w:rsidRPr="00071800">
        <w:rPr>
          <w:b/>
          <w:color w:val="000000" w:themeColor="text1"/>
          <w:sz w:val="20"/>
          <w:szCs w:val="20"/>
        </w:rPr>
        <w:t xml:space="preserve"> dni </w:t>
      </w:r>
      <w:r w:rsidRPr="00071800">
        <w:rPr>
          <w:color w:val="000000" w:themeColor="text1"/>
          <w:sz w:val="20"/>
          <w:szCs w:val="20"/>
        </w:rPr>
        <w:t>od terminu składania ofert,</w:t>
      </w:r>
    </w:p>
    <w:p w:rsidR="007840EA" w:rsidRPr="00071800"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071800"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Pr>
          <w:rFonts w:cs="Calibri"/>
          <w:color w:val="000000" w:themeColor="text1"/>
          <w:kern w:val="1"/>
          <w:sz w:val="20"/>
          <w:szCs w:val="20"/>
          <w:lang w:eastAsia="ar-SA"/>
        </w:rPr>
        <w:t xml:space="preserve"> </w:t>
      </w:r>
      <w:r w:rsidR="00111DD3" w:rsidRPr="00071800">
        <w:rPr>
          <w:rFonts w:cs="Calibri"/>
          <w:color w:val="000000" w:themeColor="text1"/>
          <w:kern w:val="1"/>
          <w:sz w:val="20"/>
          <w:szCs w:val="20"/>
          <w:lang w:eastAsia="ar-SA"/>
        </w:rPr>
        <w:t xml:space="preserve">zamówienie </w:t>
      </w:r>
      <w:r w:rsidR="00111DD3" w:rsidRPr="00071800">
        <w:rPr>
          <w:rFonts w:cs="Calibri"/>
          <w:b/>
          <w:color w:val="000000" w:themeColor="text1"/>
          <w:kern w:val="1"/>
          <w:sz w:val="20"/>
          <w:szCs w:val="20"/>
          <w:lang w:eastAsia="ar-SA"/>
        </w:rPr>
        <w:t>zrealizujemy sami</w:t>
      </w:r>
      <w:r w:rsidR="00111DD3" w:rsidRPr="00071800">
        <w:rPr>
          <w:rFonts w:cs="Calibri"/>
          <w:color w:val="000000" w:themeColor="text1"/>
          <w:kern w:val="1"/>
          <w:sz w:val="20"/>
          <w:szCs w:val="20"/>
          <w:lang w:eastAsia="ar-SA"/>
        </w:rPr>
        <w:t>/</w:t>
      </w:r>
      <w:r w:rsidR="00111DD3" w:rsidRPr="00071800">
        <w:rPr>
          <w:rFonts w:cs="Calibri"/>
          <w:b/>
          <w:color w:val="000000" w:themeColor="text1"/>
          <w:kern w:val="1"/>
          <w:sz w:val="20"/>
          <w:szCs w:val="20"/>
          <w:lang w:eastAsia="ar-SA"/>
        </w:rPr>
        <w:t xml:space="preserve">zamierzamy powierzyć </w:t>
      </w:r>
      <w:r w:rsidR="00111DD3" w:rsidRPr="00071800">
        <w:rPr>
          <w:rFonts w:cs="Calibri"/>
          <w:color w:val="000000" w:themeColor="text1"/>
          <w:kern w:val="1"/>
          <w:sz w:val="20"/>
          <w:szCs w:val="20"/>
          <w:lang w:eastAsia="ar-SA"/>
        </w:rPr>
        <w:t>wykonanie następujących części zamówienia</w:t>
      </w:r>
      <w:r w:rsidR="006B0605" w:rsidRPr="00071800">
        <w:rPr>
          <w:rFonts w:cs="Calibri"/>
          <w:color w:val="000000" w:themeColor="text1"/>
          <w:kern w:val="1"/>
          <w:sz w:val="20"/>
          <w:szCs w:val="20"/>
          <w:lang w:eastAsia="ar-SA"/>
        </w:rPr>
        <w:t> </w:t>
      </w:r>
      <w:r w:rsidR="00111DD3" w:rsidRPr="00071800">
        <w:rPr>
          <w:rFonts w:cs="Calibri"/>
          <w:color w:val="000000" w:themeColor="text1"/>
          <w:kern w:val="1"/>
          <w:sz w:val="20"/>
          <w:szCs w:val="20"/>
          <w:lang w:eastAsia="ar-SA"/>
        </w:rPr>
        <w:t>(</w:t>
      </w:r>
      <w:r w:rsidR="00111DD3" w:rsidRPr="00071800">
        <w:rPr>
          <w:rFonts w:cs="Calibri"/>
          <w:i/>
          <w:color w:val="000000" w:themeColor="text1"/>
          <w:kern w:val="1"/>
          <w:sz w:val="20"/>
          <w:szCs w:val="20"/>
          <w:lang w:eastAsia="ar-SA"/>
        </w:rPr>
        <w:t>niepotrzebne skreślić</w:t>
      </w:r>
      <w:r w:rsidR="00111DD3" w:rsidRPr="00071800">
        <w:rPr>
          <w:rFonts w:cs="Calibri"/>
          <w:color w:val="000000" w:themeColor="text1"/>
          <w:kern w:val="1"/>
          <w:sz w:val="20"/>
          <w:szCs w:val="20"/>
          <w:lang w:eastAsia="ar-SA"/>
        </w:rPr>
        <w:t xml:space="preserve">) …………………..…………………………… </w:t>
      </w:r>
      <w:r w:rsidR="00111DD3" w:rsidRPr="00071800">
        <w:rPr>
          <w:rFonts w:cs="Calibri"/>
          <w:b/>
          <w:color w:val="000000" w:themeColor="text1"/>
          <w:kern w:val="1"/>
          <w:sz w:val="20"/>
          <w:szCs w:val="20"/>
          <w:lang w:eastAsia="ar-SA"/>
        </w:rPr>
        <w:t>podwykonawcom</w:t>
      </w:r>
      <w:r w:rsidR="00111DD3" w:rsidRPr="00071800">
        <w:rPr>
          <w:rFonts w:cs="Calibri"/>
          <w:color w:val="000000" w:themeColor="text1"/>
          <w:kern w:val="1"/>
          <w:sz w:val="20"/>
          <w:szCs w:val="20"/>
          <w:lang w:eastAsia="ar-SA"/>
        </w:rPr>
        <w:t xml:space="preserve"> ………………………………. (</w:t>
      </w:r>
      <w:r w:rsidR="00111DD3" w:rsidRPr="00071800">
        <w:rPr>
          <w:rFonts w:cs="Calibri"/>
          <w:i/>
          <w:color w:val="000000" w:themeColor="text1"/>
          <w:kern w:val="1"/>
          <w:sz w:val="20"/>
          <w:szCs w:val="20"/>
          <w:lang w:eastAsia="ar-SA"/>
        </w:rPr>
        <w:t>o ile jest to wiadome, podać firmy podwykonawców</w:t>
      </w:r>
      <w:r w:rsidR="00111DD3" w:rsidRPr="00071800">
        <w:rPr>
          <w:rFonts w:cs="Calibri"/>
          <w:color w:val="000000" w:themeColor="text1"/>
          <w:kern w:val="1"/>
          <w:sz w:val="20"/>
          <w:szCs w:val="20"/>
          <w:lang w:eastAsia="ar-SA"/>
        </w:rPr>
        <w:t>),</w:t>
      </w:r>
    </w:p>
    <w:p w:rsidR="00111DD3" w:rsidRPr="00071800"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190A10" w:rsidRDefault="0072358A" w:rsidP="0072358A">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190A10">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190A10">
        <w:rPr>
          <w:rFonts w:cs="Calibri"/>
          <w:color w:val="000000" w:themeColor="text1"/>
          <w:kern w:val="1"/>
          <w:sz w:val="20"/>
          <w:szCs w:val="20"/>
          <w:lang w:eastAsia="ar-SA"/>
        </w:rPr>
        <w:t>t.j</w:t>
      </w:r>
      <w:proofErr w:type="spellEnd"/>
      <w:r w:rsidRPr="00190A10">
        <w:rPr>
          <w:rFonts w:cs="Calibri"/>
          <w:color w:val="000000" w:themeColor="text1"/>
          <w:kern w:val="1"/>
          <w:sz w:val="20"/>
          <w:szCs w:val="20"/>
          <w:lang w:eastAsia="ar-SA"/>
        </w:rPr>
        <w:t>. Dz. U. z 2018, poz. 2174, z </w:t>
      </w:r>
      <w:proofErr w:type="spellStart"/>
      <w:r w:rsidRPr="00190A10">
        <w:rPr>
          <w:rFonts w:cs="Calibri"/>
          <w:color w:val="000000" w:themeColor="text1"/>
          <w:kern w:val="1"/>
          <w:sz w:val="20"/>
          <w:szCs w:val="20"/>
          <w:lang w:eastAsia="ar-SA"/>
        </w:rPr>
        <w:t>późn</w:t>
      </w:r>
      <w:proofErr w:type="spellEnd"/>
      <w:r w:rsidRPr="00190A10">
        <w:rPr>
          <w:rFonts w:cs="Calibri"/>
          <w:color w:val="000000" w:themeColor="text1"/>
          <w:kern w:val="1"/>
          <w:sz w:val="20"/>
          <w:szCs w:val="20"/>
          <w:lang w:eastAsia="ar-SA"/>
        </w:rPr>
        <w:t>. zm.).</w:t>
      </w:r>
    </w:p>
    <w:p w:rsidR="0072358A" w:rsidRPr="00190A10"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190A10"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190A10"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190A1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190A10"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190A10"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190A10" w:rsidRDefault="0072358A" w:rsidP="0072358A">
      <w:pPr>
        <w:ind w:left="284" w:hanging="284"/>
        <w:jc w:val="both"/>
        <w:rPr>
          <w:rFonts w:cs="Calibri"/>
          <w:i/>
          <w:color w:val="000000" w:themeColor="text1"/>
          <w:kern w:val="1"/>
          <w:sz w:val="20"/>
          <w:szCs w:val="20"/>
          <w:lang w:eastAsia="ar-SA"/>
        </w:rPr>
      </w:pPr>
      <w:r w:rsidRPr="00190A10">
        <w:rPr>
          <w:rFonts w:cs="Calibri"/>
          <w:i/>
          <w:iCs/>
          <w:color w:val="000000" w:themeColor="text1"/>
          <w:kern w:val="1"/>
          <w:sz w:val="20"/>
          <w:szCs w:val="20"/>
          <w:lang w:eastAsia="ar-SA"/>
        </w:rPr>
        <w:t>*</w:t>
      </w:r>
      <w:r w:rsidRPr="00190A10">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jc w:val="both"/>
        <w:rPr>
          <w:b/>
          <w:color w:val="000000" w:themeColor="text1"/>
          <w:lang w:eastAsia="pl-PL"/>
        </w:rPr>
      </w:pPr>
    </w:p>
    <w:p w:rsidR="00111DD3" w:rsidRPr="00071800" w:rsidRDefault="00111DD3" w:rsidP="00111DD3">
      <w:pPr>
        <w:suppressAutoHyphens w:val="0"/>
        <w:ind w:left="6372"/>
        <w:jc w:val="center"/>
        <w:rPr>
          <w:i/>
          <w:color w:val="000000" w:themeColor="text1"/>
          <w:lang w:eastAsia="pl-PL"/>
        </w:rPr>
      </w:pPr>
    </w:p>
    <w:p w:rsidR="00111DD3" w:rsidRPr="00071800" w:rsidRDefault="00111DD3" w:rsidP="00111DD3">
      <w:pPr>
        <w:suppressAutoHyphens w:val="0"/>
        <w:jc w:val="right"/>
        <w:rPr>
          <w:i/>
          <w:color w:val="000000" w:themeColor="text1"/>
          <w:lang w:eastAsia="pl-PL"/>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071800" w:rsidRDefault="00111DD3" w:rsidP="00111DD3">
      <w:pPr>
        <w:rPr>
          <w:color w:val="000000" w:themeColor="text1"/>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111DD3" w:rsidRPr="002E6831" w:rsidRDefault="00111DD3" w:rsidP="00111DD3">
      <w:pPr>
        <w:rPr>
          <w:color w:val="FF0000"/>
          <w:sz w:val="20"/>
          <w:szCs w:val="20"/>
        </w:rPr>
      </w:pPr>
    </w:p>
    <w:p w:rsidR="00503F5A" w:rsidRPr="002E6831" w:rsidRDefault="00503F5A" w:rsidP="00111DD3">
      <w:pPr>
        <w:rPr>
          <w:color w:val="FF0000"/>
          <w:sz w:val="20"/>
          <w:szCs w:val="20"/>
        </w:rPr>
      </w:pPr>
    </w:p>
    <w:p w:rsidR="00111DD3" w:rsidRPr="002E6831" w:rsidRDefault="00111DD3" w:rsidP="00111DD3">
      <w:pPr>
        <w:rPr>
          <w:color w:val="FF0000"/>
          <w:sz w:val="20"/>
          <w:szCs w:val="20"/>
        </w:rPr>
      </w:pPr>
    </w:p>
    <w:p w:rsidR="006B0605" w:rsidRPr="002E6831" w:rsidRDefault="006B0605" w:rsidP="00111DD3">
      <w:pPr>
        <w:rPr>
          <w:color w:val="FF0000"/>
          <w:sz w:val="20"/>
          <w:szCs w:val="20"/>
        </w:rPr>
        <w:sectPr w:rsidR="006B0605" w:rsidRPr="002E6831" w:rsidSect="00C808D9">
          <w:pgSz w:w="11906" w:h="16838" w:code="9"/>
          <w:pgMar w:top="1418" w:right="1418" w:bottom="1418" w:left="1418" w:header="709" w:footer="709" w:gutter="0"/>
          <w:cols w:space="708"/>
          <w:docGrid w:linePitch="360"/>
        </w:sectPr>
      </w:pPr>
    </w:p>
    <w:p w:rsidR="00111DD3" w:rsidRPr="00E24A3B" w:rsidRDefault="00111DD3" w:rsidP="00111DD3">
      <w:pPr>
        <w:jc w:val="right"/>
        <w:rPr>
          <w:color w:val="000000" w:themeColor="text1"/>
          <w:sz w:val="20"/>
          <w:szCs w:val="20"/>
        </w:rPr>
      </w:pPr>
      <w:r w:rsidRPr="00E24A3B">
        <w:rPr>
          <w:b/>
          <w:color w:val="000000" w:themeColor="text1"/>
          <w:sz w:val="22"/>
          <w:szCs w:val="22"/>
        </w:rPr>
        <w:lastRenderedPageBreak/>
        <w:t>Załącznik nr 2 do Zapytania ofertowego</w:t>
      </w:r>
    </w:p>
    <w:p w:rsidR="00111DD3" w:rsidRPr="00E24A3B" w:rsidRDefault="00111DD3" w:rsidP="00111DD3">
      <w:pPr>
        <w:tabs>
          <w:tab w:val="left" w:pos="0"/>
          <w:tab w:val="left" w:pos="4500"/>
        </w:tabs>
        <w:rPr>
          <w:color w:val="000000" w:themeColor="text1"/>
        </w:rPr>
      </w:pPr>
    </w:p>
    <w:p w:rsidR="00111DD3" w:rsidRDefault="00111DD3" w:rsidP="00111DD3">
      <w:pPr>
        <w:tabs>
          <w:tab w:val="left" w:pos="0"/>
          <w:tab w:val="left" w:pos="4500"/>
        </w:tabs>
        <w:rPr>
          <w:color w:val="000000" w:themeColor="text1"/>
        </w:rPr>
      </w:pPr>
    </w:p>
    <w:p w:rsidR="009F1E5D" w:rsidRDefault="009F1E5D" w:rsidP="00111DD3">
      <w:pPr>
        <w:tabs>
          <w:tab w:val="left" w:pos="0"/>
          <w:tab w:val="left" w:pos="4500"/>
        </w:tabs>
        <w:rPr>
          <w:color w:val="000000" w:themeColor="text1"/>
        </w:rPr>
      </w:pPr>
    </w:p>
    <w:p w:rsidR="005C180F" w:rsidRPr="00E24A3B" w:rsidRDefault="005C180F" w:rsidP="00111DD3">
      <w:pPr>
        <w:tabs>
          <w:tab w:val="left" w:pos="0"/>
          <w:tab w:val="left" w:pos="4500"/>
        </w:tabs>
        <w:rPr>
          <w:color w:val="000000" w:themeColor="text1"/>
        </w:rPr>
      </w:pPr>
    </w:p>
    <w:p w:rsidR="00111DD3" w:rsidRDefault="00111DD3" w:rsidP="00111DD3">
      <w:pPr>
        <w:jc w:val="center"/>
        <w:rPr>
          <w:b/>
          <w:color w:val="000000" w:themeColor="text1"/>
          <w:sz w:val="28"/>
        </w:rPr>
      </w:pPr>
      <w:r w:rsidRPr="00E24A3B">
        <w:rPr>
          <w:b/>
          <w:color w:val="000000" w:themeColor="text1"/>
          <w:sz w:val="28"/>
          <w:u w:val="single"/>
        </w:rPr>
        <w:t>W Z Ó R   U M O W Y</w:t>
      </w:r>
      <w:r w:rsidRPr="00E24A3B">
        <w:rPr>
          <w:b/>
          <w:color w:val="000000" w:themeColor="text1"/>
          <w:sz w:val="28"/>
        </w:rPr>
        <w:t xml:space="preserve"> </w:t>
      </w:r>
    </w:p>
    <w:p w:rsidR="00111DD3" w:rsidRDefault="00111DD3" w:rsidP="00111DD3">
      <w:pPr>
        <w:jc w:val="center"/>
        <w:rPr>
          <w:color w:val="000000" w:themeColor="text1"/>
          <w:sz w:val="20"/>
          <w:szCs w:val="20"/>
        </w:rPr>
      </w:pPr>
    </w:p>
    <w:p w:rsidR="009F1E5D" w:rsidRPr="00E24A3B" w:rsidRDefault="009F1E5D" w:rsidP="00111DD3">
      <w:pPr>
        <w:jc w:val="center"/>
        <w:rPr>
          <w:color w:val="000000" w:themeColor="text1"/>
          <w:sz w:val="20"/>
          <w:szCs w:val="20"/>
        </w:rPr>
      </w:pPr>
    </w:p>
    <w:p w:rsidR="00111DD3" w:rsidRPr="00E24A3B" w:rsidRDefault="00111DD3" w:rsidP="00111DD3">
      <w:pPr>
        <w:jc w:val="both"/>
        <w:rPr>
          <w:color w:val="000000" w:themeColor="text1"/>
        </w:rPr>
      </w:pPr>
      <w:r w:rsidRPr="00E24A3B">
        <w:rPr>
          <w:color w:val="000000" w:themeColor="text1"/>
          <w:sz w:val="20"/>
          <w:szCs w:val="20"/>
        </w:rPr>
        <w:tab/>
        <w:t xml:space="preserve">W dniu ................... pomiędzy </w:t>
      </w:r>
      <w:r w:rsidRPr="00E24A3B">
        <w:rPr>
          <w:rFonts w:cs="Calibri"/>
          <w:b/>
          <w:color w:val="000000" w:themeColor="text1"/>
          <w:sz w:val="20"/>
          <w:szCs w:val="20"/>
        </w:rPr>
        <w:t>Szpitalem Specjalistycznym im. Edmunda Biernackiego w Mielcu</w:t>
      </w:r>
      <w:r w:rsidRPr="00E24A3B">
        <w:rPr>
          <w:rFonts w:cs="Calibri"/>
          <w:color w:val="000000" w:themeColor="text1"/>
          <w:sz w:val="20"/>
          <w:szCs w:val="20"/>
        </w:rPr>
        <w:t xml:space="preserve">, </w:t>
      </w:r>
      <w:r w:rsidRPr="00E24A3B">
        <w:rPr>
          <w:rFonts w:cs="Calibri"/>
          <w:b/>
          <w:color w:val="000000" w:themeColor="text1"/>
          <w:sz w:val="20"/>
          <w:szCs w:val="20"/>
        </w:rPr>
        <w:t>ul. Żeromskiego 22, 39-300 Mielec</w:t>
      </w:r>
      <w:r w:rsidRPr="00E24A3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Zamawiającym</w:t>
      </w:r>
      <w:r w:rsidRPr="00E24A3B">
        <w:rPr>
          <w:b/>
          <w:color w:val="000000" w:themeColor="text1"/>
          <w:sz w:val="20"/>
          <w:szCs w:val="20"/>
        </w:rPr>
        <w:t>”</w:t>
      </w:r>
      <w:r w:rsidRPr="00E24A3B">
        <w:rPr>
          <w:color w:val="000000" w:themeColor="text1"/>
          <w:sz w:val="20"/>
          <w:szCs w:val="20"/>
        </w:rPr>
        <w:t xml:space="preserve"> reprezentowanym przez</w:t>
      </w:r>
      <w:r w:rsidRPr="00E24A3B">
        <w:rPr>
          <w:color w:val="000000" w:themeColor="text1"/>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rPr>
      </w:pPr>
    </w:p>
    <w:p w:rsidR="00111DD3" w:rsidRPr="00E24A3B" w:rsidRDefault="00111DD3" w:rsidP="00111DD3">
      <w:pPr>
        <w:jc w:val="both"/>
        <w:rPr>
          <w:color w:val="000000" w:themeColor="text1"/>
        </w:rPr>
      </w:pPr>
      <w:r w:rsidRPr="00E24A3B">
        <w:rPr>
          <w:color w:val="000000" w:themeColor="text1"/>
          <w:sz w:val="20"/>
          <w:szCs w:val="20"/>
        </w:rPr>
        <w:t xml:space="preserve">a ............................................................................. KRS ……………………NIP ................. REGON ................ </w:t>
      </w:r>
      <w:r w:rsidRPr="00E24A3B">
        <w:rPr>
          <w:b/>
          <w:color w:val="000000" w:themeColor="text1"/>
          <w:sz w:val="20"/>
          <w:szCs w:val="20"/>
        </w:rPr>
        <w:t xml:space="preserve"> </w:t>
      </w:r>
      <w:r w:rsidRPr="00E24A3B">
        <w:rPr>
          <w:color w:val="000000" w:themeColor="text1"/>
          <w:sz w:val="20"/>
          <w:szCs w:val="20"/>
        </w:rPr>
        <w:t xml:space="preserve"> zwanym w dalszej części Umowy </w:t>
      </w:r>
      <w:r w:rsidRPr="00E24A3B">
        <w:rPr>
          <w:b/>
          <w:color w:val="000000" w:themeColor="text1"/>
          <w:sz w:val="20"/>
          <w:szCs w:val="20"/>
        </w:rPr>
        <w:t>„</w:t>
      </w:r>
      <w:r w:rsidR="00802D33" w:rsidRPr="00E24A3B">
        <w:rPr>
          <w:b/>
          <w:color w:val="000000" w:themeColor="text1"/>
          <w:sz w:val="20"/>
          <w:szCs w:val="20"/>
        </w:rPr>
        <w:t>Wykonawcą</w:t>
      </w:r>
      <w:r w:rsidRPr="00E24A3B">
        <w:rPr>
          <w:b/>
          <w:color w:val="000000" w:themeColor="text1"/>
          <w:sz w:val="20"/>
          <w:szCs w:val="20"/>
        </w:rPr>
        <w:t>”</w:t>
      </w:r>
      <w:r w:rsidRPr="00E24A3B">
        <w:rPr>
          <w:color w:val="000000" w:themeColor="text1"/>
          <w:sz w:val="20"/>
          <w:szCs w:val="20"/>
        </w:rPr>
        <w:t xml:space="preserve"> reprezentowanym przez:</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ind w:left="708"/>
        <w:jc w:val="both"/>
        <w:rPr>
          <w:color w:val="000000" w:themeColor="text1"/>
        </w:rPr>
      </w:pPr>
      <w:r w:rsidRPr="00E24A3B">
        <w:rPr>
          <w:color w:val="000000" w:themeColor="text1"/>
          <w:sz w:val="20"/>
          <w:szCs w:val="20"/>
        </w:rPr>
        <w:t>…………………………………</w:t>
      </w:r>
    </w:p>
    <w:p w:rsidR="00111DD3" w:rsidRPr="00E24A3B" w:rsidRDefault="00111DD3" w:rsidP="00111DD3">
      <w:pPr>
        <w:jc w:val="both"/>
        <w:rPr>
          <w:color w:val="000000" w:themeColor="text1"/>
          <w:sz w:val="10"/>
          <w:szCs w:val="10"/>
        </w:rPr>
      </w:pPr>
    </w:p>
    <w:p w:rsidR="00337529" w:rsidRPr="00E24A3B" w:rsidRDefault="00337529" w:rsidP="00337529">
      <w:pPr>
        <w:jc w:val="both"/>
        <w:rPr>
          <w:color w:val="000000" w:themeColor="text1"/>
          <w:sz w:val="20"/>
          <w:szCs w:val="20"/>
        </w:rPr>
      </w:pPr>
      <w:r w:rsidRPr="00E24A3B">
        <w:rPr>
          <w:color w:val="000000" w:themeColor="text1"/>
          <w:sz w:val="20"/>
          <w:szCs w:val="20"/>
        </w:rPr>
        <w:t xml:space="preserve">stosownie do dokonanego przez Zamawiającego wyboru oferty Wykonawcy przeprowadzonego na podstawie </w:t>
      </w:r>
      <w:r w:rsidRPr="00E24A3B">
        <w:rPr>
          <w:i/>
          <w:color w:val="000000" w:themeColor="text1"/>
          <w:sz w:val="20"/>
          <w:szCs w:val="20"/>
        </w:rPr>
        <w:t xml:space="preserve">Zarządzenie nr </w:t>
      </w:r>
      <w:r w:rsidR="00B4456B">
        <w:rPr>
          <w:i/>
          <w:color w:val="000000" w:themeColor="text1"/>
          <w:sz w:val="20"/>
          <w:szCs w:val="20"/>
        </w:rPr>
        <w:t>118</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 Dyrektora Szpitala Specjalistycznego im. E. Biernackiego w Mielcu z dnia </w:t>
      </w:r>
      <w:r w:rsidR="00B4456B">
        <w:rPr>
          <w:i/>
          <w:color w:val="000000" w:themeColor="text1"/>
          <w:sz w:val="20"/>
          <w:szCs w:val="20"/>
        </w:rPr>
        <w:t>22</w:t>
      </w:r>
      <w:r w:rsidRPr="00E24A3B">
        <w:rPr>
          <w:i/>
          <w:color w:val="000000" w:themeColor="text1"/>
          <w:sz w:val="20"/>
          <w:szCs w:val="20"/>
        </w:rPr>
        <w:t>.</w:t>
      </w:r>
      <w:r w:rsidR="00B4456B">
        <w:rPr>
          <w:i/>
          <w:color w:val="000000" w:themeColor="text1"/>
          <w:sz w:val="20"/>
          <w:szCs w:val="20"/>
        </w:rPr>
        <w:t>07</w:t>
      </w:r>
      <w:r w:rsidRPr="00E24A3B">
        <w:rPr>
          <w:i/>
          <w:color w:val="000000" w:themeColor="text1"/>
          <w:sz w:val="20"/>
          <w:szCs w:val="20"/>
        </w:rPr>
        <w:t>.202</w:t>
      </w:r>
      <w:r w:rsidR="00B4456B">
        <w:rPr>
          <w:i/>
          <w:color w:val="000000" w:themeColor="text1"/>
          <w:sz w:val="20"/>
          <w:szCs w:val="20"/>
        </w:rPr>
        <w:t>2</w:t>
      </w:r>
      <w:r w:rsidRPr="00E24A3B">
        <w:rPr>
          <w:i/>
          <w:color w:val="000000" w:themeColor="text1"/>
          <w:sz w:val="20"/>
          <w:szCs w:val="20"/>
        </w:rPr>
        <w:t xml:space="preserve">r. w sprawie przyjęcia regulaminu udzielania zamówień publicznych o wartości poniżej kwoty 130.000,00 zł </w:t>
      </w:r>
      <w:r w:rsidRPr="00E24A3B">
        <w:rPr>
          <w:color w:val="000000" w:themeColor="text1"/>
          <w:sz w:val="20"/>
          <w:szCs w:val="20"/>
        </w:rPr>
        <w:t>udzielonego w trybie zapytania ofertowego dotyczące zamówienia publicznego o wartości poniżej 130.000,00 zł zostaje zawarta umowa następującej treści:</w:t>
      </w:r>
    </w:p>
    <w:p w:rsidR="007C745E" w:rsidRDefault="007C745E" w:rsidP="00111DD3">
      <w:pPr>
        <w:jc w:val="both"/>
        <w:rPr>
          <w:color w:val="FF0000"/>
          <w:sz w:val="20"/>
          <w:szCs w:val="20"/>
        </w:rPr>
      </w:pPr>
    </w:p>
    <w:p w:rsidR="009F1E5D" w:rsidRDefault="009F1E5D" w:rsidP="00111DD3">
      <w:pPr>
        <w:jc w:val="both"/>
        <w:rPr>
          <w:color w:val="FF0000"/>
          <w:sz w:val="20"/>
          <w:szCs w:val="20"/>
        </w:rPr>
      </w:pPr>
    </w:p>
    <w:p w:rsidR="005C180F" w:rsidRPr="002E6831" w:rsidRDefault="005C180F" w:rsidP="00111DD3">
      <w:pPr>
        <w:jc w:val="both"/>
        <w:rPr>
          <w:color w:val="FF0000"/>
          <w:sz w:val="20"/>
          <w:szCs w:val="20"/>
        </w:rPr>
      </w:pPr>
    </w:p>
    <w:p w:rsidR="007356C2" w:rsidRDefault="007356C2" w:rsidP="007356C2">
      <w:pPr>
        <w:jc w:val="center"/>
        <w:rPr>
          <w:sz w:val="20"/>
          <w:szCs w:val="20"/>
        </w:rPr>
      </w:pPr>
      <w:r>
        <w:rPr>
          <w:b/>
          <w:sz w:val="20"/>
          <w:szCs w:val="20"/>
        </w:rPr>
        <w:t>§   1</w:t>
      </w:r>
    </w:p>
    <w:p w:rsidR="007356C2" w:rsidRPr="00C64604" w:rsidRDefault="007356C2" w:rsidP="007356C2">
      <w:pPr>
        <w:widowControl w:val="0"/>
        <w:numPr>
          <w:ilvl w:val="0"/>
          <w:numId w:val="35"/>
        </w:numPr>
        <w:overflowPunct w:val="0"/>
        <w:jc w:val="both"/>
        <w:rPr>
          <w:sz w:val="20"/>
          <w:szCs w:val="20"/>
        </w:rPr>
      </w:pPr>
      <w:r w:rsidRPr="00C64604">
        <w:rPr>
          <w:sz w:val="20"/>
          <w:szCs w:val="20"/>
        </w:rPr>
        <w:t xml:space="preserve">Przedmiotem niniejszej umowy jest sukcesywna sprzedaż i dostawa </w:t>
      </w:r>
      <w:r>
        <w:rPr>
          <w:sz w:val="20"/>
          <w:szCs w:val="20"/>
        </w:rPr>
        <w:t>szczepionek przeciw grypie dla personelu</w:t>
      </w:r>
      <w:r w:rsidRPr="00C64604">
        <w:rPr>
          <w:sz w:val="20"/>
          <w:szCs w:val="20"/>
        </w:rPr>
        <w:t xml:space="preserve"> Szpitala Specjalistycznego im Edmunda Biernackiego w Mielcu - wykaz w załączeniu sporządzony na</w:t>
      </w:r>
      <w:r>
        <w:rPr>
          <w:sz w:val="20"/>
          <w:szCs w:val="20"/>
        </w:rPr>
        <w:t> </w:t>
      </w:r>
      <w:r w:rsidRPr="00C64604">
        <w:rPr>
          <w:sz w:val="20"/>
          <w:szCs w:val="20"/>
        </w:rPr>
        <w:t xml:space="preserve">podstawie oferty przetargowej Wykonawcy stanowiący integralną część umowy, w ilościach wynikających z bieżących potrzeb Zamawiającego, realizowana przez Wykonawcę na jego koszt na zasadach wskazanych w niniejszej umowie, </w:t>
      </w:r>
      <w:r>
        <w:rPr>
          <w:sz w:val="20"/>
          <w:szCs w:val="20"/>
        </w:rPr>
        <w:t>Zapytaniu ofertowym</w:t>
      </w:r>
      <w:r w:rsidRPr="00C64604">
        <w:rPr>
          <w:sz w:val="20"/>
          <w:szCs w:val="20"/>
        </w:rPr>
        <w:t xml:space="preserve"> znak SzP.ZP.271.</w:t>
      </w:r>
      <w:r w:rsidR="00B4456B">
        <w:rPr>
          <w:sz w:val="20"/>
          <w:szCs w:val="20"/>
        </w:rPr>
        <w:t>71</w:t>
      </w:r>
      <w:r w:rsidRPr="00C64604">
        <w:rPr>
          <w:sz w:val="20"/>
          <w:szCs w:val="20"/>
        </w:rPr>
        <w:t>.</w:t>
      </w:r>
      <w:r>
        <w:rPr>
          <w:sz w:val="20"/>
          <w:szCs w:val="20"/>
        </w:rPr>
        <w:t>2</w:t>
      </w:r>
      <w:r w:rsidR="0072358A">
        <w:rPr>
          <w:sz w:val="20"/>
          <w:szCs w:val="20"/>
        </w:rPr>
        <w:t>3</w:t>
      </w:r>
      <w:r w:rsidRPr="00C64604">
        <w:rPr>
          <w:sz w:val="20"/>
          <w:szCs w:val="20"/>
        </w:rPr>
        <w:t xml:space="preserve">, zgodnie z ofertą Wykonawcy z dnia ………… .  </w:t>
      </w:r>
    </w:p>
    <w:p w:rsidR="007356C2" w:rsidRDefault="007356C2" w:rsidP="007356C2">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7356C2" w:rsidRDefault="007356C2" w:rsidP="007356C2">
      <w:pPr>
        <w:widowControl w:val="0"/>
        <w:numPr>
          <w:ilvl w:val="0"/>
          <w:numId w:val="35"/>
        </w:numPr>
        <w:overflowPunct w:val="0"/>
        <w:jc w:val="both"/>
        <w:rPr>
          <w:sz w:val="20"/>
          <w:szCs w:val="20"/>
        </w:rPr>
      </w:pPr>
      <w:r w:rsidRPr="00A46309">
        <w:rPr>
          <w:sz w:val="20"/>
          <w:szCs w:val="20"/>
        </w:rPr>
        <w:t>Zamówienia częściowe będą realizowane maksymalnie do 72 godzin</w:t>
      </w:r>
      <w:r>
        <w:rPr>
          <w:sz w:val="20"/>
          <w:szCs w:val="20"/>
        </w:rPr>
        <w:t>.</w:t>
      </w:r>
    </w:p>
    <w:p w:rsidR="007356C2" w:rsidRDefault="007356C2" w:rsidP="007356C2">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7356C2" w:rsidRDefault="007356C2" w:rsidP="00B77DF2">
      <w:pPr>
        <w:widowControl w:val="0"/>
        <w:numPr>
          <w:ilvl w:val="0"/>
          <w:numId w:val="35"/>
        </w:numPr>
        <w:overflowPunct w:val="0"/>
        <w:jc w:val="both"/>
        <w:rPr>
          <w:sz w:val="20"/>
          <w:szCs w:val="20"/>
        </w:rPr>
      </w:pPr>
      <w:r>
        <w:rPr>
          <w:sz w:val="20"/>
          <w:szCs w:val="20"/>
        </w:rPr>
        <w:t xml:space="preserve">Niemożność realizacji dostaw produktów objętych przetargiem spowodowana okresowym brakiem produkcji będzie obowiązkowo zgłaszana przez Wykonawcę </w:t>
      </w:r>
      <w:r w:rsidR="00B77DF2" w:rsidRPr="00B77DF2">
        <w:rPr>
          <w:sz w:val="20"/>
          <w:szCs w:val="20"/>
        </w:rPr>
        <w:t>na adres e-mail: apteka@szpital.mielec.pl i pisemnie Kierownikowi Apteki Szpitalnej</w:t>
      </w:r>
      <w:r w:rsidR="00B77DF2">
        <w:rPr>
          <w:sz w:val="20"/>
          <w:szCs w:val="20"/>
        </w:rPr>
        <w:t>.</w:t>
      </w:r>
    </w:p>
    <w:p w:rsidR="007356C2" w:rsidRDefault="007356C2" w:rsidP="007356C2">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7356C2" w:rsidRDefault="007356C2" w:rsidP="007356C2">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7356C2" w:rsidRDefault="007356C2" w:rsidP="007356C2">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7356C2" w:rsidRDefault="007356C2" w:rsidP="007356C2">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7356C2" w:rsidRDefault="007356C2"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lastRenderedPageBreak/>
        <w:t>§   2</w:t>
      </w:r>
    </w:p>
    <w:p w:rsidR="007356C2" w:rsidRDefault="007356C2" w:rsidP="007356C2">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7356C2" w:rsidRDefault="007356C2" w:rsidP="007356C2">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w:t>
      </w:r>
      <w:r w:rsidR="00B77DF2">
        <w:rPr>
          <w:sz w:val="20"/>
          <w:szCs w:val="20"/>
        </w:rPr>
        <w:t> </w:t>
      </w:r>
      <w:r>
        <w:rPr>
          <w:sz w:val="20"/>
          <w:szCs w:val="20"/>
        </w:rPr>
        <w:t>powodowałaby zmianę osoby uprawnionej do zamówienia Zamawiający powiadomi o tym Wykonawcę mailowo lub pisemnie wskazując nowo uprawnioną osobę. Strony postanawiają, że zmiana ta nie wymaga sporządzenia aneksu do umowy.</w:t>
      </w:r>
    </w:p>
    <w:p w:rsidR="007356C2" w:rsidRDefault="007356C2" w:rsidP="007356C2">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7356C2" w:rsidRDefault="007356C2" w:rsidP="007356C2">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7356C2" w:rsidRDefault="007356C2" w:rsidP="007356C2">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7356C2" w:rsidRPr="00031AF7" w:rsidRDefault="007356C2" w:rsidP="007356C2">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7356C2" w:rsidRDefault="007356C2" w:rsidP="007356C2">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7356C2" w:rsidRDefault="007356C2" w:rsidP="007356C2">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7356C2" w:rsidRDefault="007356C2" w:rsidP="007356C2">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sz w:val="20"/>
          <w:szCs w:val="20"/>
        </w:rPr>
      </w:pPr>
      <w:r>
        <w:rPr>
          <w:b/>
          <w:sz w:val="20"/>
          <w:szCs w:val="20"/>
        </w:rPr>
        <w:t>§   3</w:t>
      </w:r>
    </w:p>
    <w:p w:rsidR="007356C2" w:rsidRPr="00B77DF2" w:rsidRDefault="007356C2" w:rsidP="007356C2">
      <w:pPr>
        <w:pStyle w:val="Tekstpodstawowy22"/>
        <w:numPr>
          <w:ilvl w:val="0"/>
          <w:numId w:val="30"/>
        </w:numPr>
        <w:textAlignment w:val="auto"/>
        <w:rPr>
          <w:rFonts w:ascii="Times New Roman" w:hAnsi="Times New Roman" w:cs="Times New Roman"/>
          <w:color w:val="FF0000"/>
          <w:sz w:val="20"/>
          <w:szCs w:val="20"/>
        </w:rPr>
      </w:pPr>
      <w:r w:rsidRPr="00163A92">
        <w:rPr>
          <w:rFonts w:ascii="Times New Roman" w:hAnsi="Times New Roman" w:cs="Times New Roman"/>
          <w:color w:val="000000" w:themeColor="text1"/>
          <w:sz w:val="20"/>
          <w:szCs w:val="20"/>
        </w:rPr>
        <w:t xml:space="preserve">Wykonawca </w:t>
      </w:r>
      <w:r>
        <w:rPr>
          <w:rFonts w:ascii="Times New Roman" w:hAnsi="Times New Roman" w:cs="Times New Roman"/>
          <w:sz w:val="20"/>
          <w:szCs w:val="20"/>
        </w:rPr>
        <w:t xml:space="preserve">zapewnia Zamawiającego, że sprzedawany przez niego towar (zgodnie z ofertą) jest bardzo dobrej jakości, posiada dokumenty </w:t>
      </w:r>
      <w:r w:rsidRPr="00752FAB">
        <w:rPr>
          <w:rFonts w:ascii="Times New Roman" w:hAnsi="Times New Roman" w:cs="Times New Roman"/>
          <w:sz w:val="20"/>
          <w:szCs w:val="20"/>
        </w:rPr>
        <w:t xml:space="preserve">wymagane przez obowiązujące prawo, na podstawie których może być wprowadzony do obrotu i stosowania w placówkach ochrony zdrowia RP </w:t>
      </w:r>
      <w:r w:rsidRPr="00163A92">
        <w:rPr>
          <w:rFonts w:ascii="Times New Roman" w:hAnsi="Times New Roman" w:cs="Times New Roman"/>
          <w:color w:val="000000" w:themeColor="text1"/>
          <w:sz w:val="20"/>
          <w:szCs w:val="20"/>
        </w:rPr>
        <w:t>oraz odpowiednio długie terminy ważności tj. min. 8 miesięcy od daty dostawy do Zamawiającego.</w:t>
      </w:r>
    </w:p>
    <w:p w:rsidR="007356C2" w:rsidRDefault="007356C2" w:rsidP="007356C2">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7356C2" w:rsidRPr="008215AD" w:rsidRDefault="007356C2" w:rsidP="007356C2">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7356C2" w:rsidRDefault="007356C2" w:rsidP="007356C2">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7356C2" w:rsidRDefault="007356C2" w:rsidP="007356C2">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7356C2" w:rsidRPr="009F1E5D" w:rsidRDefault="007356C2" w:rsidP="009F1E5D">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7356C2" w:rsidRDefault="007356C2" w:rsidP="009F1E5D">
      <w:pPr>
        <w:rPr>
          <w:sz w:val="20"/>
          <w:szCs w:val="20"/>
        </w:rPr>
      </w:pPr>
    </w:p>
    <w:p w:rsidR="009F1E5D" w:rsidRDefault="009F1E5D" w:rsidP="009F1E5D">
      <w:pPr>
        <w:rPr>
          <w:sz w:val="20"/>
          <w:szCs w:val="20"/>
        </w:rPr>
      </w:pPr>
    </w:p>
    <w:p w:rsidR="009F1E5D" w:rsidRDefault="009F1E5D" w:rsidP="009F1E5D">
      <w:pPr>
        <w:rPr>
          <w:sz w:val="20"/>
          <w:szCs w:val="20"/>
        </w:rPr>
      </w:pPr>
    </w:p>
    <w:p w:rsidR="007356C2" w:rsidRDefault="007356C2" w:rsidP="007356C2">
      <w:pPr>
        <w:jc w:val="center"/>
        <w:rPr>
          <w:sz w:val="20"/>
          <w:szCs w:val="20"/>
        </w:rPr>
      </w:pPr>
      <w:r>
        <w:rPr>
          <w:b/>
          <w:sz w:val="20"/>
          <w:szCs w:val="20"/>
        </w:rPr>
        <w:lastRenderedPageBreak/>
        <w:t>§   4</w:t>
      </w:r>
    </w:p>
    <w:p w:rsidR="007356C2" w:rsidRDefault="007356C2" w:rsidP="007356C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7356C2" w:rsidRDefault="007356C2" w:rsidP="007356C2">
      <w:pPr>
        <w:jc w:val="both"/>
        <w:rPr>
          <w:sz w:val="20"/>
          <w:szCs w:val="20"/>
        </w:rPr>
      </w:pPr>
    </w:p>
    <w:p w:rsidR="009F1E5D" w:rsidRDefault="009F1E5D" w:rsidP="007356C2">
      <w:pPr>
        <w:jc w:val="both"/>
        <w:rPr>
          <w:sz w:val="20"/>
          <w:szCs w:val="20"/>
        </w:rPr>
      </w:pPr>
    </w:p>
    <w:p w:rsidR="007356C2" w:rsidRDefault="007356C2" w:rsidP="007356C2">
      <w:pPr>
        <w:jc w:val="center"/>
        <w:rPr>
          <w:bCs/>
          <w:iCs/>
          <w:sz w:val="20"/>
          <w:szCs w:val="20"/>
        </w:rPr>
      </w:pPr>
      <w:r>
        <w:rPr>
          <w:b/>
          <w:sz w:val="20"/>
          <w:szCs w:val="20"/>
        </w:rPr>
        <w:t>§   5</w:t>
      </w:r>
    </w:p>
    <w:p w:rsidR="007356C2" w:rsidRDefault="007356C2" w:rsidP="007356C2">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7356C2" w:rsidRDefault="007356C2" w:rsidP="007356C2">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oryginał i kopia oraz</w:t>
      </w:r>
      <w:r w:rsidR="00B4456B">
        <w:rPr>
          <w:sz w:val="20"/>
          <w:szCs w:val="20"/>
        </w:rPr>
        <w:t> </w:t>
      </w:r>
      <w:r w:rsidRPr="00031AF7">
        <w:rPr>
          <w:sz w:val="20"/>
          <w:szCs w:val="20"/>
        </w:rPr>
        <w:t xml:space="preserve">fakultatywnie kopia na </w:t>
      </w:r>
      <w:r>
        <w:rPr>
          <w:sz w:val="20"/>
          <w:szCs w:val="20"/>
        </w:rPr>
        <w:t xml:space="preserve">nośniku elektronicznym </w:t>
      </w:r>
      <w:r w:rsidRPr="00031AF7">
        <w:rPr>
          <w:sz w:val="20"/>
          <w:szCs w:val="20"/>
        </w:rPr>
        <w:t>)</w:t>
      </w:r>
      <w:r>
        <w:rPr>
          <w:sz w:val="20"/>
          <w:szCs w:val="20"/>
        </w:rPr>
        <w:t>.</w:t>
      </w:r>
    </w:p>
    <w:p w:rsidR="007356C2" w:rsidRDefault="007356C2" w:rsidP="007356C2">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7356C2" w:rsidRDefault="007356C2" w:rsidP="007356C2">
      <w:pPr>
        <w:pStyle w:val="Akapitzlist1"/>
        <w:numPr>
          <w:ilvl w:val="0"/>
          <w:numId w:val="31"/>
        </w:numPr>
        <w:contextualSpacing w:val="0"/>
        <w:jc w:val="both"/>
        <w:rPr>
          <w:sz w:val="20"/>
          <w:szCs w:val="20"/>
        </w:rPr>
      </w:pPr>
      <w:r>
        <w:rPr>
          <w:sz w:val="20"/>
          <w:szCs w:val="20"/>
        </w:rPr>
        <w:t xml:space="preserve">Faktura winna być adresowana na Zamawiającego. </w:t>
      </w:r>
    </w:p>
    <w:p w:rsidR="007356C2" w:rsidRPr="008F1DF8" w:rsidRDefault="007356C2" w:rsidP="007356C2">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2" w:name="_Hlk60067778"/>
      <w:bookmarkStart w:id="3" w:name="_Hlk59618392"/>
    </w:p>
    <w:bookmarkEnd w:id="2"/>
    <w:bookmarkEnd w:id="3"/>
    <w:p w:rsidR="007356C2" w:rsidRPr="00031AF7" w:rsidRDefault="007356C2" w:rsidP="007356C2">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7356C2" w:rsidRPr="00B4456B" w:rsidRDefault="007356C2" w:rsidP="007356C2">
      <w:pPr>
        <w:pStyle w:val="Akapitzlist1"/>
        <w:numPr>
          <w:ilvl w:val="0"/>
          <w:numId w:val="31"/>
        </w:numPr>
        <w:contextualSpacing w:val="0"/>
        <w:jc w:val="both"/>
        <w:rPr>
          <w:color w:val="000000" w:themeColor="text1"/>
          <w:sz w:val="20"/>
          <w:szCs w:val="20"/>
        </w:rPr>
      </w:pPr>
      <w:r>
        <w:rPr>
          <w:sz w:val="20"/>
          <w:szCs w:val="20"/>
        </w:rPr>
        <w:t xml:space="preserve">Za dzień dokonania płatności będzie uważany dzień złożenia dyspozycji dokonania przelewu bankowego </w:t>
      </w:r>
      <w:r w:rsidRPr="00B4456B">
        <w:rPr>
          <w:color w:val="000000" w:themeColor="text1"/>
          <w:sz w:val="20"/>
          <w:szCs w:val="20"/>
        </w:rPr>
        <w:t xml:space="preserve">przez Zamawiającego na rachunek Wykonawcy. </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 xml:space="preserve">W przypadkach wskazanych w ust. 8: </w:t>
      </w:r>
    </w:p>
    <w:p w:rsidR="007356C2" w:rsidRPr="00B4456B" w:rsidRDefault="007356C2" w:rsidP="007356C2">
      <w:pPr>
        <w:pStyle w:val="Akapitzlist1"/>
        <w:numPr>
          <w:ilvl w:val="0"/>
          <w:numId w:val="38"/>
        </w:numPr>
        <w:jc w:val="both"/>
        <w:rPr>
          <w:color w:val="000000" w:themeColor="text1"/>
          <w:sz w:val="20"/>
          <w:szCs w:val="20"/>
        </w:rPr>
      </w:pPr>
      <w:r w:rsidRPr="00B4456B">
        <w:rPr>
          <w:color w:val="000000" w:themeColor="text1"/>
          <w:sz w:val="20"/>
          <w:szCs w:val="20"/>
        </w:rPr>
        <w:t>Wykonawca może żądać wyłącznie wynagrodzenia należnego z tytułu wykonania części umowy, bez naliczania jakichkolwiek kar,</w:t>
      </w:r>
    </w:p>
    <w:p w:rsidR="007356C2" w:rsidRPr="00B4456B" w:rsidRDefault="007356C2" w:rsidP="007356C2">
      <w:pPr>
        <w:pStyle w:val="Akapitzlist1"/>
        <w:numPr>
          <w:ilvl w:val="0"/>
          <w:numId w:val="38"/>
        </w:numPr>
        <w:jc w:val="both"/>
        <w:rPr>
          <w:color w:val="000000" w:themeColor="text1"/>
          <w:sz w:val="20"/>
          <w:szCs w:val="20"/>
        </w:rPr>
      </w:pPr>
      <w:r w:rsidRPr="00B4456B">
        <w:rPr>
          <w:color w:val="000000" w:themeColor="text1"/>
          <w:sz w:val="20"/>
          <w:szCs w:val="20"/>
        </w:rPr>
        <w:t>ostateczna wysokość wynagrodzenia przysługującego Wykonawcy może ulec zmniejszeniu.</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Zmiany określone w ustępach 8 lub 10 nie wymagają zmiany umowy w formie aneksu ani zgody Wykonawcy.</w:t>
      </w:r>
    </w:p>
    <w:p w:rsidR="007356C2" w:rsidRPr="00B4456B" w:rsidRDefault="007356C2" w:rsidP="007356C2">
      <w:pPr>
        <w:pStyle w:val="Akapitzlist1"/>
        <w:numPr>
          <w:ilvl w:val="0"/>
          <w:numId w:val="31"/>
        </w:numPr>
        <w:jc w:val="both"/>
        <w:rPr>
          <w:color w:val="000000" w:themeColor="text1"/>
          <w:sz w:val="20"/>
          <w:szCs w:val="20"/>
        </w:rPr>
      </w:pPr>
      <w:r w:rsidRPr="00B4456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7356C2" w:rsidRPr="00B4456B" w:rsidRDefault="007356C2" w:rsidP="007356C2">
      <w:pPr>
        <w:widowControl w:val="0"/>
        <w:numPr>
          <w:ilvl w:val="0"/>
          <w:numId w:val="31"/>
        </w:numPr>
        <w:jc w:val="both"/>
        <w:rPr>
          <w:color w:val="000000" w:themeColor="text1"/>
        </w:rPr>
      </w:pPr>
      <w:r w:rsidRPr="00B4456B">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7356C2" w:rsidRDefault="007356C2" w:rsidP="007356C2">
      <w:pPr>
        <w:jc w:val="both"/>
        <w:rPr>
          <w:sz w:val="20"/>
          <w:szCs w:val="20"/>
        </w:rPr>
      </w:pPr>
    </w:p>
    <w:p w:rsidR="007356C2" w:rsidRPr="0003634E" w:rsidRDefault="007356C2" w:rsidP="007356C2">
      <w:pPr>
        <w:jc w:val="both"/>
        <w:rPr>
          <w:sz w:val="20"/>
          <w:szCs w:val="20"/>
        </w:rPr>
      </w:pPr>
    </w:p>
    <w:p w:rsidR="007356C2" w:rsidRPr="0003634E" w:rsidRDefault="007356C2" w:rsidP="007356C2">
      <w:pPr>
        <w:jc w:val="center"/>
        <w:rPr>
          <w:sz w:val="20"/>
          <w:szCs w:val="20"/>
        </w:rPr>
      </w:pPr>
      <w:r w:rsidRPr="0003634E">
        <w:rPr>
          <w:b/>
          <w:sz w:val="20"/>
          <w:szCs w:val="20"/>
        </w:rPr>
        <w:t>§   6</w:t>
      </w:r>
    </w:p>
    <w:p w:rsidR="007356C2" w:rsidRPr="00163A92" w:rsidRDefault="007356C2" w:rsidP="00163A92">
      <w:pPr>
        <w:pStyle w:val="Akapitzlist2"/>
        <w:numPr>
          <w:ilvl w:val="0"/>
          <w:numId w:val="24"/>
        </w:numPr>
        <w:jc w:val="both"/>
        <w:textAlignment w:val="auto"/>
        <w:rPr>
          <w:sz w:val="20"/>
          <w:szCs w:val="20"/>
        </w:rPr>
      </w:pPr>
      <w:r w:rsidRPr="0003634E">
        <w:rPr>
          <w:sz w:val="20"/>
          <w:szCs w:val="20"/>
        </w:rPr>
        <w:t>Należność za dostarczony towar płatna jest przelewem na rachunek bankowy Wykonawcy prowadzony przez</w:t>
      </w:r>
      <w:r w:rsidR="00163A92">
        <w:rPr>
          <w:sz w:val="20"/>
          <w:szCs w:val="20"/>
        </w:rPr>
        <w:t> </w:t>
      </w:r>
      <w:r w:rsidRPr="0003634E">
        <w:rPr>
          <w:sz w:val="20"/>
          <w:szCs w:val="20"/>
        </w:rPr>
        <w:t xml:space="preserve">………………… o numerze ………………………………… w terminie 60 dni od dnia dostarczenia towaru i doręczenia prawidłowo </w:t>
      </w:r>
      <w:r w:rsidRPr="0003634E">
        <w:rPr>
          <w:bCs/>
          <w:iCs/>
          <w:sz w:val="20"/>
          <w:szCs w:val="20"/>
        </w:rPr>
        <w:t>oraz zgodnie z umową wystawionej faktury</w:t>
      </w:r>
      <w:r w:rsidRPr="0003634E">
        <w:rPr>
          <w:sz w:val="20"/>
          <w:szCs w:val="20"/>
        </w:rPr>
        <w:t>.</w:t>
      </w:r>
      <w:r w:rsidR="00163A92">
        <w:rPr>
          <w:sz w:val="20"/>
          <w:szCs w:val="20"/>
        </w:rPr>
        <w:t xml:space="preserve"> </w:t>
      </w:r>
      <w:r w:rsidR="00163A92" w:rsidRPr="00163A92">
        <w:rPr>
          <w:sz w:val="20"/>
          <w:szCs w:val="20"/>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7356C2" w:rsidRPr="0003634E" w:rsidRDefault="007356C2" w:rsidP="007356C2">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7356C2" w:rsidRDefault="007356C2" w:rsidP="007356C2">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w:t>
      </w:r>
      <w:r>
        <w:rPr>
          <w:sz w:val="20"/>
          <w:szCs w:val="20"/>
        </w:rPr>
        <w:lastRenderedPageBreak/>
        <w:t>przedawnionego .</w:t>
      </w:r>
    </w:p>
    <w:p w:rsidR="007356C2" w:rsidRPr="008A5BE0" w:rsidRDefault="007356C2" w:rsidP="009F1E5D">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7356C2" w:rsidRDefault="007356C2" w:rsidP="007356C2">
      <w:pPr>
        <w:pStyle w:val="Akapitzlist2"/>
        <w:numPr>
          <w:ilvl w:val="0"/>
          <w:numId w:val="24"/>
        </w:numPr>
        <w:overflowPunct w:val="0"/>
        <w:jc w:val="both"/>
        <w:textAlignment w:val="auto"/>
      </w:pPr>
      <w:r>
        <w:rPr>
          <w:sz w:val="20"/>
          <w:szCs w:val="20"/>
        </w:rPr>
        <w:t>W przypadku opóźnienia Zamawiającego z zapłatą którejkolwiek z faktur Wykonawca zobowiązany jest do</w:t>
      </w:r>
      <w:r w:rsidR="003125CD">
        <w:rPr>
          <w:sz w:val="20"/>
          <w:szCs w:val="20"/>
        </w:rPr>
        <w:t> </w:t>
      </w:r>
      <w:r>
        <w:rPr>
          <w:sz w:val="20"/>
          <w:szCs w:val="20"/>
        </w:rPr>
        <w:t>doręczenia Zamawiającemu pisemnego wezwania do zapłaty zawierającego dodatkowy termin do</w:t>
      </w:r>
      <w:r w:rsidR="003125CD">
        <w:rPr>
          <w:sz w:val="20"/>
          <w:szCs w:val="20"/>
        </w:rPr>
        <w:t> </w:t>
      </w:r>
      <w:r>
        <w:rPr>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7356C2" w:rsidRDefault="007356C2" w:rsidP="007356C2">
      <w:pPr>
        <w:jc w:val="both"/>
        <w:rPr>
          <w:b/>
          <w:sz w:val="20"/>
          <w:szCs w:val="20"/>
        </w:rPr>
      </w:pPr>
    </w:p>
    <w:p w:rsidR="007356C2" w:rsidRDefault="007356C2" w:rsidP="007356C2">
      <w:pPr>
        <w:jc w:val="both"/>
        <w:rPr>
          <w:b/>
          <w:sz w:val="20"/>
          <w:szCs w:val="20"/>
        </w:rPr>
      </w:pPr>
    </w:p>
    <w:p w:rsidR="009F1E5D" w:rsidRDefault="009F1E5D" w:rsidP="007356C2">
      <w:pPr>
        <w:jc w:val="both"/>
        <w:rPr>
          <w:b/>
          <w:sz w:val="20"/>
          <w:szCs w:val="20"/>
        </w:rPr>
      </w:pPr>
    </w:p>
    <w:p w:rsidR="007356C2" w:rsidRPr="00B4456B" w:rsidRDefault="007356C2" w:rsidP="00B4456B">
      <w:pPr>
        <w:jc w:val="center"/>
        <w:rPr>
          <w:b/>
          <w:sz w:val="20"/>
          <w:szCs w:val="20"/>
        </w:rPr>
      </w:pPr>
      <w:r w:rsidRPr="003125CD">
        <w:rPr>
          <w:b/>
          <w:sz w:val="20"/>
          <w:szCs w:val="20"/>
        </w:rPr>
        <w:t>§  7</w:t>
      </w:r>
    </w:p>
    <w:p w:rsidR="007356C2" w:rsidRDefault="007356C2" w:rsidP="007356C2">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7356C2" w:rsidRDefault="007356C2" w:rsidP="007356C2">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7356C2" w:rsidRDefault="007356C2" w:rsidP="007356C2">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7356C2" w:rsidRDefault="007356C2" w:rsidP="007356C2">
      <w:pPr>
        <w:widowControl w:val="0"/>
        <w:numPr>
          <w:ilvl w:val="0"/>
          <w:numId w:val="37"/>
        </w:numPr>
        <w:overflowPunct w:val="0"/>
        <w:jc w:val="both"/>
        <w:rPr>
          <w:sz w:val="20"/>
          <w:szCs w:val="20"/>
        </w:rPr>
      </w:pPr>
      <w:r>
        <w:rPr>
          <w:sz w:val="20"/>
          <w:szCs w:val="20"/>
        </w:rPr>
        <w:t>skorzystania przez Zamawiającego z promocji ustalonej przez producenta,</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Pr>
          <w:sz w:val="20"/>
          <w:szCs w:val="20"/>
        </w:rPr>
        <w:t>przetargowym albo niższej, wraz </w:t>
      </w:r>
      <w:r w:rsidRPr="008215AD">
        <w:rPr>
          <w:sz w:val="20"/>
          <w:szCs w:val="20"/>
        </w:rPr>
        <w:t>ze zmianą nazwy produktu i numeru katalogowego;</w:t>
      </w:r>
    </w:p>
    <w:p w:rsidR="007356C2" w:rsidRPr="008215AD" w:rsidRDefault="007356C2" w:rsidP="007356C2">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7356C2" w:rsidRPr="008F1DF8" w:rsidRDefault="007356C2" w:rsidP="007356C2">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7356C2" w:rsidRPr="0092160D" w:rsidRDefault="007356C2" w:rsidP="007356C2">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7356C2" w:rsidRDefault="007356C2" w:rsidP="007356C2">
      <w:pPr>
        <w:jc w:val="center"/>
        <w:rPr>
          <w:b/>
          <w:sz w:val="20"/>
          <w:szCs w:val="20"/>
        </w:rPr>
      </w:pPr>
    </w:p>
    <w:p w:rsidR="007356C2" w:rsidRDefault="007356C2" w:rsidP="007356C2">
      <w:pPr>
        <w:jc w:val="center"/>
        <w:rPr>
          <w:b/>
          <w:sz w:val="20"/>
          <w:szCs w:val="20"/>
        </w:rPr>
      </w:pPr>
    </w:p>
    <w:p w:rsidR="007356C2" w:rsidRDefault="007356C2" w:rsidP="007356C2">
      <w:pPr>
        <w:jc w:val="center"/>
        <w:rPr>
          <w:sz w:val="20"/>
          <w:szCs w:val="20"/>
        </w:rPr>
      </w:pPr>
      <w:r>
        <w:rPr>
          <w:b/>
          <w:sz w:val="20"/>
          <w:szCs w:val="20"/>
        </w:rPr>
        <w:t xml:space="preserve">§   </w:t>
      </w:r>
      <w:r w:rsidR="00B4456B">
        <w:rPr>
          <w:b/>
          <w:sz w:val="20"/>
          <w:szCs w:val="20"/>
        </w:rPr>
        <w:t>8</w:t>
      </w:r>
    </w:p>
    <w:p w:rsidR="007356C2" w:rsidRPr="0077761D" w:rsidRDefault="007356C2" w:rsidP="007356C2">
      <w:pPr>
        <w:widowControl w:val="0"/>
        <w:numPr>
          <w:ilvl w:val="0"/>
          <w:numId w:val="20"/>
        </w:numPr>
        <w:jc w:val="both"/>
        <w:rPr>
          <w:sz w:val="20"/>
          <w:szCs w:val="20"/>
        </w:rPr>
      </w:pPr>
      <w:r w:rsidRPr="0077761D">
        <w:rPr>
          <w:sz w:val="20"/>
          <w:szCs w:val="20"/>
        </w:rPr>
        <w:t>Strony ustalają kary umowne mające zastosowanie w następujących przypadkach:</w:t>
      </w:r>
    </w:p>
    <w:p w:rsidR="007356C2" w:rsidRPr="0092160D" w:rsidRDefault="007356C2" w:rsidP="007356C2">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7356C2" w:rsidRDefault="007356C2" w:rsidP="007356C2">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7356C2" w:rsidRDefault="007356C2" w:rsidP="007356C2">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7356C2" w:rsidRPr="0077761D" w:rsidRDefault="007356C2" w:rsidP="007356C2">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7356C2" w:rsidRDefault="007356C2" w:rsidP="007356C2">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7356C2" w:rsidRPr="002C0A89" w:rsidRDefault="007356C2" w:rsidP="007356C2">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w wysokości 10% wartości niezrealizowanej części umowy.</w:t>
      </w:r>
    </w:p>
    <w:p w:rsidR="007356C2" w:rsidRPr="0077761D" w:rsidRDefault="007356C2" w:rsidP="007356C2">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B4456B">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7356C2" w:rsidRDefault="007356C2" w:rsidP="007356C2">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7356C2" w:rsidRDefault="007356C2" w:rsidP="007356C2">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7356C2" w:rsidRDefault="007356C2" w:rsidP="007356C2">
      <w:pPr>
        <w:pStyle w:val="Akapitzlist"/>
        <w:widowControl w:val="0"/>
        <w:numPr>
          <w:ilvl w:val="0"/>
          <w:numId w:val="20"/>
        </w:numPr>
        <w:overflowPunct w:val="0"/>
        <w:contextualSpacing w:val="0"/>
        <w:textAlignment w:val="baseline"/>
        <w:rPr>
          <w:iCs/>
          <w:sz w:val="20"/>
          <w:szCs w:val="20"/>
        </w:rPr>
      </w:pPr>
      <w:bookmarkStart w:id="4" w:name="_Hlk59294887"/>
      <w:r w:rsidRPr="00CC0AE6">
        <w:rPr>
          <w:iCs/>
          <w:sz w:val="20"/>
          <w:szCs w:val="20"/>
        </w:rPr>
        <w:t xml:space="preserve">Wysokość kar umownych naliczonej z jednego lub kilku tytułów nie może przekroczyć 30% wartości brutto określonej w § 5 ust. 1 umowy.  </w:t>
      </w:r>
    </w:p>
    <w:p w:rsidR="00163A92" w:rsidRPr="00163A92" w:rsidRDefault="00163A92" w:rsidP="00163A92">
      <w:pPr>
        <w:numPr>
          <w:ilvl w:val="0"/>
          <w:numId w:val="20"/>
        </w:numPr>
        <w:contextualSpacing/>
        <w:jc w:val="both"/>
        <w:rPr>
          <w:iCs/>
          <w:color w:val="000000" w:themeColor="text1"/>
          <w:sz w:val="20"/>
          <w:szCs w:val="20"/>
        </w:rPr>
      </w:pPr>
      <w:r w:rsidRPr="000E53F2">
        <w:rPr>
          <w:iCs/>
          <w:color w:val="000000" w:themeColor="text1"/>
          <w:sz w:val="20"/>
          <w:szCs w:val="20"/>
        </w:rPr>
        <w:lastRenderedPageBreak/>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bookmarkEnd w:id="4"/>
    <w:p w:rsidR="007356C2" w:rsidRDefault="007356C2" w:rsidP="007356C2">
      <w:pPr>
        <w:jc w:val="both"/>
        <w:rPr>
          <w:i/>
          <w:iCs/>
          <w:sz w:val="20"/>
          <w:szCs w:val="20"/>
        </w:rPr>
      </w:pPr>
    </w:p>
    <w:p w:rsidR="007356C2" w:rsidRDefault="007356C2" w:rsidP="007356C2">
      <w:pPr>
        <w:jc w:val="both"/>
        <w:rPr>
          <w:i/>
          <w:iCs/>
          <w:sz w:val="20"/>
          <w:szCs w:val="20"/>
        </w:rPr>
      </w:pPr>
    </w:p>
    <w:p w:rsidR="007356C2" w:rsidRDefault="007356C2" w:rsidP="007356C2">
      <w:pPr>
        <w:jc w:val="center"/>
        <w:rPr>
          <w:bCs/>
          <w:iCs/>
          <w:sz w:val="20"/>
          <w:szCs w:val="20"/>
        </w:rPr>
      </w:pPr>
      <w:r>
        <w:rPr>
          <w:b/>
          <w:sz w:val="20"/>
          <w:szCs w:val="20"/>
        </w:rPr>
        <w:t xml:space="preserve">§   </w:t>
      </w:r>
      <w:r w:rsidR="00B4456B">
        <w:rPr>
          <w:b/>
          <w:sz w:val="20"/>
          <w:szCs w:val="20"/>
        </w:rPr>
        <w:t>9</w:t>
      </w:r>
    </w:p>
    <w:p w:rsidR="007356C2" w:rsidRPr="00A46309" w:rsidRDefault="007356C2" w:rsidP="007356C2">
      <w:pPr>
        <w:jc w:val="both"/>
        <w:rPr>
          <w:sz w:val="20"/>
          <w:szCs w:val="20"/>
        </w:rPr>
      </w:pPr>
      <w:r w:rsidRPr="00A46309">
        <w:rPr>
          <w:bCs/>
          <w:iCs/>
          <w:sz w:val="20"/>
          <w:szCs w:val="20"/>
        </w:rPr>
        <w:t xml:space="preserve">Umowa wiąże strony </w:t>
      </w:r>
      <w:r w:rsidR="00D5537C">
        <w:rPr>
          <w:bCs/>
          <w:iCs/>
          <w:sz w:val="20"/>
          <w:szCs w:val="20"/>
        </w:rPr>
        <w:t>…............................</w:t>
      </w:r>
      <w:r w:rsidRPr="00A46309">
        <w:rPr>
          <w:bCs/>
          <w:iCs/>
          <w:sz w:val="20"/>
          <w:szCs w:val="20"/>
        </w:rPr>
        <w:t>.................................</w:t>
      </w:r>
    </w:p>
    <w:p w:rsidR="007356C2" w:rsidRDefault="007356C2" w:rsidP="007356C2">
      <w:pPr>
        <w:jc w:val="both"/>
        <w:rPr>
          <w:sz w:val="20"/>
          <w:szCs w:val="20"/>
        </w:rPr>
      </w:pPr>
    </w:p>
    <w:p w:rsidR="007356C2" w:rsidRDefault="007356C2" w:rsidP="007356C2">
      <w:pPr>
        <w:jc w:val="both"/>
        <w:rPr>
          <w:sz w:val="20"/>
          <w:szCs w:val="20"/>
        </w:rPr>
      </w:pPr>
    </w:p>
    <w:p w:rsidR="007356C2" w:rsidRPr="00173C20" w:rsidRDefault="007356C2" w:rsidP="007356C2">
      <w:pPr>
        <w:jc w:val="center"/>
        <w:rPr>
          <w:sz w:val="20"/>
          <w:szCs w:val="20"/>
        </w:rPr>
      </w:pPr>
      <w:r w:rsidRPr="00173C20">
        <w:rPr>
          <w:b/>
          <w:sz w:val="20"/>
          <w:szCs w:val="20"/>
        </w:rPr>
        <w:t>§   1</w:t>
      </w:r>
      <w:r w:rsidR="00B4456B">
        <w:rPr>
          <w:b/>
          <w:sz w:val="20"/>
          <w:szCs w:val="20"/>
        </w:rPr>
        <w:t>0</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7356C2" w:rsidRDefault="007356C2" w:rsidP="007356C2">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7356C2" w:rsidRPr="00E73AA8" w:rsidRDefault="007356C2" w:rsidP="007356C2">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7356C2" w:rsidRDefault="007356C2" w:rsidP="007356C2">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7356C2" w:rsidRDefault="007356C2" w:rsidP="007356C2">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7356C2" w:rsidRDefault="007356C2" w:rsidP="007356C2">
      <w:pPr>
        <w:shd w:val="clear" w:color="auto" w:fill="FFFFFF"/>
        <w:jc w:val="both"/>
        <w:rPr>
          <w:sz w:val="20"/>
          <w:szCs w:val="20"/>
        </w:rPr>
      </w:pPr>
    </w:p>
    <w:p w:rsidR="007356C2" w:rsidRPr="001E3801" w:rsidRDefault="007356C2" w:rsidP="007356C2">
      <w:pPr>
        <w:shd w:val="clear" w:color="auto" w:fill="FFFFFF"/>
        <w:jc w:val="both"/>
        <w:rPr>
          <w:sz w:val="20"/>
          <w:szCs w:val="20"/>
        </w:rPr>
      </w:pPr>
    </w:p>
    <w:p w:rsidR="007356C2" w:rsidRDefault="007356C2" w:rsidP="007356C2">
      <w:pPr>
        <w:jc w:val="center"/>
        <w:rPr>
          <w:sz w:val="20"/>
          <w:szCs w:val="20"/>
        </w:rPr>
      </w:pPr>
      <w:r>
        <w:rPr>
          <w:b/>
          <w:sz w:val="20"/>
          <w:szCs w:val="20"/>
        </w:rPr>
        <w:t>§   1</w:t>
      </w:r>
      <w:r w:rsidR="00B4456B">
        <w:rPr>
          <w:b/>
          <w:sz w:val="20"/>
          <w:szCs w:val="20"/>
        </w:rPr>
        <w:t>1</w:t>
      </w:r>
    </w:p>
    <w:p w:rsidR="007356C2"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7356C2" w:rsidRPr="00173C20" w:rsidRDefault="007356C2" w:rsidP="007356C2">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7356C2" w:rsidRPr="00FE0061"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7356C2" w:rsidRDefault="007356C2" w:rsidP="007356C2">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F1E5D" w:rsidRDefault="009F1E5D" w:rsidP="007356C2">
      <w:pPr>
        <w:jc w:val="center"/>
        <w:rPr>
          <w:b/>
          <w:sz w:val="20"/>
          <w:szCs w:val="20"/>
        </w:rPr>
      </w:pPr>
    </w:p>
    <w:p w:rsidR="009F1E5D" w:rsidRDefault="009F1E5D" w:rsidP="007356C2">
      <w:pPr>
        <w:jc w:val="center"/>
        <w:rPr>
          <w:b/>
          <w:sz w:val="20"/>
          <w:szCs w:val="20"/>
        </w:rPr>
      </w:pPr>
    </w:p>
    <w:p w:rsidR="007356C2" w:rsidRDefault="007356C2" w:rsidP="007356C2">
      <w:pPr>
        <w:jc w:val="center"/>
        <w:rPr>
          <w:sz w:val="20"/>
          <w:szCs w:val="20"/>
        </w:rPr>
      </w:pPr>
      <w:r>
        <w:rPr>
          <w:b/>
          <w:sz w:val="20"/>
          <w:szCs w:val="20"/>
        </w:rPr>
        <w:t>§   1</w:t>
      </w:r>
      <w:r w:rsidR="00B4456B">
        <w:rPr>
          <w:b/>
          <w:sz w:val="20"/>
          <w:szCs w:val="20"/>
        </w:rPr>
        <w:t>2</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7356C2" w:rsidRDefault="007356C2" w:rsidP="007356C2">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B4456B">
        <w:rPr>
          <w:sz w:val="20"/>
          <w:szCs w:val="20"/>
        </w:rPr>
        <w:t> </w:t>
      </w:r>
      <w:r>
        <w:rPr>
          <w:sz w:val="20"/>
          <w:szCs w:val="20"/>
        </w:rPr>
        <w:t>Zamawiającego, 1 egzemplarz dla Wykonawcy.</w:t>
      </w:r>
    </w:p>
    <w:p w:rsidR="007356C2" w:rsidRDefault="007356C2" w:rsidP="007356C2">
      <w:pPr>
        <w:jc w:val="both"/>
        <w:rPr>
          <w:sz w:val="20"/>
          <w:szCs w:val="20"/>
        </w:rPr>
      </w:pPr>
    </w:p>
    <w:p w:rsidR="007356C2" w:rsidRDefault="007356C2" w:rsidP="007356C2">
      <w:pPr>
        <w:jc w:val="both"/>
        <w:rPr>
          <w:sz w:val="20"/>
          <w:szCs w:val="20"/>
        </w:rPr>
      </w:pPr>
    </w:p>
    <w:p w:rsidR="007356C2" w:rsidRDefault="007356C2" w:rsidP="007356C2">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7356C2" w:rsidRDefault="007356C2" w:rsidP="007356C2">
      <w:pPr>
        <w:rPr>
          <w:sz w:val="20"/>
          <w:szCs w:val="20"/>
        </w:rPr>
      </w:pPr>
    </w:p>
    <w:p w:rsidR="00B5708F" w:rsidRPr="00E24A3B" w:rsidRDefault="00B5708F" w:rsidP="00204B2D">
      <w:pPr>
        <w:suppressAutoHyphens w:val="0"/>
        <w:jc w:val="right"/>
        <w:rPr>
          <w:b/>
          <w:color w:val="000000" w:themeColor="text1"/>
          <w:sz w:val="22"/>
          <w:szCs w:val="22"/>
          <w:lang w:eastAsia="pl-PL"/>
        </w:rPr>
      </w:pPr>
      <w:r w:rsidRPr="00E24A3B">
        <w:rPr>
          <w:b/>
          <w:color w:val="000000" w:themeColor="text1"/>
          <w:sz w:val="22"/>
          <w:szCs w:val="22"/>
          <w:lang w:eastAsia="pl-PL"/>
        </w:rPr>
        <w:t>Załącznik nr 3 do Zapytania ofertowego</w:t>
      </w:r>
    </w:p>
    <w:p w:rsidR="00B5708F" w:rsidRPr="00E24A3B" w:rsidRDefault="00B5708F" w:rsidP="00B5708F">
      <w:pPr>
        <w:tabs>
          <w:tab w:val="left" w:pos="0"/>
          <w:tab w:val="left" w:pos="4500"/>
        </w:tabs>
        <w:suppressAutoHyphens w:val="0"/>
        <w:jc w:val="right"/>
        <w:rPr>
          <w:b/>
          <w:color w:val="000000" w:themeColor="text1"/>
          <w:sz w:val="28"/>
          <w:lang w:eastAsia="pl-PL"/>
        </w:rPr>
      </w:pPr>
    </w:p>
    <w:p w:rsidR="00B5708F" w:rsidRPr="00E24A3B" w:rsidRDefault="00B5708F" w:rsidP="00B5708F">
      <w:pPr>
        <w:tabs>
          <w:tab w:val="left" w:pos="0"/>
          <w:tab w:val="left" w:pos="4500"/>
        </w:tabs>
        <w:suppressAutoHyphens w:val="0"/>
        <w:jc w:val="right"/>
        <w:rPr>
          <w:b/>
          <w:color w:val="000000" w:themeColor="text1"/>
          <w:sz w:val="28"/>
          <w:lang w:eastAsia="pl-PL"/>
        </w:rPr>
      </w:pPr>
    </w:p>
    <w:p w:rsidR="00204B2D" w:rsidRPr="00830DF7" w:rsidRDefault="00204B2D" w:rsidP="00204B2D">
      <w:pPr>
        <w:spacing w:line="480" w:lineRule="auto"/>
        <w:rPr>
          <w:b/>
          <w:sz w:val="21"/>
          <w:szCs w:val="21"/>
        </w:rPr>
      </w:pPr>
      <w:r w:rsidRPr="00830DF7">
        <w:rPr>
          <w:b/>
          <w:sz w:val="21"/>
          <w:szCs w:val="21"/>
        </w:rPr>
        <w:t>Wykonawca:</w:t>
      </w:r>
    </w:p>
    <w:p w:rsidR="00204B2D" w:rsidRPr="00830DF7" w:rsidRDefault="00204B2D" w:rsidP="00204B2D">
      <w:pPr>
        <w:spacing w:line="480" w:lineRule="auto"/>
        <w:ind w:right="5954"/>
        <w:rPr>
          <w:sz w:val="21"/>
          <w:szCs w:val="21"/>
        </w:rPr>
      </w:pPr>
      <w:r w:rsidRPr="00830DF7">
        <w:rPr>
          <w:sz w:val="21"/>
          <w:szCs w:val="21"/>
        </w:rPr>
        <w:t>…………………………………………………………………………</w:t>
      </w:r>
    </w:p>
    <w:p w:rsidR="00204B2D" w:rsidRPr="00830DF7" w:rsidRDefault="00204B2D" w:rsidP="00204B2D">
      <w:pPr>
        <w:ind w:right="5953"/>
        <w:rPr>
          <w:i/>
          <w:sz w:val="16"/>
          <w:szCs w:val="16"/>
        </w:rPr>
      </w:pPr>
      <w:r w:rsidRPr="00830DF7">
        <w:rPr>
          <w:i/>
          <w:sz w:val="16"/>
          <w:szCs w:val="16"/>
        </w:rPr>
        <w:t>(pełna nazwa/firma, adres, w zależności od podmiotu: NIP/PESEL, KRS/</w:t>
      </w:r>
      <w:proofErr w:type="spellStart"/>
      <w:r w:rsidRPr="00830DF7">
        <w:rPr>
          <w:i/>
          <w:sz w:val="16"/>
          <w:szCs w:val="16"/>
        </w:rPr>
        <w:t>CEiDG</w:t>
      </w:r>
      <w:proofErr w:type="spellEnd"/>
      <w:r w:rsidRPr="00830DF7">
        <w:rPr>
          <w:i/>
          <w:sz w:val="16"/>
          <w:szCs w:val="16"/>
        </w:rPr>
        <w:t>)</w:t>
      </w:r>
    </w:p>
    <w:p w:rsidR="00204B2D" w:rsidRPr="00830DF7" w:rsidRDefault="00204B2D" w:rsidP="00204B2D">
      <w:pPr>
        <w:spacing w:line="480" w:lineRule="auto"/>
        <w:rPr>
          <w:sz w:val="21"/>
          <w:szCs w:val="21"/>
          <w:u w:val="single"/>
        </w:rPr>
      </w:pPr>
      <w:r w:rsidRPr="00830DF7">
        <w:rPr>
          <w:sz w:val="21"/>
          <w:szCs w:val="21"/>
          <w:u w:val="single"/>
        </w:rPr>
        <w:t>reprezentowany przez:</w:t>
      </w:r>
    </w:p>
    <w:p w:rsidR="00204B2D" w:rsidRPr="00830DF7" w:rsidRDefault="00204B2D" w:rsidP="00204B2D">
      <w:pPr>
        <w:spacing w:line="480" w:lineRule="auto"/>
        <w:ind w:right="5954"/>
        <w:rPr>
          <w:sz w:val="21"/>
          <w:szCs w:val="21"/>
        </w:rPr>
      </w:pPr>
      <w:r w:rsidRPr="00830DF7">
        <w:rPr>
          <w:sz w:val="21"/>
          <w:szCs w:val="21"/>
        </w:rPr>
        <w:t>…………………………………………………………………………</w:t>
      </w:r>
    </w:p>
    <w:p w:rsidR="00204B2D" w:rsidRPr="00830DF7" w:rsidRDefault="00204B2D" w:rsidP="00204B2D">
      <w:pPr>
        <w:ind w:right="5953"/>
        <w:rPr>
          <w:i/>
          <w:sz w:val="16"/>
          <w:szCs w:val="16"/>
        </w:rPr>
      </w:pPr>
      <w:r w:rsidRPr="00830DF7">
        <w:rPr>
          <w:i/>
          <w:sz w:val="16"/>
          <w:szCs w:val="16"/>
        </w:rPr>
        <w:t>(imię, nazwisko, stanowisko/podstawa do  reprezentacji)</w:t>
      </w: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rFonts w:eastAsia="Calibri"/>
          <w:b/>
          <w:bCs/>
          <w:color w:val="000000" w:themeColor="text1"/>
          <w:lang w:eastAsia="pl-PL"/>
        </w:rPr>
      </w:pPr>
    </w:p>
    <w:p w:rsidR="00B5708F" w:rsidRPr="00E24A3B" w:rsidRDefault="00B5708F" w:rsidP="00B5708F">
      <w:pPr>
        <w:suppressAutoHyphens w:val="0"/>
        <w:jc w:val="both"/>
        <w:rPr>
          <w:color w:val="000000" w:themeColor="text1"/>
          <w:lang w:eastAsia="pl-PL"/>
        </w:rPr>
      </w:pPr>
    </w:p>
    <w:p w:rsidR="00B5708F" w:rsidRPr="00E24A3B" w:rsidRDefault="00B5708F" w:rsidP="00B5708F">
      <w:pPr>
        <w:suppressAutoHyphens w:val="0"/>
        <w:spacing w:line="360" w:lineRule="auto"/>
        <w:jc w:val="center"/>
        <w:rPr>
          <w:b/>
          <w:color w:val="000000" w:themeColor="text1"/>
          <w:lang w:eastAsia="pl-PL"/>
        </w:rPr>
      </w:pPr>
      <w:r w:rsidRPr="00E24A3B">
        <w:rPr>
          <w:b/>
          <w:color w:val="000000" w:themeColor="text1"/>
          <w:lang w:eastAsia="pl-PL"/>
        </w:rPr>
        <w:t xml:space="preserve">OŚWIADCZENIE, ŻE OFEROWANE DOSTAWY </w:t>
      </w:r>
    </w:p>
    <w:p w:rsidR="00B5708F" w:rsidRPr="00E24A3B" w:rsidRDefault="00B5708F" w:rsidP="00B5708F">
      <w:pPr>
        <w:suppressAutoHyphens w:val="0"/>
        <w:spacing w:line="360" w:lineRule="auto"/>
        <w:jc w:val="center"/>
        <w:rPr>
          <w:color w:val="000000" w:themeColor="text1"/>
          <w:sz w:val="20"/>
          <w:szCs w:val="20"/>
          <w:lang w:eastAsia="pl-PL"/>
        </w:rPr>
      </w:pPr>
      <w:r w:rsidRPr="00E24A3B">
        <w:rPr>
          <w:b/>
          <w:color w:val="000000" w:themeColor="text1"/>
          <w:lang w:eastAsia="pl-PL"/>
        </w:rPr>
        <w:t>ODPOWIADAJĄ WYMAGANIOM ZAMAWIAJĄCEGO</w:t>
      </w: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tabs>
          <w:tab w:val="left" w:pos="0"/>
          <w:tab w:val="left" w:pos="4500"/>
        </w:tabs>
        <w:suppressAutoHyphens w:val="0"/>
        <w:rPr>
          <w:color w:val="000000" w:themeColor="text1"/>
          <w:sz w:val="20"/>
          <w:szCs w:val="20"/>
          <w:lang w:eastAsia="pl-PL"/>
        </w:rPr>
      </w:pPr>
    </w:p>
    <w:p w:rsidR="00B5708F" w:rsidRPr="00E24A3B" w:rsidRDefault="00B5708F" w:rsidP="00B5708F">
      <w:pPr>
        <w:suppressAutoHyphens w:val="0"/>
        <w:jc w:val="both"/>
        <w:rPr>
          <w:b/>
          <w:color w:val="000000" w:themeColor="text1"/>
          <w:sz w:val="20"/>
          <w:szCs w:val="20"/>
          <w:lang w:eastAsia="pl-PL"/>
        </w:rPr>
      </w:pPr>
    </w:p>
    <w:p w:rsidR="004F2F9B" w:rsidRPr="00E24A3B" w:rsidRDefault="004F2F9B" w:rsidP="002C0A89">
      <w:pPr>
        <w:tabs>
          <w:tab w:val="left" w:pos="8460"/>
        </w:tabs>
        <w:jc w:val="both"/>
        <w:rPr>
          <w:color w:val="000000" w:themeColor="text1"/>
          <w:sz w:val="20"/>
          <w:szCs w:val="20"/>
        </w:rPr>
      </w:pPr>
      <w:r w:rsidRPr="00E24A3B">
        <w:rPr>
          <w:color w:val="000000" w:themeColor="text1"/>
          <w:sz w:val="20"/>
          <w:szCs w:val="20"/>
        </w:rPr>
        <w:t xml:space="preserve">Przystępując do postępowania w sprawie udzielenia zamówienia publicznego </w:t>
      </w:r>
      <w:r w:rsidRPr="00E24A3B">
        <w:rPr>
          <w:b/>
          <w:color w:val="000000" w:themeColor="text1"/>
          <w:sz w:val="20"/>
          <w:szCs w:val="20"/>
        </w:rPr>
        <w:t xml:space="preserve">na sprzedaż i dostawę </w:t>
      </w:r>
      <w:r w:rsidR="00E24A3B" w:rsidRPr="00E24A3B">
        <w:rPr>
          <w:b/>
          <w:color w:val="000000" w:themeColor="text1"/>
          <w:sz w:val="20"/>
          <w:szCs w:val="20"/>
        </w:rPr>
        <w:t>szczepionek przeciw grypie dla personelu</w:t>
      </w:r>
      <w:r w:rsidR="002C0A89" w:rsidRPr="00E24A3B">
        <w:rPr>
          <w:b/>
          <w:color w:val="000000" w:themeColor="text1"/>
          <w:sz w:val="20"/>
          <w:szCs w:val="20"/>
        </w:rPr>
        <w:t xml:space="preserve"> Szpitala Specjalistycznego im Edmunda Biernackiego w Mielcu</w:t>
      </w:r>
      <w:r w:rsidRPr="00E24A3B">
        <w:rPr>
          <w:b/>
          <w:color w:val="000000" w:themeColor="text1"/>
          <w:sz w:val="20"/>
          <w:szCs w:val="20"/>
        </w:rPr>
        <w:t>, znak</w:t>
      </w:r>
      <w:r w:rsidR="0033764F">
        <w:rPr>
          <w:b/>
          <w:color w:val="000000" w:themeColor="text1"/>
          <w:sz w:val="20"/>
          <w:szCs w:val="20"/>
        </w:rPr>
        <w:t> </w:t>
      </w:r>
      <w:r w:rsidRPr="00E24A3B">
        <w:rPr>
          <w:b/>
          <w:color w:val="000000" w:themeColor="text1"/>
          <w:sz w:val="20"/>
          <w:szCs w:val="20"/>
        </w:rPr>
        <w:t>SzP.ZP.271.</w:t>
      </w:r>
      <w:r w:rsidR="00B4456B">
        <w:rPr>
          <w:b/>
          <w:color w:val="000000" w:themeColor="text1"/>
          <w:sz w:val="20"/>
          <w:szCs w:val="20"/>
        </w:rPr>
        <w:t>71</w:t>
      </w:r>
      <w:r w:rsidRPr="00E24A3B">
        <w:rPr>
          <w:b/>
          <w:color w:val="000000" w:themeColor="text1"/>
          <w:sz w:val="20"/>
          <w:szCs w:val="20"/>
        </w:rPr>
        <w:t>.</w:t>
      </w:r>
      <w:r w:rsidR="00337529" w:rsidRPr="00E24A3B">
        <w:rPr>
          <w:b/>
          <w:color w:val="000000" w:themeColor="text1"/>
          <w:sz w:val="20"/>
          <w:szCs w:val="20"/>
        </w:rPr>
        <w:t>2</w:t>
      </w:r>
      <w:r w:rsidR="00204B2D">
        <w:rPr>
          <w:b/>
          <w:color w:val="000000" w:themeColor="text1"/>
          <w:sz w:val="20"/>
          <w:szCs w:val="20"/>
        </w:rPr>
        <w:t>3</w:t>
      </w:r>
      <w:r w:rsidRPr="00E24A3B">
        <w:rPr>
          <w:color w:val="000000" w:themeColor="text1"/>
          <w:sz w:val="20"/>
          <w:szCs w:val="20"/>
        </w:rPr>
        <w:t>,</w:t>
      </w:r>
      <w:r w:rsidRPr="00E24A3B">
        <w:rPr>
          <w:b/>
          <w:color w:val="000000" w:themeColor="text1"/>
          <w:sz w:val="20"/>
          <w:szCs w:val="20"/>
        </w:rPr>
        <w:t xml:space="preserve"> </w:t>
      </w:r>
      <w:r w:rsidRPr="00E24A3B">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Pr>
          <w:color w:val="000000" w:themeColor="text1"/>
          <w:sz w:val="20"/>
          <w:szCs w:val="20"/>
        </w:rPr>
        <w:t> </w:t>
      </w:r>
      <w:r w:rsidRPr="00E24A3B">
        <w:rPr>
          <w:color w:val="000000" w:themeColor="text1"/>
          <w:sz w:val="20"/>
          <w:szCs w:val="20"/>
        </w:rPr>
        <w:t>obrotu i stosowania w placówkach ochrony zdrowia RP oraz spełnia wszystkie wymagania i parametry określone przez</w:t>
      </w:r>
      <w:r w:rsidR="0033764F">
        <w:rPr>
          <w:color w:val="000000" w:themeColor="text1"/>
          <w:sz w:val="20"/>
          <w:szCs w:val="20"/>
        </w:rPr>
        <w:t> </w:t>
      </w:r>
      <w:r w:rsidRPr="00E24A3B">
        <w:rPr>
          <w:color w:val="000000" w:themeColor="text1"/>
          <w:sz w:val="20"/>
          <w:szCs w:val="20"/>
        </w:rPr>
        <w:t>Zamawiającego w Zapytaniu ofertowym.</w:t>
      </w: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p>
    <w:p w:rsidR="004F2F9B" w:rsidRPr="00E24A3B" w:rsidRDefault="004F2F9B" w:rsidP="004F2F9B">
      <w:pPr>
        <w:tabs>
          <w:tab w:val="left" w:pos="0"/>
          <w:tab w:val="left" w:pos="6390"/>
          <w:tab w:val="left" w:pos="6840"/>
          <w:tab w:val="left" w:pos="7380"/>
        </w:tabs>
        <w:jc w:val="both"/>
        <w:rPr>
          <w:color w:val="000000" w:themeColor="text1"/>
          <w:sz w:val="20"/>
          <w:szCs w:val="20"/>
        </w:rPr>
      </w:pPr>
      <w:r w:rsidRPr="00E24A3B">
        <w:rPr>
          <w:color w:val="000000" w:themeColor="text1"/>
          <w:sz w:val="20"/>
          <w:szCs w:val="20"/>
        </w:rPr>
        <w:t>Na każde żądanie Zamawiającego niezwłocznie prześlemy wszystkie niezbędne kserokopie dokumentów potwierdzające Oświadczenie.</w:t>
      </w: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sz w:val="20"/>
          <w:szCs w:val="20"/>
        </w:rPr>
      </w:pPr>
    </w:p>
    <w:p w:rsidR="004F2F9B" w:rsidRPr="00E24A3B" w:rsidRDefault="004F2F9B" w:rsidP="004F2F9B">
      <w:pPr>
        <w:tabs>
          <w:tab w:val="left" w:pos="0"/>
          <w:tab w:val="left" w:pos="6390"/>
          <w:tab w:val="left" w:pos="6840"/>
          <w:tab w:val="left" w:pos="7380"/>
        </w:tabs>
        <w:rPr>
          <w:color w:val="000000" w:themeColor="text1"/>
        </w:rPr>
      </w:pPr>
    </w:p>
    <w:p w:rsidR="00B5708F" w:rsidRPr="00E24A3B" w:rsidRDefault="00B5708F" w:rsidP="00B5708F">
      <w:pPr>
        <w:tabs>
          <w:tab w:val="left" w:pos="0"/>
          <w:tab w:val="left" w:pos="6390"/>
          <w:tab w:val="left" w:pos="6840"/>
          <w:tab w:val="left" w:pos="7380"/>
        </w:tabs>
        <w:suppressAutoHyphens w:val="0"/>
        <w:rPr>
          <w:color w:val="000000" w:themeColor="text1"/>
          <w:lang w:eastAsia="pl-PL"/>
        </w:rPr>
      </w:pPr>
    </w:p>
    <w:p w:rsidR="00B5708F" w:rsidRPr="00E24A3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33" w:rsidRDefault="00674B33" w:rsidP="00A61C5D">
      <w:r>
        <w:separator/>
      </w:r>
    </w:p>
  </w:endnote>
  <w:endnote w:type="continuationSeparator" w:id="0">
    <w:p w:rsidR="00674B33" w:rsidRDefault="00674B3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33" w:rsidRDefault="00674B33">
    <w:pPr>
      <w:pStyle w:val="Stopka"/>
      <w:jc w:val="right"/>
    </w:pPr>
    <w:r>
      <w:fldChar w:fldCharType="begin"/>
    </w:r>
    <w:r>
      <w:instrText>PAGE   \* MERGEFORMAT</w:instrText>
    </w:r>
    <w:r>
      <w:fldChar w:fldCharType="separate"/>
    </w:r>
    <w:r w:rsidR="00185BC7">
      <w:rPr>
        <w:noProof/>
      </w:rPr>
      <w:t>15</w:t>
    </w:r>
    <w:r>
      <w:fldChar w:fldCharType="end"/>
    </w:r>
  </w:p>
  <w:p w:rsidR="00674B33" w:rsidRDefault="00674B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33" w:rsidRDefault="00674B33" w:rsidP="00A61C5D">
      <w:r>
        <w:separator/>
      </w:r>
    </w:p>
  </w:footnote>
  <w:footnote w:type="continuationSeparator" w:id="0">
    <w:p w:rsidR="00674B33" w:rsidRDefault="00674B3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1"/>
  </w:num>
  <w:num w:numId="2">
    <w:abstractNumId w:val="42"/>
  </w:num>
  <w:num w:numId="3">
    <w:abstractNumId w:val="37"/>
  </w:num>
  <w:num w:numId="4">
    <w:abstractNumId w:val="20"/>
  </w:num>
  <w:num w:numId="5">
    <w:abstractNumId w:val="13"/>
  </w:num>
  <w:num w:numId="6">
    <w:abstractNumId w:val="26"/>
  </w:num>
  <w:num w:numId="7">
    <w:abstractNumId w:val="29"/>
  </w:num>
  <w:num w:numId="8">
    <w:abstractNumId w:val="33"/>
  </w:num>
  <w:num w:numId="9">
    <w:abstractNumId w:val="50"/>
  </w:num>
  <w:num w:numId="10">
    <w:abstractNumId w:val="12"/>
  </w:num>
  <w:num w:numId="11">
    <w:abstractNumId w:val="30"/>
  </w:num>
  <w:num w:numId="12">
    <w:abstractNumId w:val="16"/>
  </w:num>
  <w:num w:numId="13">
    <w:abstractNumId w:val="32"/>
  </w:num>
  <w:num w:numId="14">
    <w:abstractNumId w:val="21"/>
  </w:num>
  <w:num w:numId="15">
    <w:abstractNumId w:val="48"/>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5"/>
  </w:num>
  <w:num w:numId="20">
    <w:abstractNumId w:val="15"/>
  </w:num>
  <w:num w:numId="21">
    <w:abstractNumId w:val="35"/>
  </w:num>
  <w:num w:numId="22">
    <w:abstractNumId w:val="24"/>
  </w:num>
  <w:num w:numId="23">
    <w:abstractNumId w:val="49"/>
  </w:num>
  <w:num w:numId="24">
    <w:abstractNumId w:val="47"/>
  </w:num>
  <w:num w:numId="25">
    <w:abstractNumId w:val="41"/>
  </w:num>
  <w:num w:numId="26">
    <w:abstractNumId w:val="34"/>
  </w:num>
  <w:num w:numId="27">
    <w:abstractNumId w:val="38"/>
  </w:num>
  <w:num w:numId="28">
    <w:abstractNumId w:val="44"/>
  </w:num>
  <w:num w:numId="29">
    <w:abstractNumId w:val="19"/>
  </w:num>
  <w:num w:numId="30">
    <w:abstractNumId w:val="28"/>
  </w:num>
  <w:num w:numId="31">
    <w:abstractNumId w:val="40"/>
  </w:num>
  <w:num w:numId="32">
    <w:abstractNumId w:val="25"/>
  </w:num>
  <w:num w:numId="33">
    <w:abstractNumId w:val="17"/>
  </w:num>
  <w:num w:numId="34">
    <w:abstractNumId w:val="27"/>
  </w:num>
  <w:num w:numId="35">
    <w:abstractNumId w:val="18"/>
  </w:num>
  <w:num w:numId="36">
    <w:abstractNumId w:val="14"/>
  </w:num>
  <w:num w:numId="37">
    <w:abstractNumId w:val="43"/>
  </w:num>
  <w:num w:numId="38">
    <w:abstractNumId w:val="36"/>
  </w:num>
  <w:num w:numId="39">
    <w:abstractNumId w:val="46"/>
  </w:num>
  <w:num w:numId="40">
    <w:abstractNumId w:val="22"/>
  </w:num>
  <w:num w:numId="41">
    <w:abstractNumId w:val="39"/>
  </w:num>
  <w:num w:numId="42">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07E9"/>
    <w:rsid w:val="00111DD3"/>
    <w:rsid w:val="00115725"/>
    <w:rsid w:val="00122230"/>
    <w:rsid w:val="001331AA"/>
    <w:rsid w:val="00150914"/>
    <w:rsid w:val="001519C4"/>
    <w:rsid w:val="0015230D"/>
    <w:rsid w:val="0016359F"/>
    <w:rsid w:val="00163A92"/>
    <w:rsid w:val="00165ED4"/>
    <w:rsid w:val="00166FFF"/>
    <w:rsid w:val="0017789E"/>
    <w:rsid w:val="00181369"/>
    <w:rsid w:val="001837D7"/>
    <w:rsid w:val="00185BC7"/>
    <w:rsid w:val="00195D80"/>
    <w:rsid w:val="00195E01"/>
    <w:rsid w:val="001A5ACE"/>
    <w:rsid w:val="001B34B5"/>
    <w:rsid w:val="001C4C1E"/>
    <w:rsid w:val="001D40E3"/>
    <w:rsid w:val="001D5723"/>
    <w:rsid w:val="001D7597"/>
    <w:rsid w:val="001F192A"/>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3219"/>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602D6"/>
    <w:rsid w:val="00376FC8"/>
    <w:rsid w:val="003823C5"/>
    <w:rsid w:val="003879CF"/>
    <w:rsid w:val="00392461"/>
    <w:rsid w:val="00394790"/>
    <w:rsid w:val="003A5843"/>
    <w:rsid w:val="003A67C2"/>
    <w:rsid w:val="003B3ABB"/>
    <w:rsid w:val="003B6CFB"/>
    <w:rsid w:val="003B6EA8"/>
    <w:rsid w:val="003D4D16"/>
    <w:rsid w:val="003D7F02"/>
    <w:rsid w:val="003E0F55"/>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A6B33"/>
    <w:rsid w:val="004B3A8B"/>
    <w:rsid w:val="004B78A6"/>
    <w:rsid w:val="004C589A"/>
    <w:rsid w:val="004C7CF1"/>
    <w:rsid w:val="004E24E9"/>
    <w:rsid w:val="004F2F9B"/>
    <w:rsid w:val="004F39A3"/>
    <w:rsid w:val="004F70E2"/>
    <w:rsid w:val="00503F5A"/>
    <w:rsid w:val="005079BD"/>
    <w:rsid w:val="00513F33"/>
    <w:rsid w:val="0052619D"/>
    <w:rsid w:val="00532262"/>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3E7E"/>
    <w:rsid w:val="005B0EA1"/>
    <w:rsid w:val="005B688C"/>
    <w:rsid w:val="005C180F"/>
    <w:rsid w:val="005C1E55"/>
    <w:rsid w:val="005D266E"/>
    <w:rsid w:val="005E0643"/>
    <w:rsid w:val="005F2515"/>
    <w:rsid w:val="005F3D5C"/>
    <w:rsid w:val="00600AFF"/>
    <w:rsid w:val="00602246"/>
    <w:rsid w:val="00617EFA"/>
    <w:rsid w:val="006203C3"/>
    <w:rsid w:val="00622F59"/>
    <w:rsid w:val="006307DB"/>
    <w:rsid w:val="006401E7"/>
    <w:rsid w:val="006423C0"/>
    <w:rsid w:val="00647AE2"/>
    <w:rsid w:val="00650E7D"/>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5D9D"/>
    <w:rsid w:val="006E156F"/>
    <w:rsid w:val="006F4715"/>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73045"/>
    <w:rsid w:val="007763F3"/>
    <w:rsid w:val="00777E0A"/>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06F"/>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1E5D"/>
    <w:rsid w:val="009F732C"/>
    <w:rsid w:val="00A1493A"/>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77DF2"/>
    <w:rsid w:val="00B80AD1"/>
    <w:rsid w:val="00B86D65"/>
    <w:rsid w:val="00B915B3"/>
    <w:rsid w:val="00B95876"/>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39AB"/>
    <w:rsid w:val="00DA3E47"/>
    <w:rsid w:val="00DA71FA"/>
    <w:rsid w:val="00DB0C08"/>
    <w:rsid w:val="00DC12D7"/>
    <w:rsid w:val="00DC366B"/>
    <w:rsid w:val="00DC5E6A"/>
    <w:rsid w:val="00DE2FB5"/>
    <w:rsid w:val="00E0301E"/>
    <w:rsid w:val="00E22A46"/>
    <w:rsid w:val="00E24A3B"/>
    <w:rsid w:val="00E25A8C"/>
    <w:rsid w:val="00E31218"/>
    <w:rsid w:val="00E319EE"/>
    <w:rsid w:val="00E366C4"/>
    <w:rsid w:val="00E42B83"/>
    <w:rsid w:val="00E44665"/>
    <w:rsid w:val="00E461AF"/>
    <w:rsid w:val="00E51D1A"/>
    <w:rsid w:val="00E661EB"/>
    <w:rsid w:val="00E7183C"/>
    <w:rsid w:val="00E764A5"/>
    <w:rsid w:val="00E8327C"/>
    <w:rsid w:val="00E97CCB"/>
    <w:rsid w:val="00ED55DF"/>
    <w:rsid w:val="00ED7A83"/>
    <w:rsid w:val="00EE5189"/>
    <w:rsid w:val="00F02C9E"/>
    <w:rsid w:val="00F12C50"/>
    <w:rsid w:val="00F15159"/>
    <w:rsid w:val="00F2320D"/>
    <w:rsid w:val="00F24C97"/>
    <w:rsid w:val="00F34988"/>
    <w:rsid w:val="00F379AC"/>
    <w:rsid w:val="00F571AA"/>
    <w:rsid w:val="00F63A4E"/>
    <w:rsid w:val="00F63E3A"/>
    <w:rsid w:val="00F65927"/>
    <w:rsid w:val="00F749D7"/>
    <w:rsid w:val="00F75999"/>
    <w:rsid w:val="00F81CAC"/>
    <w:rsid w:val="00F827F1"/>
    <w:rsid w:val="00F860B5"/>
    <w:rsid w:val="00F86D22"/>
    <w:rsid w:val="00F97362"/>
    <w:rsid w:val="00FA0B5F"/>
    <w:rsid w:val="00FB6AAE"/>
    <w:rsid w:val="00FD021A"/>
    <w:rsid w:val="00FD745A"/>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8A96-F040-42AC-934D-1648BB59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15</Pages>
  <Words>6148</Words>
  <Characters>36891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51</cp:revision>
  <cp:lastPrinted>2023-09-07T12:17:00Z</cp:lastPrinted>
  <dcterms:created xsi:type="dcterms:W3CDTF">2021-02-08T13:31:00Z</dcterms:created>
  <dcterms:modified xsi:type="dcterms:W3CDTF">2023-09-07T12:32:00Z</dcterms:modified>
</cp:coreProperties>
</file>