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727C8A" w:rsidRDefault="00CD235C" w:rsidP="00B662BA">
      <w:pPr>
        <w:rPr>
          <w:color w:val="000000" w:themeColor="text1"/>
          <w:spacing w:val="40"/>
          <w:sz w:val="20"/>
          <w:szCs w:val="20"/>
        </w:rPr>
      </w:pPr>
      <w:r w:rsidRPr="00727C8A">
        <w:rPr>
          <w:color w:val="000000" w:themeColor="text1"/>
          <w:spacing w:val="40"/>
          <w:sz w:val="20"/>
          <w:szCs w:val="20"/>
        </w:rPr>
        <w:t xml:space="preserve">Znak sprawy: </w:t>
      </w:r>
      <w:r w:rsidR="007128EE" w:rsidRPr="00727C8A">
        <w:rPr>
          <w:color w:val="000000" w:themeColor="text1"/>
          <w:spacing w:val="40"/>
          <w:sz w:val="20"/>
          <w:szCs w:val="20"/>
        </w:rPr>
        <w:t>SzP.ZP.271.</w:t>
      </w:r>
      <w:r w:rsidR="003F2387">
        <w:rPr>
          <w:color w:val="000000" w:themeColor="text1"/>
          <w:spacing w:val="40"/>
          <w:sz w:val="20"/>
          <w:szCs w:val="20"/>
        </w:rPr>
        <w:t>6</w:t>
      </w:r>
      <w:r w:rsidR="00C61573" w:rsidRPr="00727C8A">
        <w:rPr>
          <w:color w:val="000000" w:themeColor="text1"/>
          <w:spacing w:val="40"/>
          <w:sz w:val="20"/>
          <w:szCs w:val="20"/>
        </w:rPr>
        <w:t>.</w:t>
      </w:r>
      <w:r w:rsidR="005B0EA1" w:rsidRPr="00727C8A">
        <w:rPr>
          <w:color w:val="000000" w:themeColor="text1"/>
          <w:spacing w:val="40"/>
          <w:sz w:val="20"/>
          <w:szCs w:val="20"/>
        </w:rPr>
        <w:t>2</w:t>
      </w:r>
      <w:r w:rsidR="003F2387">
        <w:rPr>
          <w:color w:val="000000" w:themeColor="text1"/>
          <w:spacing w:val="40"/>
          <w:sz w:val="20"/>
          <w:szCs w:val="20"/>
        </w:rPr>
        <w:t>4</w:t>
      </w: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2033C6" w:rsidRPr="00727C8A" w:rsidRDefault="002033C6" w:rsidP="00FF6586">
      <w:pPr>
        <w:rPr>
          <w:color w:val="000000" w:themeColor="text1"/>
          <w:spacing w:val="40"/>
          <w:sz w:val="20"/>
          <w:szCs w:val="20"/>
        </w:rPr>
      </w:pPr>
    </w:p>
    <w:p w:rsidR="002033C6" w:rsidRPr="00727C8A" w:rsidRDefault="002033C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5B0EA1" w:rsidRPr="00727C8A" w:rsidRDefault="005B0EA1" w:rsidP="005B0EA1">
      <w:pPr>
        <w:jc w:val="center"/>
        <w:rPr>
          <w:color w:val="000000" w:themeColor="text1"/>
          <w:spacing w:val="40"/>
        </w:rPr>
      </w:pPr>
      <w:r w:rsidRPr="00727C8A">
        <w:rPr>
          <w:color w:val="000000" w:themeColor="text1"/>
          <w:spacing w:val="40"/>
        </w:rPr>
        <w:t>Zapytanie ofertowe dotyczące zamówienia publicznego</w:t>
      </w:r>
    </w:p>
    <w:p w:rsidR="00FF6586" w:rsidRPr="00727C8A" w:rsidRDefault="005B0EA1" w:rsidP="005B0EA1">
      <w:pPr>
        <w:jc w:val="center"/>
        <w:rPr>
          <w:color w:val="000000" w:themeColor="text1"/>
        </w:rPr>
      </w:pPr>
      <w:r w:rsidRPr="00727C8A">
        <w:rPr>
          <w:color w:val="000000" w:themeColor="text1"/>
          <w:spacing w:val="40"/>
        </w:rPr>
        <w:t>o wartości poniżej kwoty 130.000,00 zł na</w:t>
      </w:r>
    </w:p>
    <w:p w:rsidR="00B725EC" w:rsidRPr="00727C8A" w:rsidRDefault="00B725EC" w:rsidP="00FF6586">
      <w:pPr>
        <w:jc w:val="center"/>
        <w:rPr>
          <w:b/>
          <w:color w:val="000000" w:themeColor="text1"/>
          <w:spacing w:val="30"/>
        </w:rPr>
      </w:pPr>
    </w:p>
    <w:p w:rsidR="00FF6586" w:rsidRPr="00727C8A" w:rsidRDefault="00FF6586" w:rsidP="00FF6586">
      <w:pPr>
        <w:jc w:val="center"/>
        <w:rPr>
          <w:b/>
          <w:color w:val="000000" w:themeColor="text1"/>
          <w:spacing w:val="30"/>
          <w:sz w:val="20"/>
          <w:szCs w:val="20"/>
        </w:rPr>
      </w:pPr>
    </w:p>
    <w:p w:rsidR="00B662BA" w:rsidRPr="00727C8A" w:rsidRDefault="00727C8A" w:rsidP="000B6BD4">
      <w:pPr>
        <w:jc w:val="center"/>
        <w:rPr>
          <w:color w:val="000000" w:themeColor="text1"/>
          <w:spacing w:val="30"/>
        </w:rPr>
      </w:pPr>
      <w:r w:rsidRPr="00727C8A">
        <w:rPr>
          <w:b/>
          <w:caps/>
          <w:color w:val="000000" w:themeColor="text1"/>
          <w:spacing w:val="30"/>
        </w:rPr>
        <w:t>wykonywanie testów wewnętrznej kontroli fizycznych parametrów urządzeń radiologicznych i pomocniczych dla potrzeb Szpitala Specjalistycznego im. Edmunda Biernackiego w Mielcu</w:t>
      </w: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i/>
          <w:color w:val="000000" w:themeColor="text1"/>
          <w:spacing w:val="30"/>
          <w:sz w:val="20"/>
          <w:szCs w:val="20"/>
          <w:u w:val="single"/>
        </w:rPr>
      </w:pPr>
    </w:p>
    <w:p w:rsidR="00FF6586" w:rsidRPr="00727C8A" w:rsidRDefault="00FF6586" w:rsidP="00FF6586">
      <w:pPr>
        <w:jc w:val="both"/>
        <w:rPr>
          <w:i/>
          <w:color w:val="FF0000"/>
          <w:spacing w:val="30"/>
          <w:sz w:val="20"/>
          <w:szCs w:val="20"/>
          <w:u w:val="single"/>
        </w:rPr>
      </w:pPr>
    </w:p>
    <w:p w:rsidR="00FF6586" w:rsidRPr="00727C8A" w:rsidRDefault="00FF6586" w:rsidP="00FF6586">
      <w:pPr>
        <w:jc w:val="both"/>
        <w:rPr>
          <w:i/>
          <w:color w:val="FF0000"/>
          <w:spacing w:val="30"/>
          <w:sz w:val="20"/>
          <w:szCs w:val="20"/>
          <w:u w:val="single"/>
        </w:rPr>
      </w:pPr>
    </w:p>
    <w:p w:rsidR="00FF6586" w:rsidRPr="00727C8A" w:rsidRDefault="00FF6586" w:rsidP="00FF6586">
      <w:pPr>
        <w:jc w:val="both"/>
        <w:rPr>
          <w:i/>
          <w:color w:val="FF0000"/>
          <w:spacing w:val="30"/>
          <w:sz w:val="20"/>
          <w:szCs w:val="20"/>
          <w:u w:val="single"/>
        </w:rPr>
      </w:pPr>
    </w:p>
    <w:p w:rsidR="004506B9" w:rsidRPr="00727C8A" w:rsidRDefault="004506B9" w:rsidP="00FF6586">
      <w:pPr>
        <w:jc w:val="both"/>
        <w:rPr>
          <w:i/>
          <w:color w:val="FF0000"/>
          <w:spacing w:val="30"/>
          <w:sz w:val="20"/>
          <w:szCs w:val="20"/>
          <w:u w:val="single"/>
        </w:rPr>
      </w:pPr>
    </w:p>
    <w:p w:rsidR="004506B9" w:rsidRPr="00727C8A" w:rsidRDefault="004506B9" w:rsidP="00FF6586">
      <w:pPr>
        <w:jc w:val="both"/>
        <w:rPr>
          <w:i/>
          <w:color w:val="FF0000"/>
          <w:spacing w:val="30"/>
          <w:sz w:val="20"/>
          <w:szCs w:val="20"/>
          <w:u w:val="single"/>
        </w:rPr>
      </w:pPr>
    </w:p>
    <w:p w:rsidR="00C808D9" w:rsidRPr="00727C8A" w:rsidRDefault="00C808D9" w:rsidP="00FF6586">
      <w:pPr>
        <w:jc w:val="both"/>
        <w:rPr>
          <w:i/>
          <w:color w:val="FF0000"/>
          <w:spacing w:val="30"/>
          <w:sz w:val="20"/>
          <w:szCs w:val="20"/>
          <w:u w:val="single"/>
        </w:rPr>
      </w:pPr>
    </w:p>
    <w:p w:rsidR="00C808D9" w:rsidRPr="00727C8A" w:rsidRDefault="00C808D9" w:rsidP="00FF6586">
      <w:pPr>
        <w:jc w:val="both"/>
        <w:rPr>
          <w:i/>
          <w:color w:val="FF0000"/>
          <w:spacing w:val="30"/>
          <w:sz w:val="20"/>
          <w:szCs w:val="20"/>
          <w:u w:val="single"/>
        </w:rPr>
      </w:pPr>
    </w:p>
    <w:p w:rsidR="00C808D9" w:rsidRPr="00727C8A" w:rsidRDefault="00C808D9" w:rsidP="00FF6586">
      <w:pPr>
        <w:jc w:val="both"/>
        <w:rPr>
          <w:i/>
          <w:color w:val="FF0000"/>
          <w:spacing w:val="30"/>
          <w:sz w:val="20"/>
          <w:szCs w:val="20"/>
          <w:u w:val="single"/>
        </w:rPr>
      </w:pPr>
    </w:p>
    <w:p w:rsidR="004506B9" w:rsidRPr="00727C8A" w:rsidRDefault="004506B9" w:rsidP="00FF6586">
      <w:pPr>
        <w:jc w:val="both"/>
        <w:rPr>
          <w:i/>
          <w:color w:val="FF0000"/>
          <w:spacing w:val="30"/>
          <w:sz w:val="20"/>
          <w:szCs w:val="20"/>
          <w:u w:val="single"/>
        </w:rPr>
      </w:pPr>
    </w:p>
    <w:p w:rsidR="00C808D9" w:rsidRPr="00727C8A" w:rsidRDefault="00C808D9" w:rsidP="00FF6586">
      <w:pPr>
        <w:jc w:val="both"/>
        <w:rPr>
          <w:i/>
          <w:color w:val="FF0000"/>
          <w:spacing w:val="30"/>
          <w:sz w:val="20"/>
          <w:szCs w:val="20"/>
          <w:u w:val="single"/>
        </w:rPr>
      </w:pPr>
    </w:p>
    <w:p w:rsidR="00C808D9" w:rsidRPr="00727C8A" w:rsidRDefault="00C808D9" w:rsidP="00FF6586">
      <w:pPr>
        <w:jc w:val="both"/>
        <w:rPr>
          <w:i/>
          <w:color w:val="000000" w:themeColor="text1"/>
          <w:spacing w:val="30"/>
          <w:sz w:val="20"/>
          <w:szCs w:val="20"/>
          <w:u w:val="single"/>
        </w:rPr>
      </w:pPr>
    </w:p>
    <w:p w:rsidR="00C808D9" w:rsidRPr="00727C8A" w:rsidRDefault="00C808D9" w:rsidP="00FF6586">
      <w:pPr>
        <w:jc w:val="both"/>
        <w:rPr>
          <w:i/>
          <w:color w:val="000000" w:themeColor="text1"/>
          <w:spacing w:val="30"/>
          <w:sz w:val="20"/>
          <w:szCs w:val="20"/>
          <w:u w:val="single"/>
        </w:rPr>
      </w:pPr>
    </w:p>
    <w:p w:rsidR="00C808D9" w:rsidRPr="00727C8A" w:rsidRDefault="00C808D9" w:rsidP="00FF6586">
      <w:pPr>
        <w:jc w:val="both"/>
        <w:rPr>
          <w:i/>
          <w:color w:val="000000" w:themeColor="text1"/>
          <w:spacing w:val="30"/>
          <w:sz w:val="20"/>
          <w:szCs w:val="20"/>
          <w:u w:val="single"/>
        </w:rPr>
      </w:pPr>
    </w:p>
    <w:p w:rsidR="00CA0A9F" w:rsidRPr="00727C8A" w:rsidRDefault="00CA0A9F" w:rsidP="00FF6586">
      <w:pPr>
        <w:jc w:val="both"/>
        <w:rPr>
          <w:i/>
          <w:color w:val="000000" w:themeColor="text1"/>
          <w:spacing w:val="30"/>
          <w:sz w:val="20"/>
          <w:szCs w:val="20"/>
          <w:u w:val="single"/>
        </w:rPr>
      </w:pPr>
    </w:p>
    <w:p w:rsidR="00124500" w:rsidRPr="00727C8A" w:rsidRDefault="00124500" w:rsidP="00124500">
      <w:pPr>
        <w:jc w:val="both"/>
        <w:rPr>
          <w:i/>
          <w:color w:val="000000" w:themeColor="text1"/>
          <w:spacing w:val="30"/>
          <w:sz w:val="20"/>
          <w:szCs w:val="20"/>
          <w:u w:val="single"/>
        </w:rPr>
      </w:pPr>
    </w:p>
    <w:p w:rsidR="00124500" w:rsidRPr="00727C8A" w:rsidRDefault="00124500" w:rsidP="00124500">
      <w:pPr>
        <w:jc w:val="both"/>
        <w:rPr>
          <w:i/>
          <w:color w:val="000000" w:themeColor="text1"/>
          <w:spacing w:val="30"/>
          <w:sz w:val="20"/>
          <w:szCs w:val="20"/>
        </w:rPr>
      </w:pPr>
      <w:r w:rsidRPr="00727C8A">
        <w:rPr>
          <w:i/>
          <w:color w:val="000000" w:themeColor="text1"/>
          <w:spacing w:val="30"/>
          <w:sz w:val="20"/>
          <w:szCs w:val="20"/>
          <w:u w:val="single"/>
        </w:rPr>
        <w:t>Podstawa prawna</w:t>
      </w:r>
      <w:r w:rsidRPr="00727C8A">
        <w:rPr>
          <w:i/>
          <w:color w:val="000000" w:themeColor="text1"/>
          <w:spacing w:val="30"/>
          <w:sz w:val="20"/>
          <w:szCs w:val="20"/>
        </w:rPr>
        <w:t>: Zarządzenie nr 118/2022 Dyrektora Szpitala Specjalistycznego im. Edmunda Biernackiego w Mielcu z dnia 22 lipca 2022 r. w sprawie przyjęcia regulaminu udzielania zamówień publicznych o wartości poniżej kwoty 130.000,00 zł</w:t>
      </w:r>
    </w:p>
    <w:p w:rsidR="00124500" w:rsidRPr="00727C8A" w:rsidRDefault="00124500" w:rsidP="00124500">
      <w:pPr>
        <w:jc w:val="both"/>
        <w:rPr>
          <w:i/>
          <w:color w:val="000000" w:themeColor="text1"/>
          <w:spacing w:val="30"/>
          <w:sz w:val="10"/>
          <w:szCs w:val="10"/>
        </w:rPr>
      </w:pPr>
    </w:p>
    <w:p w:rsidR="001331AA" w:rsidRPr="00727C8A" w:rsidRDefault="001331AA" w:rsidP="00FF6586">
      <w:pPr>
        <w:jc w:val="both"/>
        <w:rPr>
          <w:i/>
          <w:color w:val="000000" w:themeColor="text1"/>
          <w:spacing w:val="30"/>
          <w:sz w:val="20"/>
          <w:szCs w:val="20"/>
        </w:rPr>
      </w:pPr>
    </w:p>
    <w:p w:rsidR="00B662BA" w:rsidRPr="00727C8A" w:rsidRDefault="00B662BA" w:rsidP="00FF6586">
      <w:pPr>
        <w:jc w:val="both"/>
        <w:rPr>
          <w:i/>
          <w:color w:val="000000" w:themeColor="text1"/>
          <w:spacing w:val="30"/>
          <w:sz w:val="20"/>
          <w:szCs w:val="20"/>
        </w:rPr>
      </w:pPr>
    </w:p>
    <w:p w:rsidR="00C808D9" w:rsidRPr="00727C8A" w:rsidRDefault="00C808D9" w:rsidP="00FF6586">
      <w:pPr>
        <w:jc w:val="both"/>
        <w:rPr>
          <w:i/>
          <w:color w:val="000000" w:themeColor="text1"/>
          <w:spacing w:val="30"/>
          <w:sz w:val="20"/>
          <w:szCs w:val="20"/>
        </w:rPr>
        <w:sectPr w:rsidR="00C808D9" w:rsidRPr="00727C8A" w:rsidSect="00AE0DB6">
          <w:footerReference w:type="default" r:id="rId8"/>
          <w:pgSz w:w="11906" w:h="16838"/>
          <w:pgMar w:top="1417" w:right="1274" w:bottom="1417" w:left="1417" w:header="708" w:footer="708" w:gutter="0"/>
          <w:cols w:space="708"/>
          <w:docGrid w:linePitch="360"/>
        </w:sectPr>
      </w:pPr>
    </w:p>
    <w:p w:rsidR="00FF6586" w:rsidRPr="00727C8A" w:rsidRDefault="00FF6586" w:rsidP="00897F82">
      <w:pPr>
        <w:shd w:val="clear" w:color="auto" w:fill="FFFFFF"/>
        <w:ind w:left="142"/>
        <w:rPr>
          <w:b/>
          <w:color w:val="000000" w:themeColor="text1"/>
        </w:rPr>
      </w:pPr>
      <w:r w:rsidRPr="00727C8A">
        <w:rPr>
          <w:b/>
          <w:color w:val="000000" w:themeColor="text1"/>
        </w:rPr>
        <w:lastRenderedPageBreak/>
        <w:t>ZAMAWIAJĄCY:</w:t>
      </w:r>
    </w:p>
    <w:p w:rsidR="00FF6586" w:rsidRPr="00727C8A" w:rsidRDefault="00FF6586" w:rsidP="00FF6586">
      <w:pPr>
        <w:spacing w:before="120"/>
        <w:rPr>
          <w:color w:val="000000" w:themeColor="text1"/>
          <w:sz w:val="20"/>
          <w:szCs w:val="20"/>
        </w:rPr>
      </w:pPr>
      <w:r w:rsidRPr="00727C8A">
        <w:rPr>
          <w:color w:val="000000" w:themeColor="text1"/>
          <w:sz w:val="20"/>
          <w:szCs w:val="20"/>
        </w:rPr>
        <w:t>Nazwa i adres:</w:t>
      </w:r>
    </w:p>
    <w:p w:rsidR="004506B9" w:rsidRPr="00727C8A" w:rsidRDefault="004506B9" w:rsidP="00FF6586">
      <w:pPr>
        <w:spacing w:before="120"/>
        <w:rPr>
          <w:color w:val="000000" w:themeColor="text1"/>
          <w:sz w:val="10"/>
          <w:szCs w:val="10"/>
        </w:rPr>
      </w:pPr>
    </w:p>
    <w:p w:rsidR="00FF6586" w:rsidRPr="00727C8A" w:rsidRDefault="00FF6586" w:rsidP="00722E55">
      <w:pPr>
        <w:ind w:left="708"/>
        <w:rPr>
          <w:color w:val="000000" w:themeColor="text1"/>
          <w:sz w:val="20"/>
          <w:szCs w:val="20"/>
        </w:rPr>
      </w:pPr>
      <w:r w:rsidRPr="00727C8A">
        <w:rPr>
          <w:b/>
          <w:color w:val="000000" w:themeColor="text1"/>
          <w:sz w:val="20"/>
          <w:szCs w:val="20"/>
        </w:rPr>
        <w:t>Szpital Specjalistyczny im. Edmunda Biernackiego</w:t>
      </w:r>
    </w:p>
    <w:p w:rsidR="00FF6586" w:rsidRPr="00727C8A" w:rsidRDefault="00FF6586" w:rsidP="00722E55">
      <w:pPr>
        <w:ind w:left="708"/>
        <w:rPr>
          <w:color w:val="000000" w:themeColor="text1"/>
          <w:sz w:val="20"/>
          <w:szCs w:val="20"/>
        </w:rPr>
      </w:pPr>
      <w:r w:rsidRPr="00727C8A">
        <w:rPr>
          <w:b/>
          <w:color w:val="000000" w:themeColor="text1"/>
          <w:sz w:val="20"/>
          <w:szCs w:val="20"/>
        </w:rPr>
        <w:t>ul. Żeromskiego 22</w:t>
      </w:r>
    </w:p>
    <w:p w:rsidR="00FF6586" w:rsidRPr="00727C8A" w:rsidRDefault="00FF6586" w:rsidP="00722E55">
      <w:pPr>
        <w:ind w:left="708"/>
        <w:rPr>
          <w:b/>
          <w:color w:val="000000" w:themeColor="text1"/>
          <w:sz w:val="20"/>
          <w:szCs w:val="20"/>
        </w:rPr>
      </w:pPr>
      <w:r w:rsidRPr="00727C8A">
        <w:rPr>
          <w:b/>
          <w:color w:val="000000" w:themeColor="text1"/>
          <w:sz w:val="20"/>
          <w:szCs w:val="20"/>
        </w:rPr>
        <w:t>39-300 Mielec</w:t>
      </w:r>
    </w:p>
    <w:p w:rsidR="00C808D9" w:rsidRPr="00727C8A" w:rsidRDefault="00C808D9" w:rsidP="00722E55">
      <w:pPr>
        <w:ind w:left="708"/>
        <w:rPr>
          <w:color w:val="000000" w:themeColor="text1"/>
          <w:sz w:val="10"/>
          <w:szCs w:val="10"/>
        </w:rPr>
      </w:pPr>
    </w:p>
    <w:p w:rsidR="00FF6586" w:rsidRPr="00727C8A" w:rsidRDefault="00FF6586" w:rsidP="00722E55">
      <w:pPr>
        <w:ind w:left="708"/>
        <w:rPr>
          <w:color w:val="000000" w:themeColor="text1"/>
          <w:sz w:val="20"/>
          <w:szCs w:val="20"/>
        </w:rPr>
      </w:pPr>
      <w:proofErr w:type="spellStart"/>
      <w:r w:rsidRPr="00727C8A">
        <w:rPr>
          <w:b/>
          <w:color w:val="000000" w:themeColor="text1"/>
          <w:sz w:val="20"/>
          <w:szCs w:val="20"/>
        </w:rPr>
        <w:t>tel</w:t>
      </w:r>
      <w:proofErr w:type="spellEnd"/>
      <w:r w:rsidRPr="00727C8A">
        <w:rPr>
          <w:b/>
          <w:color w:val="000000" w:themeColor="text1"/>
          <w:sz w:val="20"/>
          <w:szCs w:val="20"/>
        </w:rPr>
        <w:t>/fax (17)780-01-46</w:t>
      </w:r>
    </w:p>
    <w:p w:rsidR="00C808D9" w:rsidRPr="00727C8A" w:rsidRDefault="00C808D9" w:rsidP="00722E55">
      <w:pPr>
        <w:ind w:left="708"/>
        <w:rPr>
          <w:b/>
          <w:color w:val="000000" w:themeColor="text1"/>
          <w:sz w:val="10"/>
          <w:szCs w:val="10"/>
        </w:rPr>
      </w:pPr>
    </w:p>
    <w:p w:rsidR="00FF6586" w:rsidRPr="00727C8A" w:rsidRDefault="002040C8" w:rsidP="00722E55">
      <w:pPr>
        <w:ind w:left="708"/>
        <w:rPr>
          <w:color w:val="000000" w:themeColor="text1"/>
          <w:sz w:val="20"/>
          <w:szCs w:val="20"/>
          <w:lang w:val="en-US"/>
        </w:rPr>
      </w:pPr>
      <w:r w:rsidRPr="00727C8A">
        <w:rPr>
          <w:b/>
          <w:color w:val="000000" w:themeColor="text1"/>
          <w:sz w:val="20"/>
          <w:szCs w:val="20"/>
          <w:lang w:val="en-US"/>
        </w:rPr>
        <w:t xml:space="preserve">e-mail: </w:t>
      </w:r>
      <w:r w:rsidR="00FF6586" w:rsidRPr="00727C8A">
        <w:rPr>
          <w:b/>
          <w:color w:val="000000" w:themeColor="text1"/>
          <w:sz w:val="20"/>
          <w:szCs w:val="20"/>
          <w:lang w:val="en-US"/>
        </w:rPr>
        <w:t>przetargi@szpital.mielec.pl</w:t>
      </w:r>
    </w:p>
    <w:p w:rsidR="00C808D9" w:rsidRPr="00727C8A" w:rsidRDefault="00C808D9" w:rsidP="00722E55">
      <w:pPr>
        <w:ind w:left="708"/>
        <w:rPr>
          <w:b/>
          <w:color w:val="000000" w:themeColor="text1"/>
          <w:sz w:val="10"/>
          <w:szCs w:val="10"/>
          <w:lang w:val="en-US"/>
        </w:rPr>
      </w:pPr>
    </w:p>
    <w:p w:rsidR="002040C8" w:rsidRPr="00727C8A" w:rsidRDefault="002040C8" w:rsidP="00722E55">
      <w:pPr>
        <w:ind w:left="708"/>
        <w:rPr>
          <w:color w:val="000000" w:themeColor="text1"/>
          <w:sz w:val="20"/>
          <w:szCs w:val="20"/>
        </w:rPr>
      </w:pPr>
      <w:r w:rsidRPr="00727C8A">
        <w:rPr>
          <w:b/>
          <w:color w:val="000000" w:themeColor="text1"/>
          <w:sz w:val="20"/>
          <w:szCs w:val="20"/>
        </w:rPr>
        <w:t>NIP: 817-175-08-93, REGON: 000308637</w:t>
      </w:r>
    </w:p>
    <w:p w:rsidR="00722E55" w:rsidRPr="00727C8A" w:rsidRDefault="00722E55" w:rsidP="00E366C4">
      <w:pPr>
        <w:rPr>
          <w:color w:val="000000" w:themeColor="text1"/>
          <w:sz w:val="20"/>
          <w:szCs w:val="20"/>
        </w:rPr>
      </w:pPr>
    </w:p>
    <w:p w:rsidR="00B725EC" w:rsidRPr="00727C8A" w:rsidRDefault="00722E55" w:rsidP="00714737">
      <w:pPr>
        <w:shd w:val="clear" w:color="auto" w:fill="FFFFFF"/>
        <w:suppressAutoHyphens w:val="0"/>
        <w:contextualSpacing/>
        <w:jc w:val="both"/>
        <w:rPr>
          <w:b/>
          <w:color w:val="000000" w:themeColor="text1"/>
          <w:sz w:val="20"/>
          <w:szCs w:val="20"/>
          <w:lang w:eastAsia="pl-PL"/>
        </w:rPr>
      </w:pPr>
      <w:r w:rsidRPr="00727C8A">
        <w:rPr>
          <w:b/>
          <w:color w:val="000000" w:themeColor="text1"/>
          <w:sz w:val="20"/>
          <w:szCs w:val="20"/>
          <w:lang w:eastAsia="pl-PL"/>
        </w:rPr>
        <w:t xml:space="preserve">Szpital Specjalistyczny im. Edmunda Biernackiego w Mielcu </w:t>
      </w:r>
      <w:r w:rsidR="00C808D9" w:rsidRPr="00727C8A">
        <w:rPr>
          <w:b/>
          <w:color w:val="000000" w:themeColor="text1"/>
          <w:sz w:val="20"/>
          <w:szCs w:val="20"/>
          <w:lang w:eastAsia="pl-PL"/>
        </w:rPr>
        <w:t>zaprasza do złożenia</w:t>
      </w:r>
      <w:r w:rsidR="00FF6586" w:rsidRPr="00727C8A">
        <w:rPr>
          <w:b/>
          <w:color w:val="000000" w:themeColor="text1"/>
          <w:sz w:val="20"/>
          <w:szCs w:val="20"/>
          <w:lang w:eastAsia="pl-PL"/>
        </w:rPr>
        <w:t xml:space="preserve"> oferty </w:t>
      </w:r>
      <w:r w:rsidRPr="00727C8A">
        <w:rPr>
          <w:b/>
          <w:color w:val="000000" w:themeColor="text1"/>
          <w:sz w:val="20"/>
          <w:szCs w:val="20"/>
          <w:lang w:eastAsia="pl-PL"/>
        </w:rPr>
        <w:t xml:space="preserve">cenowej </w:t>
      </w:r>
      <w:r w:rsidR="00FF6586" w:rsidRPr="00727C8A">
        <w:rPr>
          <w:b/>
          <w:color w:val="000000" w:themeColor="text1"/>
          <w:sz w:val="20"/>
          <w:szCs w:val="20"/>
          <w:lang w:eastAsia="pl-PL"/>
        </w:rPr>
        <w:t>na poniże</w:t>
      </w:r>
      <w:r w:rsidR="00714737" w:rsidRPr="00727C8A">
        <w:rPr>
          <w:b/>
          <w:color w:val="000000" w:themeColor="text1"/>
          <w:sz w:val="20"/>
          <w:szCs w:val="20"/>
          <w:lang w:eastAsia="pl-PL"/>
        </w:rPr>
        <w:t>j opisany przedmiot zamówienia:</w:t>
      </w:r>
    </w:p>
    <w:p w:rsidR="00E366C4" w:rsidRPr="00727C8A" w:rsidRDefault="00E366C4" w:rsidP="00E366C4">
      <w:pPr>
        <w:suppressAutoHyphens w:val="0"/>
        <w:ind w:left="426"/>
        <w:contextualSpacing/>
        <w:rPr>
          <w:color w:val="000000" w:themeColor="text1"/>
          <w:spacing w:val="30"/>
          <w:sz w:val="10"/>
          <w:szCs w:val="10"/>
        </w:rPr>
      </w:pPr>
    </w:p>
    <w:p w:rsidR="00B662BA" w:rsidRPr="00727C8A" w:rsidRDefault="00727C8A" w:rsidP="000B6BD4">
      <w:pPr>
        <w:suppressAutoHyphens w:val="0"/>
        <w:ind w:left="426"/>
        <w:contextualSpacing/>
        <w:jc w:val="center"/>
        <w:rPr>
          <w:color w:val="000000" w:themeColor="text1"/>
          <w:spacing w:val="30"/>
          <w:sz w:val="20"/>
          <w:szCs w:val="20"/>
        </w:rPr>
      </w:pPr>
      <w:r w:rsidRPr="00727C8A">
        <w:rPr>
          <w:color w:val="000000" w:themeColor="text1"/>
          <w:spacing w:val="30"/>
          <w:sz w:val="20"/>
          <w:szCs w:val="20"/>
        </w:rPr>
        <w:t>Wykonywanie testów wewnętrznej kontroli fizycznych parametrów urządzeń radiologicznych i pomocniczych dla potrzeb Szpitala Specjalistycznego im. Edmunda Biernackiego w Mielcu</w:t>
      </w:r>
    </w:p>
    <w:p w:rsidR="00FF6586" w:rsidRDefault="00FF6586" w:rsidP="00E366C4">
      <w:pPr>
        <w:suppressAutoHyphens w:val="0"/>
        <w:ind w:left="426"/>
        <w:contextualSpacing/>
        <w:rPr>
          <w:b/>
          <w:color w:val="FF0000"/>
          <w:sz w:val="20"/>
          <w:szCs w:val="20"/>
          <w:lang w:eastAsia="pl-PL"/>
        </w:rPr>
      </w:pPr>
    </w:p>
    <w:p w:rsidR="009C5D5B" w:rsidRPr="00727C8A" w:rsidRDefault="009C5D5B" w:rsidP="00E366C4">
      <w:pPr>
        <w:suppressAutoHyphens w:val="0"/>
        <w:ind w:left="426"/>
        <w:contextualSpacing/>
        <w:rPr>
          <w:b/>
          <w:color w:val="FF0000"/>
          <w:sz w:val="20"/>
          <w:szCs w:val="20"/>
          <w:lang w:eastAsia="pl-PL"/>
        </w:rPr>
      </w:pPr>
    </w:p>
    <w:p w:rsidR="004E4F52" w:rsidRPr="008D66BC" w:rsidRDefault="004E4F52" w:rsidP="004E4F52">
      <w:pPr>
        <w:rPr>
          <w:b/>
          <w:sz w:val="20"/>
          <w:szCs w:val="20"/>
          <w:lang w:eastAsia="pl-PL"/>
        </w:rPr>
      </w:pPr>
      <w:r w:rsidRPr="008D66BC">
        <w:rPr>
          <w:b/>
          <w:sz w:val="20"/>
          <w:szCs w:val="20"/>
          <w:lang w:eastAsia="pl-PL"/>
        </w:rPr>
        <w:t>Kod CPV zamówienia:</w:t>
      </w:r>
    </w:p>
    <w:p w:rsidR="004E4F52" w:rsidRPr="008D66BC" w:rsidRDefault="004E4F52" w:rsidP="004E4F52">
      <w:pPr>
        <w:ind w:left="282"/>
        <w:rPr>
          <w:sz w:val="10"/>
          <w:szCs w:val="10"/>
        </w:rPr>
      </w:pPr>
    </w:p>
    <w:p w:rsidR="004E4F52" w:rsidRDefault="004E4F52" w:rsidP="004E4F52">
      <w:pPr>
        <w:ind w:left="708"/>
        <w:rPr>
          <w:color w:val="000000"/>
          <w:sz w:val="20"/>
          <w:szCs w:val="20"/>
        </w:rPr>
      </w:pPr>
      <w:r w:rsidRPr="007B214B">
        <w:rPr>
          <w:color w:val="000000"/>
          <w:sz w:val="20"/>
          <w:szCs w:val="20"/>
        </w:rPr>
        <w:t>71600000-4 - Usługi w zakresie testowania technicznego, analizy i konsultacji technicznej</w:t>
      </w:r>
    </w:p>
    <w:p w:rsidR="009C5D5B" w:rsidRPr="00727C8A" w:rsidRDefault="009C5D5B" w:rsidP="00DA3EA1">
      <w:pPr>
        <w:suppressAutoHyphens w:val="0"/>
        <w:ind w:left="426"/>
        <w:contextualSpacing/>
        <w:rPr>
          <w:b/>
          <w:color w:val="FF0000"/>
          <w:sz w:val="20"/>
          <w:szCs w:val="20"/>
          <w:lang w:eastAsia="pl-PL"/>
        </w:rPr>
      </w:pPr>
    </w:p>
    <w:p w:rsidR="00AE0DB6" w:rsidRPr="00654BE0"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654BE0">
        <w:rPr>
          <w:b/>
          <w:color w:val="000000" w:themeColor="text1"/>
          <w:sz w:val="20"/>
          <w:szCs w:val="20"/>
          <w:lang w:eastAsia="pl-PL"/>
        </w:rPr>
        <w:t>SZCZEGÓŁOWY OPIS PRZEDMIOTU ZAMÓWIENIA</w:t>
      </w:r>
      <w:r w:rsidR="0032280F" w:rsidRPr="00654BE0">
        <w:rPr>
          <w:b/>
          <w:color w:val="000000" w:themeColor="text1"/>
          <w:sz w:val="20"/>
          <w:szCs w:val="20"/>
          <w:lang w:eastAsia="pl-PL"/>
        </w:rPr>
        <w:t>:</w:t>
      </w:r>
    </w:p>
    <w:p w:rsidR="00C808D9" w:rsidRPr="00654BE0" w:rsidRDefault="00C808D9" w:rsidP="00C808D9">
      <w:pPr>
        <w:pStyle w:val="Akapitzlist"/>
        <w:widowControl w:val="0"/>
        <w:overflowPunct w:val="0"/>
        <w:ind w:left="0"/>
        <w:contextualSpacing w:val="0"/>
        <w:textAlignment w:val="baseline"/>
        <w:rPr>
          <w:color w:val="000000" w:themeColor="text1"/>
          <w:kern w:val="2"/>
          <w:sz w:val="10"/>
          <w:szCs w:val="10"/>
        </w:rPr>
      </w:pPr>
    </w:p>
    <w:p w:rsidR="004324AC" w:rsidRPr="009C5CFD" w:rsidRDefault="00F76053" w:rsidP="004324AC">
      <w:pPr>
        <w:widowControl w:val="0"/>
        <w:suppressAutoHyphens w:val="0"/>
        <w:overflowPunct w:val="0"/>
        <w:autoSpaceDE w:val="0"/>
        <w:autoSpaceDN w:val="0"/>
        <w:adjustRightInd w:val="0"/>
        <w:jc w:val="both"/>
        <w:textAlignment w:val="baseline"/>
        <w:rPr>
          <w:color w:val="000000" w:themeColor="text1"/>
          <w:sz w:val="20"/>
          <w:szCs w:val="20"/>
          <w:u w:val="single"/>
        </w:rPr>
      </w:pPr>
      <w:r w:rsidRPr="00654BE0">
        <w:rPr>
          <w:color w:val="000000" w:themeColor="text1"/>
          <w:sz w:val="20"/>
          <w:szCs w:val="20"/>
        </w:rPr>
        <w:t>1.1.</w:t>
      </w:r>
      <w:r w:rsidRPr="00654BE0">
        <w:rPr>
          <w:color w:val="000000" w:themeColor="text1"/>
          <w:sz w:val="20"/>
          <w:szCs w:val="20"/>
        </w:rPr>
        <w:tab/>
        <w:t>Przedmiot  zamówienia  obejmuje wykonywanie testów wewnętrznej kontroli fizycznych parametrów urządzeń radiologicznych i pomocniczych, zgodnie z</w:t>
      </w:r>
      <w:r w:rsidR="001F319B" w:rsidRPr="00654BE0">
        <w:rPr>
          <w:color w:val="000000" w:themeColor="text1"/>
          <w:sz w:val="20"/>
          <w:szCs w:val="20"/>
        </w:rPr>
        <w:t xml:space="preserve"> Ustawą z dnia </w:t>
      </w:r>
      <w:r w:rsidR="00A56AF5">
        <w:rPr>
          <w:color w:val="000000" w:themeColor="text1"/>
          <w:sz w:val="20"/>
          <w:szCs w:val="20"/>
        </w:rPr>
        <w:t>29</w:t>
      </w:r>
      <w:r w:rsidR="001F319B" w:rsidRPr="00654BE0">
        <w:rPr>
          <w:color w:val="000000" w:themeColor="text1"/>
          <w:sz w:val="20"/>
          <w:szCs w:val="20"/>
        </w:rPr>
        <w:t xml:space="preserve"> </w:t>
      </w:r>
      <w:r w:rsidR="00A56AF5">
        <w:rPr>
          <w:color w:val="000000" w:themeColor="text1"/>
          <w:sz w:val="20"/>
          <w:szCs w:val="20"/>
        </w:rPr>
        <w:t>listopada</w:t>
      </w:r>
      <w:r w:rsidR="001F319B" w:rsidRPr="00654BE0">
        <w:rPr>
          <w:color w:val="000000" w:themeColor="text1"/>
          <w:sz w:val="20"/>
          <w:szCs w:val="20"/>
        </w:rPr>
        <w:t xml:space="preserve"> </w:t>
      </w:r>
      <w:r w:rsidR="00A56AF5">
        <w:rPr>
          <w:color w:val="000000" w:themeColor="text1"/>
          <w:sz w:val="20"/>
          <w:szCs w:val="20"/>
        </w:rPr>
        <w:t>2000r</w:t>
      </w:r>
      <w:r w:rsidR="001F319B" w:rsidRPr="00654BE0">
        <w:rPr>
          <w:color w:val="000000" w:themeColor="text1"/>
          <w:sz w:val="20"/>
          <w:szCs w:val="20"/>
        </w:rPr>
        <w:t>. Prawo atomowe</w:t>
      </w:r>
      <w:r w:rsidR="003F351E">
        <w:rPr>
          <w:color w:val="000000" w:themeColor="text1"/>
          <w:sz w:val="20"/>
          <w:szCs w:val="20"/>
        </w:rPr>
        <w:t xml:space="preserve"> </w:t>
      </w:r>
      <w:r w:rsidR="003F351E" w:rsidRPr="00EB74BD">
        <w:rPr>
          <w:color w:val="000000" w:themeColor="text1"/>
          <w:sz w:val="20"/>
          <w:szCs w:val="20"/>
          <w:lang w:eastAsia="pl-PL"/>
        </w:rPr>
        <w:t>(Dz.U.</w:t>
      </w:r>
      <w:r w:rsidR="003F351E">
        <w:rPr>
          <w:color w:val="000000" w:themeColor="text1"/>
          <w:sz w:val="20"/>
          <w:szCs w:val="20"/>
          <w:lang w:eastAsia="pl-PL"/>
        </w:rPr>
        <w:t> </w:t>
      </w:r>
      <w:r w:rsidR="003F351E" w:rsidRPr="00EB74BD">
        <w:rPr>
          <w:color w:val="000000" w:themeColor="text1"/>
          <w:sz w:val="20"/>
          <w:szCs w:val="20"/>
          <w:lang w:eastAsia="pl-PL"/>
        </w:rPr>
        <w:t xml:space="preserve">2023 poz. 1173 </w:t>
      </w:r>
      <w:r w:rsidR="006957BC">
        <w:rPr>
          <w:color w:val="000000" w:themeColor="text1"/>
          <w:sz w:val="20"/>
          <w:szCs w:val="20"/>
          <w:lang w:eastAsia="pl-PL"/>
        </w:rPr>
        <w:t>ze zm.</w:t>
      </w:r>
      <w:r w:rsidR="003F351E" w:rsidRPr="00EB74BD">
        <w:rPr>
          <w:color w:val="000000" w:themeColor="text1"/>
          <w:sz w:val="20"/>
          <w:szCs w:val="20"/>
          <w:lang w:eastAsia="pl-PL"/>
        </w:rPr>
        <w:t>)</w:t>
      </w:r>
      <w:r w:rsidR="00654BE0" w:rsidRPr="00654BE0">
        <w:rPr>
          <w:color w:val="000000" w:themeColor="text1"/>
          <w:sz w:val="20"/>
          <w:szCs w:val="20"/>
        </w:rPr>
        <w:t>,</w:t>
      </w:r>
      <w:r w:rsidRPr="00654BE0">
        <w:rPr>
          <w:color w:val="000000" w:themeColor="text1"/>
          <w:sz w:val="20"/>
          <w:szCs w:val="20"/>
        </w:rPr>
        <w:t xml:space="preserve"> Rozporządzeniem Ministra Zdrowia z dnia </w:t>
      </w:r>
      <w:r w:rsidR="001F319B" w:rsidRPr="00654BE0">
        <w:rPr>
          <w:color w:val="000000" w:themeColor="text1"/>
          <w:sz w:val="20"/>
          <w:szCs w:val="20"/>
        </w:rPr>
        <w:t>11</w:t>
      </w:r>
      <w:r w:rsidRPr="00654BE0">
        <w:rPr>
          <w:color w:val="000000" w:themeColor="text1"/>
          <w:sz w:val="20"/>
          <w:szCs w:val="20"/>
        </w:rPr>
        <w:t xml:space="preserve"> </w:t>
      </w:r>
      <w:r w:rsidR="001F319B" w:rsidRPr="00654BE0">
        <w:rPr>
          <w:color w:val="000000" w:themeColor="text1"/>
          <w:sz w:val="20"/>
          <w:szCs w:val="20"/>
        </w:rPr>
        <w:t>stycznia</w:t>
      </w:r>
      <w:r w:rsidRPr="00654BE0">
        <w:rPr>
          <w:color w:val="000000" w:themeColor="text1"/>
          <w:sz w:val="20"/>
          <w:szCs w:val="20"/>
        </w:rPr>
        <w:t xml:space="preserve"> 20</w:t>
      </w:r>
      <w:r w:rsidR="001F319B" w:rsidRPr="00654BE0">
        <w:rPr>
          <w:color w:val="000000" w:themeColor="text1"/>
          <w:sz w:val="20"/>
          <w:szCs w:val="20"/>
        </w:rPr>
        <w:t>23</w:t>
      </w:r>
      <w:r w:rsidRPr="00654BE0">
        <w:rPr>
          <w:color w:val="000000" w:themeColor="text1"/>
          <w:sz w:val="20"/>
          <w:szCs w:val="20"/>
        </w:rPr>
        <w:t>r. w sprawie warunków bezpiecznego stosowania promieniowania jonizującego dla wszystkich rodzajów ekspozycji medycznej</w:t>
      </w:r>
      <w:r w:rsidR="00654BE0" w:rsidRPr="00654BE0">
        <w:rPr>
          <w:color w:val="000000" w:themeColor="text1"/>
          <w:sz w:val="20"/>
          <w:szCs w:val="20"/>
        </w:rPr>
        <w:t>, Rozporządzeniem Ministra Zdrowia z dnia 12 grudnia 2022r. w sprawie testów eksploatacyjnych urządzeń radiologicznych i urządzeń pomocniczych</w:t>
      </w:r>
      <w:r w:rsidR="009C5CFD">
        <w:rPr>
          <w:color w:val="000000" w:themeColor="text1"/>
          <w:sz w:val="20"/>
          <w:szCs w:val="20"/>
        </w:rPr>
        <w:t xml:space="preserve">, w tym: </w:t>
      </w:r>
      <w:r w:rsidR="009C5CFD" w:rsidRPr="003F2387">
        <w:rPr>
          <w:b/>
          <w:color w:val="000000" w:themeColor="text1"/>
          <w:sz w:val="20"/>
          <w:szCs w:val="20"/>
          <w:u w:val="single"/>
        </w:rPr>
        <w:t xml:space="preserve">testy </w:t>
      </w:r>
      <w:r w:rsidR="009C5CFD" w:rsidRPr="009C5CFD">
        <w:rPr>
          <w:b/>
          <w:color w:val="000000" w:themeColor="text1"/>
          <w:sz w:val="20"/>
          <w:szCs w:val="20"/>
          <w:u w:val="single"/>
        </w:rPr>
        <w:t>podstawowe</w:t>
      </w:r>
      <w:r w:rsidR="009C5CFD" w:rsidRPr="009C5CFD">
        <w:rPr>
          <w:color w:val="000000" w:themeColor="text1"/>
          <w:sz w:val="20"/>
          <w:szCs w:val="20"/>
          <w:u w:val="single"/>
        </w:rPr>
        <w:t>.</w:t>
      </w:r>
    </w:p>
    <w:p w:rsidR="00B13EF5" w:rsidRPr="008713D8" w:rsidRDefault="00B13EF5" w:rsidP="00B13EF5">
      <w:pPr>
        <w:widowControl w:val="0"/>
        <w:overflowPunct w:val="0"/>
        <w:textAlignment w:val="baseline"/>
        <w:rPr>
          <w:color w:val="FF0000"/>
          <w:kern w:val="1"/>
          <w:sz w:val="20"/>
          <w:szCs w:val="18"/>
          <w:lang w:eastAsia="ar-SA"/>
        </w:rPr>
      </w:pPr>
    </w:p>
    <w:p w:rsidR="00654BE0" w:rsidRPr="00654BE0" w:rsidRDefault="00BF3EE5" w:rsidP="00654BE0">
      <w:pPr>
        <w:widowControl w:val="0"/>
        <w:overflowPunct w:val="0"/>
        <w:jc w:val="center"/>
        <w:textAlignment w:val="baseline"/>
        <w:rPr>
          <w:rFonts w:cs="Calibri"/>
          <w:b/>
          <w:color w:val="000000" w:themeColor="text1"/>
          <w:kern w:val="1"/>
          <w:lang w:eastAsia="ar-SA"/>
        </w:rPr>
      </w:pPr>
      <w:r w:rsidRPr="00654BE0">
        <w:rPr>
          <w:rFonts w:cs="Calibri"/>
          <w:b/>
          <w:color w:val="000000" w:themeColor="text1"/>
          <w:kern w:val="1"/>
          <w:lang w:eastAsia="ar-SA"/>
        </w:rPr>
        <w:t xml:space="preserve">Testy </w:t>
      </w:r>
      <w:r w:rsidR="001F319B" w:rsidRPr="00654BE0">
        <w:rPr>
          <w:rFonts w:cs="Calibri"/>
          <w:b/>
          <w:color w:val="000000" w:themeColor="text1"/>
          <w:kern w:val="1"/>
          <w:lang w:eastAsia="ar-SA"/>
        </w:rPr>
        <w:t>podstawowe</w:t>
      </w:r>
      <w:r w:rsidR="00DD1187">
        <w:rPr>
          <w:rFonts w:cs="Calibri"/>
          <w:b/>
          <w:color w:val="000000" w:themeColor="text1"/>
          <w:kern w:val="1"/>
          <w:lang w:eastAsia="ar-SA"/>
        </w:rPr>
        <w:t>:</w:t>
      </w:r>
    </w:p>
    <w:tbl>
      <w:tblPr>
        <w:tblW w:w="9214" w:type="dxa"/>
        <w:tblInd w:w="-5" w:type="dxa"/>
        <w:tblCellMar>
          <w:left w:w="70" w:type="dxa"/>
          <w:right w:w="70" w:type="dxa"/>
        </w:tblCellMar>
        <w:tblLook w:val="04A0" w:firstRow="1" w:lastRow="0" w:firstColumn="1" w:lastColumn="0" w:noHBand="0" w:noVBand="1"/>
      </w:tblPr>
      <w:tblGrid>
        <w:gridCol w:w="709"/>
        <w:gridCol w:w="5245"/>
        <w:gridCol w:w="709"/>
        <w:gridCol w:w="992"/>
        <w:gridCol w:w="1559"/>
      </w:tblGrid>
      <w:tr w:rsidR="00153E37" w:rsidRPr="0004684E" w:rsidTr="00776FE7">
        <w:trPr>
          <w:trHeight w:val="132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E37" w:rsidRPr="0004684E" w:rsidRDefault="00153E37" w:rsidP="007E6AC4">
            <w:pPr>
              <w:suppressAutoHyphens w:val="0"/>
              <w:jc w:val="center"/>
              <w:rPr>
                <w:b/>
                <w:bCs/>
                <w:color w:val="000000" w:themeColor="text1"/>
                <w:sz w:val="20"/>
                <w:szCs w:val="20"/>
                <w:lang w:eastAsia="pl-PL"/>
              </w:rPr>
            </w:pPr>
            <w:r w:rsidRPr="0004684E">
              <w:rPr>
                <w:b/>
                <w:bCs/>
                <w:color w:val="000000" w:themeColor="text1"/>
                <w:sz w:val="20"/>
                <w:szCs w:val="20"/>
                <w:lang w:eastAsia="pl-PL"/>
              </w:rPr>
              <w:t>Lp.</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153E37" w:rsidRPr="0004684E" w:rsidRDefault="00153E37" w:rsidP="007E6AC4">
            <w:pPr>
              <w:suppressAutoHyphens w:val="0"/>
              <w:jc w:val="center"/>
              <w:rPr>
                <w:b/>
                <w:bCs/>
                <w:color w:val="000000" w:themeColor="text1"/>
                <w:sz w:val="20"/>
                <w:szCs w:val="20"/>
                <w:lang w:eastAsia="pl-PL"/>
              </w:rPr>
            </w:pPr>
            <w:r w:rsidRPr="0004684E">
              <w:rPr>
                <w:b/>
                <w:bCs/>
                <w:color w:val="000000" w:themeColor="text1"/>
                <w:sz w:val="20"/>
                <w:szCs w:val="20"/>
                <w:lang w:eastAsia="pl-PL"/>
              </w:rPr>
              <w:t>Opis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3E37" w:rsidRPr="00153E37" w:rsidRDefault="00153E37" w:rsidP="007E6AC4">
            <w:pPr>
              <w:suppressAutoHyphens w:val="0"/>
              <w:jc w:val="center"/>
              <w:rPr>
                <w:b/>
                <w:bCs/>
                <w:color w:val="000000" w:themeColor="text1"/>
                <w:sz w:val="20"/>
                <w:szCs w:val="20"/>
                <w:lang w:eastAsia="pl-PL"/>
              </w:rPr>
            </w:pPr>
            <w:r w:rsidRPr="00153E37">
              <w:rPr>
                <w:b/>
                <w:bCs/>
                <w:color w:val="000000" w:themeColor="text1"/>
                <w:sz w:val="20"/>
                <w:szCs w:val="20"/>
                <w:lang w:eastAsia="pl-PL"/>
              </w:rPr>
              <w:t>J. m.</w:t>
            </w:r>
          </w:p>
        </w:tc>
        <w:tc>
          <w:tcPr>
            <w:tcW w:w="992" w:type="dxa"/>
            <w:tcBorders>
              <w:top w:val="single" w:sz="4" w:space="0" w:color="auto"/>
              <w:left w:val="nil"/>
              <w:bottom w:val="single" w:sz="4" w:space="0" w:color="auto"/>
              <w:right w:val="single" w:sz="4" w:space="0" w:color="auto"/>
            </w:tcBorders>
            <w:vAlign w:val="center"/>
          </w:tcPr>
          <w:p w:rsidR="00153E37" w:rsidRPr="0004684E" w:rsidRDefault="00153E37" w:rsidP="007E6AC4">
            <w:pPr>
              <w:jc w:val="center"/>
              <w:rPr>
                <w:sz w:val="20"/>
                <w:szCs w:val="20"/>
                <w:lang w:eastAsia="pl-PL"/>
              </w:rPr>
            </w:pPr>
            <w:r w:rsidRPr="0004684E">
              <w:rPr>
                <w:b/>
                <w:bCs/>
                <w:color w:val="000000" w:themeColor="text1"/>
                <w:sz w:val="20"/>
                <w:szCs w:val="20"/>
                <w:lang w:eastAsia="pl-PL"/>
              </w:rPr>
              <w:t>Ilość</w:t>
            </w:r>
            <w:r>
              <w:rPr>
                <w:b/>
                <w:bCs/>
                <w:color w:val="000000" w:themeColor="text1"/>
                <w:sz w:val="20"/>
                <w:szCs w:val="20"/>
                <w:lang w:eastAsia="pl-PL"/>
              </w:rPr>
              <w:t xml:space="preserve"> urządzeń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E37" w:rsidRPr="00153E37" w:rsidRDefault="00153E37" w:rsidP="007E6AC4">
            <w:pPr>
              <w:suppressAutoHyphens w:val="0"/>
              <w:jc w:val="center"/>
              <w:rPr>
                <w:b/>
                <w:bCs/>
                <w:color w:val="000000" w:themeColor="text1"/>
                <w:sz w:val="20"/>
                <w:szCs w:val="20"/>
                <w:lang w:eastAsia="pl-PL"/>
              </w:rPr>
            </w:pPr>
            <w:r w:rsidRPr="00153E37">
              <w:rPr>
                <w:b/>
                <w:bCs/>
                <w:color w:val="000000" w:themeColor="text1"/>
                <w:sz w:val="20"/>
                <w:szCs w:val="20"/>
                <w:lang w:eastAsia="pl-PL"/>
              </w:rPr>
              <w:t>Częstotliwość badań</w:t>
            </w:r>
          </w:p>
        </w:tc>
      </w:tr>
      <w:tr w:rsidR="00153E37" w:rsidRPr="00403B2E" w:rsidTr="00776FE7">
        <w:trPr>
          <w:trHeight w:val="50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1</w:t>
            </w:r>
          </w:p>
        </w:tc>
        <w:tc>
          <w:tcPr>
            <w:tcW w:w="5245" w:type="dxa"/>
            <w:tcBorders>
              <w:top w:val="nil"/>
              <w:left w:val="nil"/>
              <w:bottom w:val="single" w:sz="4" w:space="0" w:color="auto"/>
              <w:right w:val="single" w:sz="4" w:space="0" w:color="auto"/>
            </w:tcBorders>
            <w:shd w:val="clear" w:color="auto" w:fill="auto"/>
            <w:vAlign w:val="center"/>
            <w:hideMark/>
          </w:tcPr>
          <w:p w:rsidR="00153E37" w:rsidRPr="00403B2E" w:rsidRDefault="00153E37" w:rsidP="00153E37">
            <w:pPr>
              <w:suppressAutoHyphens w:val="0"/>
              <w:jc w:val="center"/>
              <w:rPr>
                <w:color w:val="000000" w:themeColor="text1"/>
                <w:sz w:val="20"/>
                <w:szCs w:val="20"/>
                <w:lang w:eastAsia="pl-PL"/>
              </w:rPr>
            </w:pPr>
            <w:r w:rsidRPr="00403B2E">
              <w:rPr>
                <w:color w:val="000000" w:themeColor="text1"/>
                <w:sz w:val="20"/>
                <w:szCs w:val="20"/>
                <w:lang w:eastAsia="pl-PL"/>
              </w:rPr>
              <w:t>MULTIX TOP SIEMENS – do zdjęć kostno-płucnych</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2</w:t>
            </w:r>
          </w:p>
        </w:tc>
        <w:tc>
          <w:tcPr>
            <w:tcW w:w="5245" w:type="dxa"/>
            <w:tcBorders>
              <w:top w:val="nil"/>
              <w:left w:val="nil"/>
              <w:bottom w:val="single" w:sz="4" w:space="0" w:color="auto"/>
              <w:right w:val="single" w:sz="4" w:space="0" w:color="auto"/>
            </w:tcBorders>
            <w:shd w:val="clear" w:color="auto" w:fill="auto"/>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REVOLUTION EVO 64-rzędowy GE – tomograf komputerowy</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6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3</w:t>
            </w:r>
          </w:p>
        </w:tc>
        <w:tc>
          <w:tcPr>
            <w:tcW w:w="5245" w:type="dxa"/>
            <w:tcBorders>
              <w:top w:val="nil"/>
              <w:left w:val="nil"/>
              <w:bottom w:val="single" w:sz="4" w:space="0" w:color="auto"/>
              <w:right w:val="single" w:sz="4" w:space="0" w:color="auto"/>
            </w:tcBorders>
            <w:shd w:val="clear" w:color="auto" w:fill="auto"/>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 xml:space="preserve">LUMINOS </w:t>
            </w:r>
            <w:proofErr w:type="spellStart"/>
            <w:r w:rsidRPr="005C07C5">
              <w:rPr>
                <w:color w:val="000000" w:themeColor="text1"/>
                <w:sz w:val="20"/>
                <w:szCs w:val="20"/>
                <w:lang w:eastAsia="pl-PL"/>
              </w:rPr>
              <w:t>dRF</w:t>
            </w:r>
            <w:proofErr w:type="spellEnd"/>
            <w:r w:rsidRPr="005C07C5">
              <w:rPr>
                <w:color w:val="000000" w:themeColor="text1"/>
                <w:sz w:val="20"/>
                <w:szCs w:val="20"/>
                <w:lang w:eastAsia="pl-PL"/>
              </w:rPr>
              <w:t xml:space="preserve"> MAX z </w:t>
            </w:r>
            <w:proofErr w:type="spellStart"/>
            <w:r w:rsidRPr="005C07C5">
              <w:rPr>
                <w:color w:val="000000" w:themeColor="text1"/>
                <w:sz w:val="20"/>
                <w:szCs w:val="20"/>
                <w:lang w:eastAsia="pl-PL"/>
              </w:rPr>
              <w:t>telekomando</w:t>
            </w:r>
            <w:proofErr w:type="spellEnd"/>
            <w:r w:rsidRPr="005C07C5">
              <w:rPr>
                <w:color w:val="000000" w:themeColor="text1"/>
                <w:sz w:val="20"/>
                <w:szCs w:val="20"/>
                <w:lang w:eastAsia="pl-PL"/>
              </w:rPr>
              <w:t xml:space="preserve"> SIEMENS – do zdjęć kostno-płucnych</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4</w:t>
            </w:r>
          </w:p>
        </w:tc>
        <w:tc>
          <w:tcPr>
            <w:tcW w:w="5245" w:type="dxa"/>
            <w:tcBorders>
              <w:top w:val="nil"/>
              <w:left w:val="nil"/>
              <w:bottom w:val="single" w:sz="4" w:space="0" w:color="auto"/>
              <w:right w:val="single" w:sz="4" w:space="0" w:color="auto"/>
            </w:tcBorders>
            <w:shd w:val="clear" w:color="auto" w:fill="auto"/>
            <w:vAlign w:val="center"/>
            <w:hideMark/>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Aparat z ramieniem C ZIEHM SOLO 52518</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5</w:t>
            </w:r>
          </w:p>
        </w:tc>
        <w:tc>
          <w:tcPr>
            <w:tcW w:w="5245" w:type="dxa"/>
            <w:tcBorders>
              <w:top w:val="nil"/>
              <w:left w:val="nil"/>
              <w:bottom w:val="single" w:sz="4" w:space="0" w:color="auto"/>
              <w:right w:val="single" w:sz="4" w:space="0" w:color="auto"/>
            </w:tcBorders>
            <w:shd w:val="clear" w:color="auto" w:fill="auto"/>
            <w:vAlign w:val="center"/>
            <w:hideMark/>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POLYMOBIL PLUS – aparat przewoźny do zdjęć kostno-płucnych</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0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6</w:t>
            </w:r>
          </w:p>
        </w:tc>
        <w:tc>
          <w:tcPr>
            <w:tcW w:w="5245" w:type="dxa"/>
            <w:tcBorders>
              <w:top w:val="nil"/>
              <w:left w:val="nil"/>
              <w:bottom w:val="single" w:sz="4" w:space="0" w:color="auto"/>
              <w:right w:val="single" w:sz="4" w:space="0" w:color="auto"/>
            </w:tcBorders>
            <w:shd w:val="clear" w:color="auto" w:fill="auto"/>
            <w:vAlign w:val="center"/>
            <w:hideMark/>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Aparat z ramieniem C ZIEHM SOLO 51212</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7</w:t>
            </w:r>
          </w:p>
        </w:tc>
        <w:tc>
          <w:tcPr>
            <w:tcW w:w="5245" w:type="dxa"/>
            <w:tcBorders>
              <w:top w:val="nil"/>
              <w:left w:val="nil"/>
              <w:bottom w:val="single" w:sz="4" w:space="0" w:color="auto"/>
              <w:right w:val="single" w:sz="4" w:space="0" w:color="auto"/>
            </w:tcBorders>
            <w:shd w:val="clear" w:color="auto" w:fill="auto"/>
            <w:vAlign w:val="center"/>
            <w:hideMark/>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Aparat z ramieniem C ZIEHM SOLO 52770</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08"/>
        </w:trPr>
        <w:tc>
          <w:tcPr>
            <w:tcW w:w="709" w:type="dxa"/>
            <w:tcBorders>
              <w:top w:val="nil"/>
              <w:left w:val="single" w:sz="4" w:space="0" w:color="auto"/>
              <w:bottom w:val="single" w:sz="4" w:space="0" w:color="auto"/>
              <w:right w:val="single" w:sz="4" w:space="0" w:color="auto"/>
            </w:tcBorders>
            <w:shd w:val="clear" w:color="auto" w:fill="auto"/>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8</w:t>
            </w:r>
          </w:p>
        </w:tc>
        <w:tc>
          <w:tcPr>
            <w:tcW w:w="5245" w:type="dxa"/>
            <w:tcBorders>
              <w:top w:val="nil"/>
              <w:left w:val="nil"/>
              <w:bottom w:val="single" w:sz="4" w:space="0" w:color="auto"/>
              <w:right w:val="single" w:sz="4" w:space="0" w:color="auto"/>
            </w:tcBorders>
            <w:shd w:val="clear" w:color="auto" w:fill="auto"/>
            <w:vAlign w:val="center"/>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 xml:space="preserve">Aparat z ramieniem C ZIEHM </w:t>
            </w:r>
            <w:proofErr w:type="spellStart"/>
            <w:r w:rsidRPr="005C07C5">
              <w:rPr>
                <w:color w:val="000000" w:themeColor="text1"/>
                <w:sz w:val="20"/>
                <w:szCs w:val="20"/>
                <w:lang w:eastAsia="pl-PL"/>
              </w:rPr>
              <w:t>Vision</w:t>
            </w:r>
            <w:proofErr w:type="spellEnd"/>
            <w:r w:rsidRPr="005C07C5">
              <w:rPr>
                <w:color w:val="000000" w:themeColor="text1"/>
                <w:sz w:val="20"/>
                <w:szCs w:val="20"/>
                <w:lang w:eastAsia="pl-PL"/>
              </w:rPr>
              <w:t xml:space="preserve"> RFD </w:t>
            </w:r>
            <w:proofErr w:type="spellStart"/>
            <w:r w:rsidRPr="005C07C5">
              <w:rPr>
                <w:color w:val="000000" w:themeColor="text1"/>
                <w:sz w:val="20"/>
                <w:szCs w:val="20"/>
                <w:lang w:eastAsia="pl-PL"/>
              </w:rPr>
              <w:t>Hybrid</w:t>
            </w:r>
            <w:proofErr w:type="spellEnd"/>
            <w:r w:rsidRPr="005C07C5">
              <w:rPr>
                <w:color w:val="000000" w:themeColor="text1"/>
                <w:sz w:val="20"/>
                <w:szCs w:val="20"/>
                <w:lang w:eastAsia="pl-PL"/>
              </w:rPr>
              <w:t xml:space="preserve"> Edition 23368</w:t>
            </w:r>
          </w:p>
        </w:tc>
        <w:tc>
          <w:tcPr>
            <w:tcW w:w="709" w:type="dxa"/>
            <w:tcBorders>
              <w:top w:val="nil"/>
              <w:left w:val="nil"/>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27"/>
        </w:trPr>
        <w:tc>
          <w:tcPr>
            <w:tcW w:w="709" w:type="dxa"/>
            <w:tcBorders>
              <w:top w:val="nil"/>
              <w:left w:val="single" w:sz="4" w:space="0" w:color="auto"/>
              <w:bottom w:val="single" w:sz="4" w:space="0" w:color="auto"/>
              <w:right w:val="single" w:sz="4" w:space="0" w:color="auto"/>
            </w:tcBorders>
            <w:shd w:val="clear" w:color="auto" w:fill="auto"/>
            <w:noWrap/>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9</w:t>
            </w:r>
          </w:p>
        </w:tc>
        <w:tc>
          <w:tcPr>
            <w:tcW w:w="5245" w:type="dxa"/>
            <w:tcBorders>
              <w:top w:val="nil"/>
              <w:left w:val="nil"/>
              <w:bottom w:val="single" w:sz="4" w:space="0" w:color="auto"/>
              <w:right w:val="single" w:sz="4" w:space="0" w:color="auto"/>
            </w:tcBorders>
            <w:shd w:val="clear" w:color="auto" w:fill="auto"/>
            <w:vAlign w:val="center"/>
            <w:hideMark/>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SIMPLY HP 32 – aparat przewoźny do zdjęć kostno-płucnych</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9C5CFD">
        <w:trPr>
          <w:trHeight w:val="327"/>
        </w:trPr>
        <w:tc>
          <w:tcPr>
            <w:tcW w:w="709" w:type="dxa"/>
            <w:tcBorders>
              <w:top w:val="nil"/>
              <w:left w:val="single" w:sz="4" w:space="0" w:color="auto"/>
              <w:bottom w:val="single" w:sz="4" w:space="0" w:color="auto"/>
              <w:right w:val="single" w:sz="4" w:space="0" w:color="auto"/>
            </w:tcBorders>
            <w:shd w:val="clear" w:color="auto" w:fill="auto"/>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10</w:t>
            </w:r>
          </w:p>
        </w:tc>
        <w:tc>
          <w:tcPr>
            <w:tcW w:w="5245" w:type="dxa"/>
            <w:tcBorders>
              <w:top w:val="nil"/>
              <w:left w:val="nil"/>
              <w:bottom w:val="single" w:sz="4" w:space="0" w:color="auto"/>
              <w:right w:val="single" w:sz="4" w:space="0" w:color="auto"/>
            </w:tcBorders>
            <w:shd w:val="clear" w:color="auto" w:fill="auto"/>
            <w:vAlign w:val="center"/>
            <w:hideMark/>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Stacje opisowe lekarzy - (monitory sztuk 6)</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9C5CFD">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11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53E37" w:rsidRPr="008713D8" w:rsidRDefault="00153E37" w:rsidP="00153E37">
            <w:pPr>
              <w:suppressAutoHyphens w:val="0"/>
              <w:jc w:val="center"/>
              <w:rPr>
                <w:color w:val="FF0000"/>
                <w:sz w:val="20"/>
                <w:szCs w:val="20"/>
                <w:lang w:eastAsia="pl-PL"/>
              </w:rPr>
            </w:pPr>
            <w:proofErr w:type="spellStart"/>
            <w:r w:rsidRPr="005C07C5">
              <w:rPr>
                <w:color w:val="000000" w:themeColor="text1"/>
                <w:sz w:val="20"/>
                <w:szCs w:val="20"/>
                <w:lang w:eastAsia="pl-PL"/>
              </w:rPr>
              <w:t>Angiograf</w:t>
            </w:r>
            <w:proofErr w:type="spellEnd"/>
            <w:r w:rsidRPr="005C07C5">
              <w:rPr>
                <w:color w:val="000000" w:themeColor="text1"/>
                <w:sz w:val="20"/>
                <w:szCs w:val="20"/>
                <w:lang w:eastAsia="pl-PL"/>
              </w:rPr>
              <w:t xml:space="preserve"> SIEMENS ARTIS ZEE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Pr>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9C5CFD">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12</w:t>
            </w:r>
          </w:p>
        </w:tc>
        <w:tc>
          <w:tcPr>
            <w:tcW w:w="5245" w:type="dxa"/>
            <w:tcBorders>
              <w:top w:val="single" w:sz="4" w:space="0" w:color="auto"/>
              <w:left w:val="nil"/>
              <w:bottom w:val="single" w:sz="4" w:space="0" w:color="auto"/>
              <w:right w:val="single" w:sz="4" w:space="0" w:color="auto"/>
            </w:tcBorders>
            <w:shd w:val="clear" w:color="auto" w:fill="auto"/>
            <w:vAlign w:val="center"/>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 xml:space="preserve">Del </w:t>
            </w:r>
            <w:proofErr w:type="spellStart"/>
            <w:r w:rsidRPr="005C07C5">
              <w:rPr>
                <w:color w:val="000000" w:themeColor="text1"/>
                <w:sz w:val="20"/>
                <w:szCs w:val="20"/>
                <w:lang w:eastAsia="pl-PL"/>
              </w:rPr>
              <w:t>Medical</w:t>
            </w:r>
            <w:proofErr w:type="spellEnd"/>
            <w:r w:rsidRPr="005C07C5">
              <w:rPr>
                <w:color w:val="000000" w:themeColor="text1"/>
                <w:sz w:val="20"/>
                <w:szCs w:val="20"/>
                <w:lang w:eastAsia="pl-PL"/>
              </w:rPr>
              <w:t xml:space="preserve"> -do zdjęć kostno-płucnych</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rsidR="00153E37" w:rsidRPr="003A2B18" w:rsidRDefault="007A4922" w:rsidP="00153E37">
            <w:pPr>
              <w:suppressAutoHyphens w:val="0"/>
              <w:jc w:val="center"/>
              <w:rPr>
                <w:sz w:val="20"/>
                <w:szCs w:val="20"/>
                <w:lang w:eastAsia="pl-PL"/>
              </w:rPr>
            </w:pPr>
            <w:r>
              <w:rPr>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lastRenderedPageBreak/>
              <w:t>13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53E37" w:rsidRPr="008713D8" w:rsidRDefault="00153E37" w:rsidP="00454A98">
            <w:pPr>
              <w:suppressAutoHyphens w:val="0"/>
              <w:jc w:val="center"/>
              <w:rPr>
                <w:color w:val="FF0000"/>
                <w:sz w:val="20"/>
                <w:szCs w:val="20"/>
                <w:lang w:eastAsia="pl-PL"/>
              </w:rPr>
            </w:pPr>
            <w:r w:rsidRPr="005C07C5">
              <w:rPr>
                <w:color w:val="000000" w:themeColor="text1"/>
                <w:sz w:val="20"/>
                <w:szCs w:val="20"/>
                <w:lang w:eastAsia="pl-PL"/>
              </w:rPr>
              <w:t xml:space="preserve">Kasety CR </w:t>
            </w:r>
            <w:r w:rsidR="00454A98">
              <w:rPr>
                <w:color w:val="000000" w:themeColor="text1"/>
                <w:sz w:val="20"/>
                <w:szCs w:val="20"/>
                <w:lang w:eastAsia="pl-PL"/>
              </w:rPr>
              <w:t>(</w:t>
            </w:r>
            <w:r w:rsidRPr="005C07C5">
              <w:rPr>
                <w:color w:val="000000" w:themeColor="text1"/>
                <w:sz w:val="20"/>
                <w:szCs w:val="20"/>
                <w:lang w:eastAsia="pl-PL"/>
              </w:rPr>
              <w:t>21 sztuk</w:t>
            </w:r>
            <w:r w:rsidR="00454A98">
              <w:rPr>
                <w:color w:val="000000" w:themeColor="text1"/>
                <w:sz w:val="20"/>
                <w:szCs w:val="2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Pr>
                <w:sz w:val="20"/>
                <w:szCs w:val="20"/>
                <w:lang w:eastAsia="pl-PL"/>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14</w:t>
            </w:r>
          </w:p>
        </w:tc>
        <w:tc>
          <w:tcPr>
            <w:tcW w:w="5245" w:type="dxa"/>
            <w:tcBorders>
              <w:top w:val="single" w:sz="4" w:space="0" w:color="auto"/>
              <w:left w:val="nil"/>
              <w:bottom w:val="single" w:sz="4" w:space="0" w:color="auto"/>
              <w:right w:val="single" w:sz="4" w:space="0" w:color="auto"/>
            </w:tcBorders>
            <w:shd w:val="clear" w:color="auto" w:fill="auto"/>
            <w:vAlign w:val="center"/>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Monitory przy aparatach</w:t>
            </w:r>
            <w:r w:rsidR="00454A98">
              <w:rPr>
                <w:color w:val="000000" w:themeColor="text1"/>
                <w:sz w:val="20"/>
                <w:szCs w:val="20"/>
                <w:lang w:eastAsia="pl-PL"/>
              </w:rPr>
              <w:t xml:space="preserve"> (</w:t>
            </w:r>
            <w:r w:rsidRPr="005C07C5">
              <w:rPr>
                <w:color w:val="000000" w:themeColor="text1"/>
                <w:sz w:val="20"/>
                <w:szCs w:val="20"/>
                <w:lang w:eastAsia="pl-PL"/>
              </w:rPr>
              <w:t>15 sztuk</w:t>
            </w:r>
            <w:r w:rsidR="00454A98">
              <w:rPr>
                <w:color w:val="000000" w:themeColor="text1"/>
                <w:sz w:val="20"/>
                <w:szCs w:val="20"/>
                <w:lang w:eastAsia="pl-PL"/>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Pr>
                <w:sz w:val="20"/>
                <w:szCs w:val="20"/>
                <w:lang w:eastAsia="pl-PL"/>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15</w:t>
            </w:r>
          </w:p>
        </w:tc>
        <w:tc>
          <w:tcPr>
            <w:tcW w:w="5245" w:type="dxa"/>
            <w:tcBorders>
              <w:top w:val="single" w:sz="4" w:space="0" w:color="auto"/>
              <w:left w:val="nil"/>
              <w:bottom w:val="single" w:sz="4" w:space="0" w:color="auto"/>
              <w:right w:val="single" w:sz="4" w:space="0" w:color="auto"/>
            </w:tcBorders>
            <w:shd w:val="clear" w:color="auto" w:fill="auto"/>
            <w:vAlign w:val="center"/>
          </w:tcPr>
          <w:p w:rsidR="00153E37" w:rsidRPr="005C07C5" w:rsidRDefault="00153E37" w:rsidP="00153E37">
            <w:pPr>
              <w:suppressAutoHyphens w:val="0"/>
              <w:jc w:val="center"/>
              <w:rPr>
                <w:color w:val="000000" w:themeColor="text1"/>
                <w:sz w:val="20"/>
                <w:szCs w:val="20"/>
                <w:lang w:eastAsia="pl-PL"/>
              </w:rPr>
            </w:pPr>
            <w:r>
              <w:rPr>
                <w:color w:val="000000" w:themeColor="text1"/>
                <w:sz w:val="20"/>
                <w:szCs w:val="20"/>
                <w:lang w:eastAsia="pl-PL"/>
              </w:rPr>
              <w:t>Ingenuity CT pro 5000 – tomograf komputerowy</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bl>
    <w:p w:rsidR="00BF3EE5" w:rsidRPr="008713D8" w:rsidRDefault="00BF3EE5" w:rsidP="00BF3EE5">
      <w:pPr>
        <w:widowControl w:val="0"/>
        <w:overflowPunct w:val="0"/>
        <w:jc w:val="both"/>
        <w:textAlignment w:val="baseline"/>
        <w:rPr>
          <w:rFonts w:cs="Calibri"/>
          <w:b/>
          <w:color w:val="FF0000"/>
          <w:kern w:val="1"/>
          <w:sz w:val="20"/>
          <w:szCs w:val="20"/>
          <w:lang w:eastAsia="ar-SA"/>
        </w:rPr>
      </w:pPr>
    </w:p>
    <w:p w:rsidR="00BF3EE5" w:rsidRPr="009C5CFD" w:rsidRDefault="009C5CFD" w:rsidP="00BF3EE5">
      <w:pPr>
        <w:pStyle w:val="Akapitzlist"/>
        <w:suppressAutoHyphens w:val="0"/>
        <w:overflowPunct w:val="0"/>
        <w:ind w:left="284"/>
        <w:jc w:val="both"/>
        <w:rPr>
          <w:color w:val="000000" w:themeColor="text1"/>
          <w:sz w:val="20"/>
          <w:szCs w:val="20"/>
          <w:lang w:eastAsia="pl-PL"/>
        </w:rPr>
      </w:pPr>
      <w:r>
        <w:rPr>
          <w:bCs/>
          <w:iCs/>
          <w:color w:val="000000" w:themeColor="text1"/>
          <w:sz w:val="20"/>
          <w:szCs w:val="20"/>
          <w:lang w:eastAsia="pl-PL"/>
        </w:rPr>
        <w:t>1.2.</w:t>
      </w:r>
      <w:r>
        <w:rPr>
          <w:bCs/>
          <w:iCs/>
          <w:color w:val="000000" w:themeColor="text1"/>
          <w:sz w:val="20"/>
          <w:szCs w:val="20"/>
          <w:lang w:eastAsia="pl-PL"/>
        </w:rPr>
        <w:tab/>
      </w:r>
      <w:r w:rsidR="00BF3EE5" w:rsidRPr="009C5CFD">
        <w:rPr>
          <w:bCs/>
          <w:iCs/>
          <w:color w:val="000000" w:themeColor="text1"/>
          <w:sz w:val="20"/>
          <w:szCs w:val="20"/>
          <w:lang w:eastAsia="pl-PL"/>
        </w:rPr>
        <w:t>Wymagania stawiane Wykonawcom sk</w:t>
      </w:r>
      <w:r w:rsidR="00BF3EE5" w:rsidRPr="009C5CFD">
        <w:rPr>
          <w:color w:val="000000" w:themeColor="text1"/>
          <w:sz w:val="20"/>
          <w:szCs w:val="20"/>
          <w:lang w:eastAsia="pl-PL"/>
        </w:rPr>
        <w:t>ładającym ofertę:</w:t>
      </w:r>
    </w:p>
    <w:p w:rsidR="009C5CFD" w:rsidRDefault="009C5CFD" w:rsidP="009C5CFD">
      <w:pPr>
        <w:widowControl w:val="0"/>
        <w:numPr>
          <w:ilvl w:val="0"/>
          <w:numId w:val="37"/>
        </w:numPr>
        <w:overflowPunct w:val="0"/>
        <w:jc w:val="both"/>
        <w:textAlignment w:val="baseline"/>
        <w:rPr>
          <w:color w:val="000000" w:themeColor="text1"/>
          <w:sz w:val="20"/>
          <w:szCs w:val="20"/>
          <w:lang w:eastAsia="pl-PL"/>
        </w:rPr>
      </w:pPr>
      <w:r w:rsidRPr="009C5CFD">
        <w:rPr>
          <w:color w:val="000000" w:themeColor="text1"/>
          <w:sz w:val="20"/>
          <w:szCs w:val="20"/>
          <w:lang w:eastAsia="pl-PL"/>
        </w:rPr>
        <w:t>po wykonaniu testów Wykonawca jest zobowiązany przekazać wyniki testów podstawowych odrębnie dla każdego poddanego testom aparatu do Zakładu Diagnostyki Obrazowej w formie papierowej w terminie 7 dni od dnia wykonania usługi.</w:t>
      </w:r>
    </w:p>
    <w:p w:rsidR="00AE05B5" w:rsidRPr="009C5CFD" w:rsidRDefault="00AE05B5" w:rsidP="00CD23E0">
      <w:pPr>
        <w:widowControl w:val="0"/>
        <w:overflowPunct w:val="0"/>
        <w:jc w:val="both"/>
        <w:textAlignment w:val="baseline"/>
        <w:rPr>
          <w:color w:val="000000" w:themeColor="text1"/>
          <w:sz w:val="20"/>
          <w:szCs w:val="20"/>
        </w:rPr>
      </w:pPr>
    </w:p>
    <w:p w:rsidR="00AE05B5" w:rsidRPr="00875F25" w:rsidRDefault="00AE05B5" w:rsidP="00875F25">
      <w:pPr>
        <w:pStyle w:val="Akapitzlist"/>
        <w:widowControl w:val="0"/>
        <w:numPr>
          <w:ilvl w:val="1"/>
          <w:numId w:val="40"/>
        </w:numPr>
        <w:overflowPunct w:val="0"/>
        <w:jc w:val="both"/>
        <w:rPr>
          <w:color w:val="000000" w:themeColor="text1"/>
          <w:kern w:val="2"/>
          <w:sz w:val="20"/>
          <w:szCs w:val="20"/>
          <w:lang w:eastAsia="pl-PL"/>
        </w:rPr>
      </w:pPr>
      <w:r w:rsidRPr="00875F25">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00292513" w:rsidRPr="00875F25">
          <w:rPr>
            <w:rStyle w:val="Hipercze"/>
            <w:color w:val="000000" w:themeColor="text1"/>
            <w:sz w:val="20"/>
            <w:szCs w:val="20"/>
          </w:rPr>
          <w:t>www.szpital.mielec.pl</w:t>
        </w:r>
      </w:hyperlink>
      <w:r w:rsidRPr="00875F25">
        <w:rPr>
          <w:color w:val="000000" w:themeColor="text1"/>
          <w:sz w:val="20"/>
          <w:szCs w:val="20"/>
        </w:rPr>
        <w:t>.</w:t>
      </w:r>
    </w:p>
    <w:p w:rsidR="00CD23E0" w:rsidRPr="009C5CFD" w:rsidRDefault="00CD23E0" w:rsidP="00CD23E0">
      <w:pPr>
        <w:pStyle w:val="Akapitzlist"/>
        <w:widowControl w:val="0"/>
        <w:overflowPunct w:val="0"/>
        <w:jc w:val="both"/>
        <w:rPr>
          <w:color w:val="000000" w:themeColor="text1"/>
          <w:kern w:val="2"/>
          <w:sz w:val="20"/>
          <w:szCs w:val="20"/>
          <w:lang w:eastAsia="pl-PL"/>
        </w:rPr>
      </w:pPr>
    </w:p>
    <w:p w:rsidR="004324AC" w:rsidRPr="00875F25" w:rsidRDefault="004324AC" w:rsidP="00875F25">
      <w:pPr>
        <w:pStyle w:val="Akapitzlist"/>
        <w:widowControl w:val="0"/>
        <w:numPr>
          <w:ilvl w:val="1"/>
          <w:numId w:val="41"/>
        </w:numPr>
        <w:overflowPunct w:val="0"/>
        <w:jc w:val="both"/>
        <w:textAlignment w:val="baseline"/>
        <w:rPr>
          <w:rFonts w:cs="Calibri"/>
          <w:b/>
          <w:color w:val="000000" w:themeColor="text1"/>
          <w:kern w:val="1"/>
          <w:sz w:val="20"/>
          <w:szCs w:val="20"/>
          <w:lang w:eastAsia="ar-SA"/>
        </w:rPr>
      </w:pPr>
      <w:r w:rsidRPr="00875F25">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7C7694" w:rsidRPr="00875F25">
        <w:rPr>
          <w:color w:val="000000" w:themeColor="text1"/>
          <w:sz w:val="20"/>
          <w:szCs w:val="20"/>
        </w:rPr>
        <w:t>ym</w:t>
      </w:r>
      <w:r w:rsidRPr="00875F25">
        <w:rPr>
          <w:color w:val="000000" w:themeColor="text1"/>
          <w:sz w:val="20"/>
          <w:szCs w:val="20"/>
        </w:rPr>
        <w:t xml:space="preserve"> Zapytaniu.</w:t>
      </w:r>
    </w:p>
    <w:p w:rsidR="002C25F2" w:rsidRPr="008713D8" w:rsidRDefault="002C25F2" w:rsidP="004324AC">
      <w:pPr>
        <w:pStyle w:val="Akapitzlist"/>
        <w:rPr>
          <w:rFonts w:cs="Calibri"/>
          <w:b/>
          <w:color w:val="FF0000"/>
          <w:kern w:val="1"/>
          <w:sz w:val="20"/>
          <w:szCs w:val="20"/>
          <w:lang w:eastAsia="ar-SA"/>
        </w:rPr>
      </w:pPr>
    </w:p>
    <w:p w:rsidR="002C25F2" w:rsidRPr="009C5CFD" w:rsidRDefault="002C25F2" w:rsidP="004324AC">
      <w:pPr>
        <w:pStyle w:val="Akapitzlist"/>
        <w:rPr>
          <w:rFonts w:cs="Calibri"/>
          <w:b/>
          <w:color w:val="000000" w:themeColor="text1"/>
          <w:kern w:val="1"/>
          <w:sz w:val="20"/>
          <w:szCs w:val="20"/>
          <w:lang w:eastAsia="ar-SA"/>
        </w:rPr>
      </w:pPr>
    </w:p>
    <w:p w:rsidR="002033C6" w:rsidRPr="009C5CFD" w:rsidRDefault="00B725EC" w:rsidP="00875F25">
      <w:pPr>
        <w:numPr>
          <w:ilvl w:val="0"/>
          <w:numId w:val="41"/>
        </w:numPr>
        <w:shd w:val="clear" w:color="auto" w:fill="FFFFFF"/>
        <w:suppressAutoHyphens w:val="0"/>
        <w:ind w:left="426" w:hanging="426"/>
        <w:contextualSpacing/>
        <w:jc w:val="both"/>
        <w:rPr>
          <w:color w:val="000000" w:themeColor="text1"/>
          <w:sz w:val="20"/>
          <w:szCs w:val="20"/>
          <w:lang w:eastAsia="pl-PL"/>
        </w:rPr>
      </w:pPr>
      <w:r w:rsidRPr="009C5CFD">
        <w:rPr>
          <w:b/>
          <w:color w:val="000000" w:themeColor="text1"/>
          <w:sz w:val="20"/>
          <w:szCs w:val="20"/>
          <w:lang w:eastAsia="pl-PL"/>
        </w:rPr>
        <w:t>TERMIN I MIEJSCE REALIZACJI ZAMÓWIENIA</w:t>
      </w:r>
      <w:r w:rsidR="00282F66" w:rsidRPr="009C5CFD">
        <w:rPr>
          <w:color w:val="000000" w:themeColor="text1"/>
          <w:sz w:val="20"/>
          <w:szCs w:val="20"/>
          <w:lang w:eastAsia="pl-PL"/>
        </w:rPr>
        <w:t>:</w:t>
      </w:r>
      <w:r w:rsidR="00D266EC" w:rsidRPr="009C5CFD">
        <w:rPr>
          <w:color w:val="000000" w:themeColor="text1"/>
          <w:sz w:val="20"/>
          <w:szCs w:val="20"/>
          <w:lang w:eastAsia="pl-PL"/>
        </w:rPr>
        <w:t xml:space="preserve"> </w:t>
      </w:r>
    </w:p>
    <w:p w:rsidR="000D3300" w:rsidRPr="009C5CFD" w:rsidRDefault="000D3300" w:rsidP="000D3300">
      <w:pPr>
        <w:suppressAutoHyphens w:val="0"/>
        <w:ind w:left="426"/>
        <w:contextualSpacing/>
        <w:jc w:val="both"/>
        <w:rPr>
          <w:color w:val="000000" w:themeColor="text1"/>
          <w:sz w:val="10"/>
          <w:szCs w:val="10"/>
          <w:lang w:eastAsia="pl-PL"/>
        </w:rPr>
      </w:pPr>
    </w:p>
    <w:p w:rsidR="006E156F" w:rsidRPr="009C5CFD" w:rsidRDefault="006E156F" w:rsidP="000B6BD4">
      <w:pPr>
        <w:suppressAutoHyphens w:val="0"/>
        <w:ind w:left="360"/>
        <w:contextualSpacing/>
        <w:jc w:val="both"/>
        <w:rPr>
          <w:color w:val="000000" w:themeColor="text1"/>
          <w:sz w:val="10"/>
          <w:szCs w:val="10"/>
          <w:lang w:eastAsia="pl-PL"/>
        </w:rPr>
      </w:pPr>
    </w:p>
    <w:p w:rsidR="00E13AB0" w:rsidRPr="009C5CFD" w:rsidRDefault="00E13AB0" w:rsidP="00E13AB0">
      <w:pPr>
        <w:suppressAutoHyphens w:val="0"/>
        <w:ind w:left="330"/>
        <w:contextualSpacing/>
        <w:jc w:val="both"/>
        <w:rPr>
          <w:color w:val="000000" w:themeColor="text1"/>
          <w:sz w:val="20"/>
          <w:szCs w:val="20"/>
          <w:lang w:eastAsia="pl-PL"/>
        </w:rPr>
      </w:pPr>
      <w:r w:rsidRPr="009C5CFD">
        <w:rPr>
          <w:color w:val="000000" w:themeColor="text1"/>
          <w:sz w:val="20"/>
          <w:szCs w:val="20"/>
          <w:lang w:eastAsia="pl-PL"/>
        </w:rPr>
        <w:t xml:space="preserve">2.1 Termin realizacji zamówienia obejmuje okres: </w:t>
      </w:r>
      <w:r w:rsidR="002C3183" w:rsidRPr="002C3183">
        <w:rPr>
          <w:b/>
          <w:color w:val="000000" w:themeColor="text1"/>
          <w:sz w:val="20"/>
          <w:szCs w:val="20"/>
          <w:lang w:eastAsia="pl-PL"/>
        </w:rPr>
        <w:t>od 1 marca 2024r. do 19 lipca 2025r.</w:t>
      </w:r>
    </w:p>
    <w:p w:rsidR="00E13AB0" w:rsidRPr="009C5CFD" w:rsidRDefault="00E13AB0" w:rsidP="00E13AB0">
      <w:pPr>
        <w:suppressAutoHyphens w:val="0"/>
        <w:ind w:left="330"/>
        <w:contextualSpacing/>
        <w:jc w:val="both"/>
        <w:rPr>
          <w:color w:val="000000" w:themeColor="text1"/>
          <w:sz w:val="20"/>
          <w:szCs w:val="20"/>
          <w:lang w:eastAsia="pl-PL"/>
        </w:rPr>
      </w:pPr>
      <w:r w:rsidRPr="009C5CFD">
        <w:rPr>
          <w:color w:val="000000" w:themeColor="text1"/>
          <w:sz w:val="20"/>
          <w:szCs w:val="20"/>
          <w:lang w:eastAsia="pl-PL"/>
        </w:rPr>
        <w:t>2.2</w:t>
      </w:r>
      <w:r w:rsidR="00F22BC5" w:rsidRPr="009C5CFD">
        <w:rPr>
          <w:color w:val="000000" w:themeColor="text1"/>
          <w:sz w:val="20"/>
          <w:szCs w:val="20"/>
          <w:lang w:eastAsia="pl-PL"/>
        </w:rPr>
        <w:t xml:space="preserve"> Miejsce realizacji zamówienia: </w:t>
      </w:r>
      <w:r w:rsidRPr="009C5CFD">
        <w:rPr>
          <w:color w:val="000000" w:themeColor="text1"/>
          <w:sz w:val="20"/>
          <w:szCs w:val="20"/>
          <w:lang w:eastAsia="pl-PL"/>
        </w:rPr>
        <w:t>Szpital Specjalistyczn</w:t>
      </w:r>
      <w:r w:rsidR="00F22BC5" w:rsidRPr="009C5CFD">
        <w:rPr>
          <w:color w:val="000000" w:themeColor="text1"/>
          <w:sz w:val="20"/>
          <w:szCs w:val="20"/>
          <w:lang w:eastAsia="pl-PL"/>
        </w:rPr>
        <w:t>y</w:t>
      </w:r>
      <w:r w:rsidRPr="009C5CFD">
        <w:rPr>
          <w:color w:val="000000" w:themeColor="text1"/>
          <w:sz w:val="20"/>
          <w:szCs w:val="20"/>
          <w:lang w:eastAsia="pl-PL"/>
        </w:rPr>
        <w:t xml:space="preserve"> im. Edmunda Biernackiego w Mielcu, ul.</w:t>
      </w:r>
      <w:r w:rsidR="00F22BC5" w:rsidRPr="009C5CFD">
        <w:rPr>
          <w:color w:val="000000" w:themeColor="text1"/>
          <w:sz w:val="20"/>
          <w:szCs w:val="20"/>
          <w:lang w:eastAsia="pl-PL"/>
        </w:rPr>
        <w:t> </w:t>
      </w:r>
      <w:r w:rsidRPr="009C5CFD">
        <w:rPr>
          <w:color w:val="000000" w:themeColor="text1"/>
          <w:sz w:val="20"/>
          <w:szCs w:val="20"/>
          <w:lang w:eastAsia="pl-PL"/>
        </w:rPr>
        <w:t>Żeromskiego 22, 39-300 Mielec.</w:t>
      </w:r>
    </w:p>
    <w:p w:rsidR="009B05B0" w:rsidRPr="009C5CFD" w:rsidRDefault="009B05B0" w:rsidP="00165ED4">
      <w:pPr>
        <w:suppressAutoHyphens w:val="0"/>
        <w:contextualSpacing/>
        <w:jc w:val="both"/>
        <w:rPr>
          <w:color w:val="000000" w:themeColor="text1"/>
          <w:sz w:val="20"/>
          <w:szCs w:val="20"/>
          <w:lang w:eastAsia="pl-PL"/>
        </w:rPr>
      </w:pPr>
    </w:p>
    <w:p w:rsidR="002C25F2" w:rsidRPr="004E0935" w:rsidRDefault="002C25F2" w:rsidP="00165ED4">
      <w:pPr>
        <w:suppressAutoHyphens w:val="0"/>
        <w:contextualSpacing/>
        <w:jc w:val="both"/>
        <w:rPr>
          <w:color w:val="000000" w:themeColor="text1"/>
          <w:sz w:val="20"/>
          <w:szCs w:val="20"/>
          <w:lang w:eastAsia="pl-PL"/>
        </w:rPr>
      </w:pPr>
    </w:p>
    <w:p w:rsidR="00E366C4" w:rsidRPr="004E0935" w:rsidRDefault="00306AE3" w:rsidP="00875F25">
      <w:pPr>
        <w:numPr>
          <w:ilvl w:val="0"/>
          <w:numId w:val="41"/>
        </w:numPr>
        <w:shd w:val="clear" w:color="auto" w:fill="FFFFFF"/>
        <w:suppressAutoHyphens w:val="0"/>
        <w:ind w:left="426" w:hanging="426"/>
        <w:contextualSpacing/>
        <w:jc w:val="both"/>
        <w:rPr>
          <w:b/>
          <w:color w:val="000000" w:themeColor="text1"/>
          <w:sz w:val="20"/>
          <w:szCs w:val="20"/>
          <w:lang w:eastAsia="pl-PL"/>
        </w:rPr>
      </w:pPr>
      <w:r w:rsidRPr="004E0935">
        <w:rPr>
          <w:b/>
          <w:bCs/>
          <w:color w:val="000000" w:themeColor="text1"/>
          <w:sz w:val="20"/>
          <w:szCs w:val="20"/>
          <w:lang w:eastAsia="pl-PL"/>
        </w:rPr>
        <w:t>OPIS WARU</w:t>
      </w:r>
      <w:r w:rsidR="00673C25" w:rsidRPr="004E0935">
        <w:rPr>
          <w:b/>
          <w:bCs/>
          <w:color w:val="000000" w:themeColor="text1"/>
          <w:sz w:val="20"/>
          <w:szCs w:val="20"/>
          <w:lang w:eastAsia="pl-PL"/>
        </w:rPr>
        <w:t>NKÓW UDZIAŁU W POSTĘPO</w:t>
      </w:r>
      <w:r w:rsidR="006E156F" w:rsidRPr="004E0935">
        <w:rPr>
          <w:b/>
          <w:bCs/>
          <w:color w:val="000000" w:themeColor="text1"/>
          <w:sz w:val="20"/>
          <w:szCs w:val="20"/>
          <w:lang w:eastAsia="pl-PL"/>
        </w:rPr>
        <w:t>WANIU ORAZ DOKUMENTY WYMAGANE W </w:t>
      </w:r>
      <w:r w:rsidR="00673C25" w:rsidRPr="004E0935">
        <w:rPr>
          <w:b/>
          <w:bCs/>
          <w:color w:val="000000" w:themeColor="text1"/>
          <w:sz w:val="20"/>
          <w:szCs w:val="20"/>
          <w:lang w:eastAsia="pl-PL"/>
        </w:rPr>
        <w:t>OFERCIE:</w:t>
      </w:r>
      <w:r w:rsidR="00673C25" w:rsidRPr="004E0935">
        <w:rPr>
          <w:b/>
          <w:color w:val="000000" w:themeColor="text1"/>
          <w:sz w:val="20"/>
          <w:szCs w:val="20"/>
          <w:lang w:eastAsia="pl-PL"/>
        </w:rPr>
        <w:t xml:space="preserve"> </w:t>
      </w:r>
    </w:p>
    <w:p w:rsidR="007763F3" w:rsidRPr="004E0935" w:rsidRDefault="007763F3" w:rsidP="000B6BD4">
      <w:pPr>
        <w:suppressAutoHyphens w:val="0"/>
        <w:ind w:left="360"/>
        <w:contextualSpacing/>
        <w:jc w:val="both"/>
        <w:rPr>
          <w:b/>
          <w:color w:val="000000" w:themeColor="text1"/>
          <w:sz w:val="10"/>
          <w:szCs w:val="10"/>
          <w:lang w:eastAsia="pl-PL"/>
        </w:rPr>
      </w:pPr>
    </w:p>
    <w:p w:rsidR="003C4B8A" w:rsidRPr="004E0935" w:rsidRDefault="003C4B8A" w:rsidP="00875F25">
      <w:pPr>
        <w:pStyle w:val="Akapitzlist"/>
        <w:numPr>
          <w:ilvl w:val="1"/>
          <w:numId w:val="41"/>
        </w:numPr>
        <w:ind w:left="567"/>
        <w:rPr>
          <w:color w:val="000000" w:themeColor="text1"/>
          <w:sz w:val="20"/>
          <w:szCs w:val="20"/>
          <w:lang w:eastAsia="pl-PL"/>
        </w:rPr>
      </w:pPr>
      <w:r w:rsidRPr="004E0935">
        <w:rPr>
          <w:color w:val="000000" w:themeColor="text1"/>
          <w:sz w:val="20"/>
          <w:szCs w:val="20"/>
          <w:lang w:eastAsia="pl-PL"/>
        </w:rPr>
        <w:t>Warunki udziału w postępowaniu:</w:t>
      </w:r>
    </w:p>
    <w:p w:rsidR="003C4B8A" w:rsidRPr="004E0935" w:rsidRDefault="003C4B8A" w:rsidP="003C4B8A">
      <w:pPr>
        <w:pStyle w:val="Akapitzlist"/>
        <w:ind w:left="567"/>
        <w:rPr>
          <w:color w:val="000000" w:themeColor="text1"/>
          <w:sz w:val="20"/>
          <w:szCs w:val="20"/>
          <w:lang w:eastAsia="pl-PL"/>
        </w:rPr>
      </w:pPr>
      <w:r w:rsidRPr="004E0935">
        <w:rPr>
          <w:color w:val="000000" w:themeColor="text1"/>
          <w:sz w:val="20"/>
          <w:szCs w:val="20"/>
          <w:lang w:eastAsia="pl-PL"/>
        </w:rPr>
        <w:t>O udzielenie zamówienia mogą ubiegać się Wykonawcy, którzy posiadają uprawnienia do wykonywania określonej działalności - do postępowania mogą przystąpić podmioty o których mowa Ustawy z dnia 29 listopada 2000 r. – Prawo atomowe (Dz.U. 202</w:t>
      </w:r>
      <w:r w:rsidR="004B5A14" w:rsidRPr="004E0935">
        <w:rPr>
          <w:color w:val="000000" w:themeColor="text1"/>
          <w:sz w:val="20"/>
          <w:szCs w:val="20"/>
          <w:lang w:eastAsia="pl-PL"/>
        </w:rPr>
        <w:t>3</w:t>
      </w:r>
      <w:r w:rsidRPr="004E0935">
        <w:rPr>
          <w:color w:val="000000" w:themeColor="text1"/>
          <w:sz w:val="20"/>
          <w:szCs w:val="20"/>
          <w:lang w:eastAsia="pl-PL"/>
        </w:rPr>
        <w:t xml:space="preserve"> poz. </w:t>
      </w:r>
      <w:r w:rsidR="004B5A14" w:rsidRPr="004E0935">
        <w:rPr>
          <w:color w:val="000000" w:themeColor="text1"/>
          <w:sz w:val="20"/>
          <w:szCs w:val="20"/>
          <w:lang w:eastAsia="pl-PL"/>
        </w:rPr>
        <w:t xml:space="preserve">1173 </w:t>
      </w:r>
      <w:proofErr w:type="spellStart"/>
      <w:r w:rsidR="004B5A14" w:rsidRPr="004E0935">
        <w:rPr>
          <w:color w:val="000000" w:themeColor="text1"/>
          <w:sz w:val="20"/>
          <w:szCs w:val="20"/>
          <w:lang w:eastAsia="pl-PL"/>
        </w:rPr>
        <w:t>t.j</w:t>
      </w:r>
      <w:proofErr w:type="spellEnd"/>
      <w:r w:rsidR="004B5A14" w:rsidRPr="004E0935">
        <w:rPr>
          <w:color w:val="000000" w:themeColor="text1"/>
          <w:sz w:val="20"/>
          <w:szCs w:val="20"/>
          <w:lang w:eastAsia="pl-PL"/>
        </w:rPr>
        <w:t>.</w:t>
      </w:r>
      <w:r w:rsidRPr="004E0935">
        <w:rPr>
          <w:color w:val="000000" w:themeColor="text1"/>
          <w:sz w:val="20"/>
          <w:szCs w:val="20"/>
          <w:lang w:eastAsia="pl-PL"/>
        </w:rPr>
        <w:t>).</w:t>
      </w:r>
    </w:p>
    <w:p w:rsidR="007763F3" w:rsidRPr="004E0935" w:rsidRDefault="007763F3" w:rsidP="000B6BD4">
      <w:pPr>
        <w:pStyle w:val="Akapitzlist"/>
        <w:suppressAutoHyphens w:val="0"/>
        <w:ind w:left="1440"/>
        <w:jc w:val="both"/>
        <w:rPr>
          <w:color w:val="000000" w:themeColor="text1"/>
          <w:sz w:val="10"/>
          <w:szCs w:val="10"/>
          <w:lang w:eastAsia="pl-PL"/>
        </w:rPr>
      </w:pPr>
    </w:p>
    <w:p w:rsidR="007763F3" w:rsidRPr="004E0935" w:rsidRDefault="007763F3" w:rsidP="00875F25">
      <w:pPr>
        <w:pStyle w:val="Akapitzlist"/>
        <w:numPr>
          <w:ilvl w:val="1"/>
          <w:numId w:val="41"/>
        </w:numPr>
        <w:suppressAutoHyphens w:val="0"/>
        <w:ind w:left="690"/>
        <w:jc w:val="both"/>
        <w:rPr>
          <w:color w:val="000000" w:themeColor="text1"/>
          <w:sz w:val="20"/>
          <w:szCs w:val="20"/>
          <w:lang w:eastAsia="pl-PL"/>
        </w:rPr>
      </w:pPr>
      <w:r w:rsidRPr="004E0935">
        <w:rPr>
          <w:color w:val="000000" w:themeColor="text1"/>
          <w:sz w:val="20"/>
          <w:szCs w:val="20"/>
          <w:lang w:eastAsia="pl-PL"/>
        </w:rPr>
        <w:t>Wykonawca powinien przedstawić następujące oświadczenia i dokumenty:</w:t>
      </w:r>
    </w:p>
    <w:p w:rsidR="007763F3" w:rsidRPr="004E0935" w:rsidRDefault="007763F3" w:rsidP="00EB74BD">
      <w:pPr>
        <w:pStyle w:val="Akapitzlist"/>
        <w:numPr>
          <w:ilvl w:val="0"/>
          <w:numId w:val="5"/>
        </w:numPr>
        <w:ind w:left="1050"/>
        <w:jc w:val="both"/>
        <w:rPr>
          <w:color w:val="000000" w:themeColor="text1"/>
          <w:sz w:val="20"/>
          <w:szCs w:val="20"/>
        </w:rPr>
      </w:pPr>
      <w:r w:rsidRPr="004E0935">
        <w:rPr>
          <w:color w:val="000000" w:themeColor="text1"/>
          <w:sz w:val="20"/>
          <w:szCs w:val="20"/>
        </w:rPr>
        <w:t>Wypełniony formularz oferty zgodnie z załączonym do Zapytania wzorem (zaleca się złożyć ofertę na</w:t>
      </w:r>
      <w:r w:rsidR="00942805" w:rsidRPr="004E0935">
        <w:rPr>
          <w:color w:val="000000" w:themeColor="text1"/>
          <w:sz w:val="20"/>
          <w:szCs w:val="20"/>
        </w:rPr>
        <w:t> </w:t>
      </w:r>
      <w:r w:rsidRPr="004E0935">
        <w:rPr>
          <w:color w:val="000000" w:themeColor="text1"/>
          <w:sz w:val="20"/>
          <w:szCs w:val="20"/>
        </w:rPr>
        <w:t>załączonym wzorze - Załącznik nr 1 do Zapytania),</w:t>
      </w:r>
    </w:p>
    <w:p w:rsidR="007763F3" w:rsidRPr="004E0935" w:rsidRDefault="007763F3" w:rsidP="000B6BD4">
      <w:pPr>
        <w:pStyle w:val="Akapitzlist"/>
        <w:numPr>
          <w:ilvl w:val="0"/>
          <w:numId w:val="5"/>
        </w:numPr>
        <w:ind w:left="1050"/>
        <w:jc w:val="both"/>
        <w:rPr>
          <w:color w:val="000000" w:themeColor="text1"/>
          <w:sz w:val="20"/>
          <w:szCs w:val="20"/>
        </w:rPr>
      </w:pPr>
      <w:r w:rsidRPr="004E0935">
        <w:rPr>
          <w:color w:val="000000" w:themeColor="text1"/>
          <w:sz w:val="20"/>
          <w:szCs w:val="20"/>
        </w:rPr>
        <w:t xml:space="preserve">W celu </w:t>
      </w:r>
      <w:r w:rsidR="004E0935" w:rsidRPr="004E0935">
        <w:rPr>
          <w:color w:val="000000" w:themeColor="text1"/>
          <w:sz w:val="20"/>
          <w:szCs w:val="20"/>
        </w:rPr>
        <w:t>potwierdzenia, że osoba działająca w imieniu Wykonawcy jest umocowana do jego reprezentowania:</w:t>
      </w:r>
    </w:p>
    <w:p w:rsidR="003E0F55" w:rsidRPr="004E0935" w:rsidRDefault="00EB74BD" w:rsidP="009C5A6D">
      <w:pPr>
        <w:pStyle w:val="Akapitzlist"/>
        <w:numPr>
          <w:ilvl w:val="0"/>
          <w:numId w:val="6"/>
        </w:numPr>
        <w:ind w:left="1386" w:hanging="393"/>
        <w:jc w:val="both"/>
        <w:rPr>
          <w:color w:val="000000" w:themeColor="text1"/>
          <w:sz w:val="20"/>
          <w:szCs w:val="20"/>
        </w:rPr>
      </w:pPr>
      <w:r w:rsidRPr="004E0935">
        <w:rPr>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00214FB4" w:rsidRPr="004E0935">
        <w:rPr>
          <w:color w:val="000000" w:themeColor="text1"/>
          <w:sz w:val="20"/>
          <w:szCs w:val="20"/>
        </w:rPr>
        <w:t>,</w:t>
      </w:r>
    </w:p>
    <w:p w:rsidR="009C5A6D" w:rsidRPr="004E0935" w:rsidRDefault="009C5A6D" w:rsidP="009C5A6D">
      <w:pPr>
        <w:pStyle w:val="Akapitzlist"/>
        <w:numPr>
          <w:ilvl w:val="0"/>
          <w:numId w:val="5"/>
        </w:numPr>
        <w:ind w:left="1134" w:hanging="425"/>
        <w:jc w:val="both"/>
        <w:rPr>
          <w:color w:val="000000" w:themeColor="text1"/>
          <w:sz w:val="20"/>
          <w:szCs w:val="20"/>
        </w:rPr>
      </w:pPr>
      <w:r w:rsidRPr="004E0935">
        <w:rPr>
          <w:color w:val="000000" w:themeColor="text1"/>
          <w:sz w:val="20"/>
          <w:szCs w:val="20"/>
        </w:rPr>
        <w:t xml:space="preserve">W celu potwierdzenia, że oferowane dostawy odpowiadają wymaganiom Zamawiającego: </w:t>
      </w:r>
    </w:p>
    <w:p w:rsidR="009B05B0" w:rsidRPr="004E0935" w:rsidRDefault="00767E0A" w:rsidP="003B6CFB">
      <w:pPr>
        <w:pStyle w:val="Akapitzlist"/>
        <w:numPr>
          <w:ilvl w:val="0"/>
          <w:numId w:val="6"/>
        </w:numPr>
        <w:ind w:left="1418" w:hanging="425"/>
        <w:jc w:val="both"/>
        <w:rPr>
          <w:color w:val="000000" w:themeColor="text1"/>
          <w:sz w:val="20"/>
          <w:szCs w:val="20"/>
        </w:rPr>
      </w:pPr>
      <w:r w:rsidRPr="004E0935">
        <w:rPr>
          <w:color w:val="000000" w:themeColor="text1"/>
          <w:sz w:val="20"/>
          <w:szCs w:val="20"/>
        </w:rPr>
        <w:t>Oświadczenie, że oferowane usługi odpowiadają wymaganiom Zamawiającego</w:t>
      </w:r>
      <w:r w:rsidR="009C5A6D" w:rsidRPr="004E0935">
        <w:rPr>
          <w:color w:val="000000" w:themeColor="text1"/>
          <w:sz w:val="20"/>
          <w:szCs w:val="20"/>
        </w:rPr>
        <w:t xml:space="preserve"> (Załącznik nr 3 do</w:t>
      </w:r>
      <w:r w:rsidR="00AA6B0F" w:rsidRPr="004E0935">
        <w:rPr>
          <w:color w:val="000000" w:themeColor="text1"/>
          <w:sz w:val="20"/>
          <w:szCs w:val="20"/>
        </w:rPr>
        <w:t> </w:t>
      </w:r>
      <w:r w:rsidR="009C5A6D" w:rsidRPr="004E0935">
        <w:rPr>
          <w:color w:val="000000" w:themeColor="text1"/>
          <w:sz w:val="20"/>
          <w:szCs w:val="20"/>
        </w:rPr>
        <w:t>Zapytania)</w:t>
      </w:r>
      <w:r w:rsidRPr="004E0935">
        <w:rPr>
          <w:color w:val="000000" w:themeColor="text1"/>
          <w:sz w:val="20"/>
          <w:szCs w:val="20"/>
        </w:rPr>
        <w:t>.</w:t>
      </w:r>
    </w:p>
    <w:p w:rsidR="002C25F2" w:rsidRPr="002C3183" w:rsidRDefault="002C25F2" w:rsidP="003B6CFB">
      <w:pPr>
        <w:contextualSpacing/>
        <w:jc w:val="both"/>
        <w:rPr>
          <w:color w:val="FF0000"/>
          <w:sz w:val="20"/>
          <w:szCs w:val="20"/>
        </w:rPr>
      </w:pPr>
    </w:p>
    <w:p w:rsidR="00FF6586" w:rsidRPr="00896FDE" w:rsidRDefault="00673C25" w:rsidP="00875F25">
      <w:pPr>
        <w:numPr>
          <w:ilvl w:val="0"/>
          <w:numId w:val="41"/>
        </w:numPr>
        <w:shd w:val="clear" w:color="auto" w:fill="FFFFFF"/>
        <w:suppressAutoHyphens w:val="0"/>
        <w:ind w:left="426" w:hanging="426"/>
        <w:jc w:val="both"/>
        <w:rPr>
          <w:b/>
          <w:color w:val="000000" w:themeColor="text1"/>
          <w:sz w:val="20"/>
          <w:szCs w:val="20"/>
          <w:lang w:eastAsia="pl-PL"/>
        </w:rPr>
      </w:pPr>
      <w:r w:rsidRPr="00896FDE">
        <w:rPr>
          <w:b/>
          <w:color w:val="000000" w:themeColor="text1"/>
          <w:sz w:val="20"/>
          <w:szCs w:val="20"/>
          <w:lang w:eastAsia="pl-PL"/>
        </w:rPr>
        <w:t>OPIS SPOSOBU PRZYGOTOWANIA OFERTY</w:t>
      </w:r>
      <w:r w:rsidR="00FF6586" w:rsidRPr="00896FDE">
        <w:rPr>
          <w:b/>
          <w:color w:val="000000" w:themeColor="text1"/>
          <w:sz w:val="20"/>
          <w:szCs w:val="20"/>
          <w:lang w:eastAsia="pl-PL"/>
        </w:rPr>
        <w:t>:</w:t>
      </w:r>
    </w:p>
    <w:p w:rsidR="007763F3" w:rsidRPr="00896FDE" w:rsidRDefault="007763F3" w:rsidP="007763F3">
      <w:pPr>
        <w:suppressAutoHyphens w:val="0"/>
        <w:ind w:left="30"/>
        <w:jc w:val="both"/>
        <w:rPr>
          <w:b/>
          <w:color w:val="000000" w:themeColor="text1"/>
          <w:sz w:val="10"/>
          <w:szCs w:val="10"/>
          <w:lang w:eastAsia="pl-PL"/>
        </w:rPr>
      </w:pPr>
    </w:p>
    <w:p w:rsidR="00B66CEF" w:rsidRPr="00896FDE" w:rsidRDefault="00B66CEF" w:rsidP="00875F25">
      <w:pPr>
        <w:pStyle w:val="Akapitzlist"/>
        <w:numPr>
          <w:ilvl w:val="1"/>
          <w:numId w:val="41"/>
        </w:numPr>
        <w:jc w:val="both"/>
        <w:rPr>
          <w:color w:val="000000" w:themeColor="text1"/>
          <w:sz w:val="20"/>
          <w:szCs w:val="20"/>
          <w:lang w:eastAsia="pl-PL"/>
        </w:rPr>
      </w:pPr>
      <w:r w:rsidRPr="00896FDE">
        <w:rPr>
          <w:color w:val="000000" w:themeColor="text1"/>
          <w:sz w:val="20"/>
          <w:szCs w:val="20"/>
          <w:lang w:eastAsia="pl-PL"/>
        </w:rPr>
        <w:t>Ofertę należy sporządzić w postaci elektronicznej zgodnie z Formularzem ofertowym stanowiącym Załącznik nr 1 do Zapytania ofertowego.</w:t>
      </w:r>
    </w:p>
    <w:p w:rsidR="00B66CEF" w:rsidRPr="00896FDE" w:rsidRDefault="00B66CEF" w:rsidP="00B66CEF">
      <w:pPr>
        <w:pStyle w:val="Akapitzlist"/>
        <w:ind w:left="360"/>
        <w:jc w:val="both"/>
        <w:rPr>
          <w:color w:val="000000" w:themeColor="text1"/>
          <w:sz w:val="20"/>
          <w:szCs w:val="20"/>
          <w:lang w:eastAsia="pl-PL"/>
        </w:rPr>
      </w:pPr>
    </w:p>
    <w:p w:rsidR="00B66CEF" w:rsidRPr="00896FDE" w:rsidRDefault="00B66CEF" w:rsidP="00875F25">
      <w:pPr>
        <w:pStyle w:val="Akapitzlist"/>
        <w:numPr>
          <w:ilvl w:val="1"/>
          <w:numId w:val="41"/>
        </w:numPr>
        <w:jc w:val="both"/>
        <w:rPr>
          <w:b/>
          <w:color w:val="000000" w:themeColor="text1"/>
          <w:sz w:val="20"/>
          <w:szCs w:val="20"/>
          <w:lang w:eastAsia="pl-PL"/>
        </w:rPr>
      </w:pPr>
      <w:r w:rsidRPr="00896FDE">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w:t>
      </w:r>
      <w:r w:rsidRPr="00896FDE">
        <w:rPr>
          <w:color w:val="000000" w:themeColor="text1"/>
          <w:sz w:val="20"/>
          <w:szCs w:val="20"/>
          <w:lang w:eastAsia="pl-PL"/>
        </w:rPr>
        <w:lastRenderedPageBreak/>
        <w:t xml:space="preserve">uprawniającym do występowania w obrocie prawnym. </w:t>
      </w:r>
      <w:r w:rsidRPr="00896FDE">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B66CEF" w:rsidRPr="00896FDE" w:rsidRDefault="00B66CEF" w:rsidP="00B66CEF">
      <w:pPr>
        <w:pStyle w:val="Akapitzlist"/>
        <w:ind w:left="360"/>
        <w:jc w:val="both"/>
        <w:rPr>
          <w:color w:val="000000" w:themeColor="text1"/>
          <w:sz w:val="20"/>
          <w:szCs w:val="20"/>
          <w:lang w:eastAsia="pl-PL"/>
        </w:rPr>
      </w:pPr>
    </w:p>
    <w:p w:rsidR="00B66CEF" w:rsidRPr="00896FDE" w:rsidRDefault="00B66CEF" w:rsidP="00875F25">
      <w:pPr>
        <w:pStyle w:val="Akapitzlist"/>
        <w:numPr>
          <w:ilvl w:val="1"/>
          <w:numId w:val="41"/>
        </w:numPr>
        <w:jc w:val="both"/>
        <w:rPr>
          <w:color w:val="000000" w:themeColor="text1"/>
          <w:sz w:val="20"/>
          <w:szCs w:val="20"/>
          <w:lang w:eastAsia="pl-PL"/>
        </w:rPr>
      </w:pPr>
      <w:r w:rsidRPr="00896FDE">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896FDE" w:rsidRDefault="00B66CEF" w:rsidP="00B66CEF">
      <w:pPr>
        <w:pStyle w:val="Akapitzlist"/>
        <w:ind w:left="360"/>
        <w:jc w:val="both"/>
        <w:rPr>
          <w:color w:val="000000" w:themeColor="text1"/>
          <w:sz w:val="20"/>
          <w:szCs w:val="20"/>
          <w:lang w:eastAsia="pl-PL"/>
        </w:rPr>
      </w:pPr>
    </w:p>
    <w:p w:rsidR="00B66CEF" w:rsidRPr="00896FDE" w:rsidRDefault="00B66CEF" w:rsidP="00875F25">
      <w:pPr>
        <w:pStyle w:val="Akapitzlist"/>
        <w:numPr>
          <w:ilvl w:val="1"/>
          <w:numId w:val="41"/>
        </w:numPr>
        <w:jc w:val="both"/>
        <w:rPr>
          <w:color w:val="000000" w:themeColor="text1"/>
          <w:sz w:val="20"/>
          <w:szCs w:val="20"/>
          <w:lang w:eastAsia="pl-PL"/>
        </w:rPr>
      </w:pPr>
      <w:r w:rsidRPr="00896FDE">
        <w:rPr>
          <w:color w:val="000000" w:themeColor="text1"/>
          <w:sz w:val="20"/>
          <w:szCs w:val="20"/>
          <w:lang w:eastAsia="pl-PL"/>
        </w:rPr>
        <w:t>Do oferty Wykonawca winien załączyć wszystkie wymagane dokumenty i oświadczenia.</w:t>
      </w:r>
    </w:p>
    <w:p w:rsidR="00B66CEF" w:rsidRPr="00896FDE" w:rsidRDefault="00B66CEF" w:rsidP="00B66CEF">
      <w:pPr>
        <w:pStyle w:val="Akapitzlist"/>
        <w:ind w:left="360"/>
        <w:jc w:val="both"/>
        <w:rPr>
          <w:color w:val="000000" w:themeColor="text1"/>
          <w:sz w:val="20"/>
          <w:szCs w:val="20"/>
          <w:lang w:eastAsia="pl-PL"/>
        </w:rPr>
      </w:pPr>
    </w:p>
    <w:p w:rsidR="00B66CEF" w:rsidRPr="00896FDE" w:rsidRDefault="00B66CEF" w:rsidP="00875F25">
      <w:pPr>
        <w:pStyle w:val="Akapitzlist"/>
        <w:numPr>
          <w:ilvl w:val="1"/>
          <w:numId w:val="41"/>
        </w:numPr>
        <w:jc w:val="both"/>
        <w:rPr>
          <w:color w:val="000000" w:themeColor="text1"/>
          <w:sz w:val="20"/>
          <w:szCs w:val="20"/>
          <w:lang w:eastAsia="pl-PL"/>
        </w:rPr>
      </w:pPr>
      <w:r w:rsidRPr="00896FDE">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896FDE" w:rsidRDefault="00B66CEF" w:rsidP="00B66CEF">
      <w:pPr>
        <w:pStyle w:val="Akapitzlist"/>
        <w:ind w:left="360"/>
        <w:jc w:val="both"/>
        <w:rPr>
          <w:color w:val="000000" w:themeColor="text1"/>
          <w:sz w:val="20"/>
          <w:szCs w:val="20"/>
          <w:lang w:eastAsia="pl-PL"/>
        </w:rPr>
      </w:pPr>
    </w:p>
    <w:p w:rsidR="00B66CEF" w:rsidRPr="00896FDE" w:rsidRDefault="00B66CEF" w:rsidP="00875F25">
      <w:pPr>
        <w:pStyle w:val="Akapitzlist"/>
        <w:numPr>
          <w:ilvl w:val="1"/>
          <w:numId w:val="41"/>
        </w:numPr>
        <w:jc w:val="both"/>
        <w:rPr>
          <w:color w:val="000000" w:themeColor="text1"/>
          <w:sz w:val="20"/>
          <w:szCs w:val="20"/>
          <w:lang w:eastAsia="pl-PL"/>
        </w:rPr>
      </w:pPr>
      <w:r w:rsidRPr="00896FDE">
        <w:rPr>
          <w:color w:val="000000" w:themeColor="text1"/>
          <w:sz w:val="20"/>
          <w:szCs w:val="20"/>
          <w:lang w:eastAsia="pl-PL"/>
        </w:rPr>
        <w:t>Każdy Wykonawca może złożyć tylko jedną ofertę.</w:t>
      </w:r>
    </w:p>
    <w:p w:rsidR="007763F3" w:rsidRPr="00896FDE" w:rsidRDefault="007763F3" w:rsidP="00B66CEF">
      <w:pPr>
        <w:suppressAutoHyphens w:val="0"/>
        <w:jc w:val="both"/>
        <w:rPr>
          <w:color w:val="000000" w:themeColor="text1"/>
          <w:sz w:val="20"/>
          <w:szCs w:val="20"/>
          <w:lang w:eastAsia="pl-PL"/>
        </w:rPr>
      </w:pPr>
    </w:p>
    <w:p w:rsidR="00B66CEF" w:rsidRPr="00896FDE" w:rsidRDefault="00111DD3" w:rsidP="006425A9">
      <w:pPr>
        <w:pStyle w:val="Akapitzlist"/>
        <w:numPr>
          <w:ilvl w:val="1"/>
          <w:numId w:val="41"/>
        </w:numPr>
        <w:ind w:left="567" w:hanging="283"/>
        <w:jc w:val="both"/>
        <w:rPr>
          <w:bCs/>
          <w:color w:val="000000" w:themeColor="text1"/>
          <w:sz w:val="20"/>
          <w:szCs w:val="20"/>
          <w:lang w:eastAsia="pl-PL"/>
        </w:rPr>
      </w:pPr>
      <w:r w:rsidRPr="00896FDE">
        <w:rPr>
          <w:rFonts w:cs="Calibri"/>
          <w:bCs/>
          <w:color w:val="000000" w:themeColor="text1"/>
          <w:kern w:val="1"/>
          <w:sz w:val="20"/>
          <w:szCs w:val="20"/>
          <w:lang w:eastAsia="ar-SA"/>
        </w:rPr>
        <w:t>Zamawiający</w:t>
      </w:r>
      <w:r w:rsidR="002D19AD" w:rsidRPr="00896FDE">
        <w:rPr>
          <w:rFonts w:cs="Calibri"/>
          <w:bCs/>
          <w:color w:val="000000" w:themeColor="text1"/>
          <w:kern w:val="1"/>
          <w:sz w:val="20"/>
          <w:szCs w:val="20"/>
          <w:lang w:eastAsia="ar-SA"/>
        </w:rPr>
        <w:t xml:space="preserve"> nie</w:t>
      </w:r>
      <w:r w:rsidR="00FB114F" w:rsidRPr="00896FDE">
        <w:rPr>
          <w:rFonts w:cs="Calibri"/>
          <w:bCs/>
          <w:color w:val="000000" w:themeColor="text1"/>
          <w:kern w:val="1"/>
          <w:sz w:val="20"/>
          <w:szCs w:val="20"/>
          <w:lang w:eastAsia="ar-SA"/>
        </w:rPr>
        <w:t xml:space="preserve"> dopuszcza możliwoś</w:t>
      </w:r>
      <w:r w:rsidR="002D19AD" w:rsidRPr="00896FDE">
        <w:rPr>
          <w:rFonts w:cs="Calibri"/>
          <w:bCs/>
          <w:color w:val="000000" w:themeColor="text1"/>
          <w:kern w:val="1"/>
          <w:sz w:val="20"/>
          <w:szCs w:val="20"/>
          <w:lang w:eastAsia="ar-SA"/>
        </w:rPr>
        <w:t>ci</w:t>
      </w:r>
      <w:r w:rsidR="00FB114F" w:rsidRPr="00896FDE">
        <w:rPr>
          <w:rFonts w:cs="Calibri"/>
          <w:bCs/>
          <w:color w:val="000000" w:themeColor="text1"/>
          <w:kern w:val="1"/>
          <w:sz w:val="20"/>
          <w:szCs w:val="20"/>
          <w:lang w:eastAsia="ar-SA"/>
        </w:rPr>
        <w:t xml:space="preserve"> składania ofert częściowych.</w:t>
      </w:r>
    </w:p>
    <w:p w:rsidR="00FB114F" w:rsidRPr="00896FDE" w:rsidRDefault="00FB114F" w:rsidP="006425A9">
      <w:pPr>
        <w:pStyle w:val="Akapitzlist"/>
        <w:ind w:left="567"/>
        <w:jc w:val="both"/>
        <w:rPr>
          <w:bCs/>
          <w:color w:val="000000" w:themeColor="text1"/>
          <w:sz w:val="20"/>
          <w:szCs w:val="20"/>
          <w:lang w:eastAsia="pl-PL"/>
        </w:rPr>
      </w:pPr>
    </w:p>
    <w:p w:rsidR="00B66CEF" w:rsidRPr="00896FDE" w:rsidRDefault="00B66CEF" w:rsidP="006425A9">
      <w:pPr>
        <w:pStyle w:val="Akapitzlist"/>
        <w:numPr>
          <w:ilvl w:val="1"/>
          <w:numId w:val="41"/>
        </w:numPr>
        <w:ind w:left="567" w:hanging="283"/>
        <w:jc w:val="both"/>
        <w:rPr>
          <w:bCs/>
          <w:color w:val="000000" w:themeColor="text1"/>
          <w:sz w:val="20"/>
          <w:szCs w:val="20"/>
          <w:lang w:eastAsia="pl-PL"/>
        </w:rPr>
      </w:pPr>
      <w:r w:rsidRPr="00896FDE">
        <w:rPr>
          <w:color w:val="000000" w:themeColor="text1"/>
          <w:sz w:val="20"/>
          <w:szCs w:val="20"/>
          <w:lang w:eastAsia="pl-PL"/>
        </w:rPr>
        <w:t>Wykonawca ponosi wszelkie koszty związane z przygotowaniem i złożeniem oferty.</w:t>
      </w:r>
    </w:p>
    <w:p w:rsidR="00B66CEF" w:rsidRPr="00896FDE" w:rsidRDefault="00B66CEF" w:rsidP="006425A9">
      <w:pPr>
        <w:pStyle w:val="Akapitzlist"/>
        <w:ind w:left="567"/>
        <w:jc w:val="both"/>
        <w:rPr>
          <w:color w:val="000000" w:themeColor="text1"/>
          <w:sz w:val="20"/>
          <w:szCs w:val="20"/>
          <w:lang w:eastAsia="pl-PL"/>
        </w:rPr>
      </w:pPr>
    </w:p>
    <w:p w:rsidR="00B66CEF" w:rsidRPr="00896FDE" w:rsidRDefault="00B66CEF" w:rsidP="006425A9">
      <w:pPr>
        <w:pStyle w:val="Akapitzlist"/>
        <w:numPr>
          <w:ilvl w:val="1"/>
          <w:numId w:val="41"/>
        </w:numPr>
        <w:ind w:left="567" w:hanging="283"/>
        <w:jc w:val="both"/>
        <w:rPr>
          <w:b/>
          <w:bCs/>
          <w:color w:val="000000" w:themeColor="text1"/>
          <w:sz w:val="20"/>
          <w:szCs w:val="20"/>
          <w:lang w:eastAsia="pl-PL"/>
        </w:rPr>
      </w:pPr>
      <w:r w:rsidRPr="00896FDE">
        <w:rPr>
          <w:color w:val="000000" w:themeColor="text1"/>
          <w:sz w:val="20"/>
          <w:szCs w:val="20"/>
          <w:lang w:eastAsia="pl-PL"/>
        </w:rPr>
        <w:t>Oferty złożone po terminie nie będą rozpatrywane.</w:t>
      </w:r>
    </w:p>
    <w:p w:rsidR="002C25F2" w:rsidRPr="002C3183" w:rsidRDefault="002C25F2" w:rsidP="00B915B3">
      <w:pPr>
        <w:pStyle w:val="Akapitzlist"/>
        <w:ind w:left="0"/>
        <w:jc w:val="both"/>
        <w:rPr>
          <w:color w:val="FF0000"/>
          <w:sz w:val="20"/>
          <w:szCs w:val="20"/>
          <w:lang w:eastAsia="pl-PL"/>
        </w:rPr>
      </w:pPr>
    </w:p>
    <w:p w:rsidR="002C25F2" w:rsidRPr="00896FDE" w:rsidRDefault="002C25F2" w:rsidP="00B915B3">
      <w:pPr>
        <w:pStyle w:val="Akapitzlist"/>
        <w:ind w:left="0"/>
        <w:jc w:val="both"/>
        <w:rPr>
          <w:color w:val="000000" w:themeColor="text1"/>
          <w:sz w:val="20"/>
          <w:szCs w:val="20"/>
          <w:lang w:eastAsia="pl-PL"/>
        </w:rPr>
      </w:pPr>
    </w:p>
    <w:p w:rsidR="008D71D3" w:rsidRPr="00896FDE" w:rsidRDefault="008D71D3" w:rsidP="00875F25">
      <w:pPr>
        <w:pStyle w:val="Akapitzlist"/>
        <w:numPr>
          <w:ilvl w:val="0"/>
          <w:numId w:val="41"/>
        </w:numPr>
        <w:jc w:val="both"/>
        <w:rPr>
          <w:rFonts w:cs="Calibri"/>
          <w:b/>
          <w:bCs/>
          <w:color w:val="000000" w:themeColor="text1"/>
          <w:kern w:val="1"/>
          <w:sz w:val="20"/>
          <w:szCs w:val="20"/>
          <w:lang w:eastAsia="ar-SA"/>
        </w:rPr>
      </w:pPr>
      <w:bookmarkStart w:id="0" w:name="_Hlk104199229"/>
      <w:r w:rsidRPr="00896FDE">
        <w:rPr>
          <w:rFonts w:cs="Calibri"/>
          <w:b/>
          <w:bCs/>
          <w:color w:val="000000" w:themeColor="text1"/>
          <w:kern w:val="1"/>
          <w:sz w:val="20"/>
          <w:szCs w:val="20"/>
          <w:lang w:eastAsia="ar-SA"/>
        </w:rPr>
        <w:t xml:space="preserve">KOMUNIKACJA W POSTĘPOWANIU:  </w:t>
      </w:r>
    </w:p>
    <w:p w:rsidR="008D71D3" w:rsidRPr="00896FDE" w:rsidRDefault="008D71D3" w:rsidP="008D71D3">
      <w:pPr>
        <w:pStyle w:val="Akapitzlist"/>
        <w:ind w:left="284"/>
        <w:rPr>
          <w:rFonts w:cs="Calibri"/>
          <w:color w:val="000000" w:themeColor="text1"/>
          <w:kern w:val="1"/>
          <w:sz w:val="10"/>
          <w:szCs w:val="10"/>
          <w:lang w:eastAsia="ar-SA"/>
        </w:rPr>
      </w:pPr>
    </w:p>
    <w:p w:rsidR="008D71D3" w:rsidRPr="00896FDE" w:rsidRDefault="008D71D3" w:rsidP="00875F25">
      <w:pPr>
        <w:pStyle w:val="Akapitzlist"/>
        <w:numPr>
          <w:ilvl w:val="1"/>
          <w:numId w:val="41"/>
        </w:numPr>
        <w:jc w:val="both"/>
        <w:rPr>
          <w:rFonts w:cs="Calibri"/>
          <w:b/>
          <w:bCs/>
          <w:color w:val="000000" w:themeColor="text1"/>
          <w:kern w:val="1"/>
          <w:sz w:val="20"/>
          <w:szCs w:val="20"/>
          <w:lang w:eastAsia="ar-SA"/>
        </w:rPr>
      </w:pPr>
      <w:r w:rsidRPr="00896FDE">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896FDE" w:rsidRDefault="008D71D3" w:rsidP="008D71D3">
      <w:pPr>
        <w:pStyle w:val="Akapitzlist"/>
        <w:ind w:left="284"/>
        <w:jc w:val="both"/>
        <w:rPr>
          <w:rFonts w:cs="Calibri"/>
          <w:b/>
          <w:bCs/>
          <w:color w:val="000000" w:themeColor="text1"/>
          <w:kern w:val="1"/>
          <w:sz w:val="20"/>
          <w:szCs w:val="20"/>
          <w:lang w:eastAsia="ar-SA"/>
        </w:rPr>
      </w:pPr>
    </w:p>
    <w:p w:rsidR="008D71D3" w:rsidRPr="00896FDE" w:rsidRDefault="008D71D3" w:rsidP="00875F25">
      <w:pPr>
        <w:pStyle w:val="Akapitzlist"/>
        <w:numPr>
          <w:ilvl w:val="1"/>
          <w:numId w:val="41"/>
        </w:numPr>
        <w:jc w:val="both"/>
        <w:rPr>
          <w:rFonts w:cs="Calibri"/>
          <w:color w:val="000000" w:themeColor="text1"/>
          <w:kern w:val="1"/>
          <w:sz w:val="20"/>
          <w:szCs w:val="20"/>
          <w:lang w:eastAsia="ar-SA"/>
        </w:rPr>
      </w:pPr>
      <w:r w:rsidRPr="00896FDE">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896FDE">
          <w:rPr>
            <w:rStyle w:val="Hipercze"/>
            <w:rFonts w:cs="Calibri"/>
            <w:b/>
            <w:bCs/>
            <w:color w:val="000000" w:themeColor="text1"/>
            <w:kern w:val="1"/>
            <w:sz w:val="22"/>
            <w:szCs w:val="22"/>
            <w:lang w:eastAsia="ar-SA"/>
          </w:rPr>
          <w:t>przetargi@szpital.mielec.pl</w:t>
        </w:r>
      </w:hyperlink>
      <w:r w:rsidRPr="00896FDE">
        <w:rPr>
          <w:rFonts w:cs="Calibri"/>
          <w:color w:val="000000" w:themeColor="text1"/>
          <w:kern w:val="1"/>
          <w:sz w:val="22"/>
          <w:szCs w:val="22"/>
          <w:lang w:eastAsia="ar-SA"/>
        </w:rPr>
        <w:t>.</w:t>
      </w:r>
      <w:r w:rsidRPr="00896FDE">
        <w:rPr>
          <w:rFonts w:cs="Calibri"/>
          <w:color w:val="000000" w:themeColor="text1"/>
          <w:kern w:val="1"/>
          <w:sz w:val="20"/>
          <w:szCs w:val="20"/>
          <w:lang w:eastAsia="ar-SA"/>
        </w:rPr>
        <w:t xml:space="preserve"> </w:t>
      </w:r>
    </w:p>
    <w:p w:rsidR="008D71D3" w:rsidRPr="00896FDE" w:rsidRDefault="008D71D3" w:rsidP="008D71D3">
      <w:pPr>
        <w:ind w:left="284"/>
        <w:jc w:val="both"/>
        <w:rPr>
          <w:rFonts w:cs="Calibri"/>
          <w:color w:val="000000" w:themeColor="text1"/>
          <w:kern w:val="1"/>
          <w:sz w:val="20"/>
          <w:szCs w:val="20"/>
          <w:lang w:eastAsia="ar-SA"/>
        </w:rPr>
      </w:pPr>
    </w:p>
    <w:p w:rsidR="008D71D3" w:rsidRPr="00896FDE" w:rsidRDefault="008D71D3" w:rsidP="00875F25">
      <w:pPr>
        <w:pStyle w:val="Akapitzlist"/>
        <w:numPr>
          <w:ilvl w:val="1"/>
          <w:numId w:val="41"/>
        </w:numPr>
        <w:jc w:val="both"/>
        <w:rPr>
          <w:rFonts w:cs="Calibri"/>
          <w:b/>
          <w:bCs/>
          <w:color w:val="000000" w:themeColor="text1"/>
          <w:kern w:val="1"/>
          <w:sz w:val="20"/>
          <w:szCs w:val="20"/>
          <w:lang w:eastAsia="ar-SA"/>
        </w:rPr>
      </w:pPr>
      <w:r w:rsidRPr="00896FDE">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896FDE">
        <w:rPr>
          <w:color w:val="000000" w:themeColor="text1"/>
          <w:kern w:val="1"/>
          <w:sz w:val="20"/>
          <w:szCs w:val="20"/>
          <w:lang w:eastAsia="ar-SA"/>
        </w:rPr>
        <w:t>Przedłużenie terminu składania ofert nie wpływa na bieg terminu składania wniosku o wyjaśnienie treści Zapytania Ofertowego.</w:t>
      </w:r>
    </w:p>
    <w:p w:rsidR="008D71D3" w:rsidRPr="00896FDE" w:rsidRDefault="008D71D3" w:rsidP="008D71D3">
      <w:pPr>
        <w:pStyle w:val="Akapitzlist"/>
        <w:ind w:left="284"/>
        <w:rPr>
          <w:color w:val="000000" w:themeColor="text1"/>
          <w:sz w:val="10"/>
          <w:szCs w:val="10"/>
          <w:lang w:eastAsia="pl-PL"/>
        </w:rPr>
      </w:pPr>
    </w:p>
    <w:p w:rsidR="008D71D3" w:rsidRPr="00896FDE" w:rsidRDefault="008D71D3" w:rsidP="008D71D3">
      <w:pPr>
        <w:pStyle w:val="Akapitzlist"/>
        <w:ind w:left="284"/>
        <w:rPr>
          <w:rFonts w:cs="Calibri"/>
          <w:bCs/>
          <w:color w:val="000000" w:themeColor="text1"/>
          <w:kern w:val="1"/>
          <w:sz w:val="12"/>
          <w:szCs w:val="20"/>
          <w:lang w:eastAsia="ar-SA"/>
        </w:rPr>
      </w:pPr>
    </w:p>
    <w:p w:rsidR="008D71D3" w:rsidRPr="00896FDE" w:rsidRDefault="008D71D3" w:rsidP="00875F25">
      <w:pPr>
        <w:pStyle w:val="Akapitzlist"/>
        <w:numPr>
          <w:ilvl w:val="1"/>
          <w:numId w:val="41"/>
        </w:numPr>
        <w:jc w:val="both"/>
        <w:rPr>
          <w:rFonts w:cs="Calibri"/>
          <w:b/>
          <w:bCs/>
          <w:color w:val="000000" w:themeColor="text1"/>
          <w:kern w:val="1"/>
          <w:sz w:val="22"/>
          <w:szCs w:val="22"/>
          <w:lang w:eastAsia="ar-SA"/>
        </w:rPr>
      </w:pPr>
      <w:r w:rsidRPr="00896FDE">
        <w:rPr>
          <w:rFonts w:cs="Calibri"/>
          <w:bCs/>
          <w:color w:val="000000" w:themeColor="text1"/>
          <w:kern w:val="1"/>
          <w:sz w:val="20"/>
          <w:szCs w:val="20"/>
          <w:lang w:eastAsia="ar-SA"/>
        </w:rPr>
        <w:t>Zawiadomienia, oświadczenia, dokumenty, wnioski lub informacje Wykonawcy przekazują drogą elektroniczną na adres:</w:t>
      </w:r>
      <w:r w:rsidRPr="00896FDE">
        <w:rPr>
          <w:rFonts w:cs="Calibri"/>
          <w:b/>
          <w:bCs/>
          <w:color w:val="000000" w:themeColor="text1"/>
          <w:kern w:val="1"/>
          <w:sz w:val="20"/>
          <w:szCs w:val="20"/>
          <w:lang w:eastAsia="ar-SA"/>
        </w:rPr>
        <w:t xml:space="preserve"> </w:t>
      </w:r>
      <w:hyperlink r:id="rId11" w:history="1">
        <w:r w:rsidRPr="00896FDE">
          <w:rPr>
            <w:rStyle w:val="Hipercze"/>
            <w:rFonts w:cs="Calibri"/>
            <w:b/>
            <w:bCs/>
            <w:color w:val="000000" w:themeColor="text1"/>
            <w:kern w:val="1"/>
            <w:sz w:val="22"/>
            <w:szCs w:val="22"/>
            <w:lang w:eastAsia="ar-SA"/>
          </w:rPr>
          <w:t>przetargi@szpital.mielec.pl</w:t>
        </w:r>
      </w:hyperlink>
      <w:r w:rsidRPr="00896FDE">
        <w:rPr>
          <w:rFonts w:cs="Calibri"/>
          <w:b/>
          <w:bCs/>
          <w:color w:val="000000" w:themeColor="text1"/>
          <w:kern w:val="1"/>
          <w:sz w:val="22"/>
          <w:szCs w:val="22"/>
          <w:lang w:eastAsia="ar-SA"/>
        </w:rPr>
        <w:t>.</w:t>
      </w:r>
    </w:p>
    <w:p w:rsidR="008D71D3" w:rsidRPr="00896FDE" w:rsidRDefault="008D71D3" w:rsidP="008D71D3">
      <w:pPr>
        <w:pStyle w:val="Akapitzlist"/>
        <w:ind w:left="284"/>
        <w:rPr>
          <w:rFonts w:cs="Calibri"/>
          <w:bCs/>
          <w:color w:val="000000" w:themeColor="text1"/>
          <w:kern w:val="1"/>
          <w:sz w:val="12"/>
          <w:szCs w:val="20"/>
          <w:lang w:eastAsia="ar-SA"/>
        </w:rPr>
      </w:pPr>
    </w:p>
    <w:p w:rsidR="008D71D3" w:rsidRPr="00896FDE" w:rsidRDefault="008D71D3" w:rsidP="00875F25">
      <w:pPr>
        <w:pStyle w:val="Akapitzlist"/>
        <w:numPr>
          <w:ilvl w:val="1"/>
          <w:numId w:val="41"/>
        </w:numPr>
        <w:jc w:val="both"/>
        <w:rPr>
          <w:rFonts w:cs="Calibri"/>
          <w:b/>
          <w:bCs/>
          <w:color w:val="000000" w:themeColor="text1"/>
          <w:kern w:val="1"/>
          <w:sz w:val="20"/>
          <w:szCs w:val="20"/>
          <w:lang w:eastAsia="ar-SA"/>
        </w:rPr>
      </w:pPr>
      <w:r w:rsidRPr="00896FDE">
        <w:rPr>
          <w:rFonts w:cs="Calibri"/>
          <w:bCs/>
          <w:color w:val="000000" w:themeColor="text1"/>
          <w:kern w:val="1"/>
          <w:sz w:val="20"/>
          <w:szCs w:val="20"/>
          <w:lang w:eastAsia="ar-SA"/>
        </w:rPr>
        <w:t>Maksymalny rozmiar plików przesyłanych za pośrednictwem poczty elektronicznej wynosi 50 MB.</w:t>
      </w:r>
    </w:p>
    <w:bookmarkEnd w:id="0"/>
    <w:p w:rsidR="009B05B0" w:rsidRPr="002C3183" w:rsidRDefault="009B05B0" w:rsidP="008D71D3">
      <w:pPr>
        <w:shd w:val="clear" w:color="auto" w:fill="FFFFFF"/>
        <w:suppressAutoHyphens w:val="0"/>
        <w:jc w:val="both"/>
        <w:rPr>
          <w:b/>
          <w:color w:val="FF0000"/>
          <w:sz w:val="20"/>
          <w:szCs w:val="20"/>
          <w:lang w:eastAsia="pl-PL"/>
        </w:rPr>
      </w:pPr>
    </w:p>
    <w:p w:rsidR="002C25F2" w:rsidRPr="002C3183" w:rsidRDefault="002C25F2" w:rsidP="008D71D3">
      <w:pPr>
        <w:shd w:val="clear" w:color="auto" w:fill="FFFFFF"/>
        <w:suppressAutoHyphens w:val="0"/>
        <w:jc w:val="both"/>
        <w:rPr>
          <w:b/>
          <w:color w:val="FF0000"/>
          <w:sz w:val="20"/>
          <w:szCs w:val="20"/>
          <w:lang w:eastAsia="pl-PL"/>
        </w:rPr>
      </w:pPr>
    </w:p>
    <w:p w:rsidR="00C96517" w:rsidRPr="00896FDE" w:rsidRDefault="00FF23D8" w:rsidP="00875F25">
      <w:pPr>
        <w:numPr>
          <w:ilvl w:val="0"/>
          <w:numId w:val="41"/>
        </w:numPr>
        <w:shd w:val="clear" w:color="auto" w:fill="FFFFFF"/>
        <w:suppressAutoHyphens w:val="0"/>
        <w:jc w:val="both"/>
        <w:rPr>
          <w:b/>
          <w:color w:val="000000" w:themeColor="text1"/>
          <w:sz w:val="20"/>
          <w:szCs w:val="20"/>
          <w:lang w:eastAsia="pl-PL"/>
        </w:rPr>
      </w:pPr>
      <w:r w:rsidRPr="00896FDE">
        <w:rPr>
          <w:b/>
          <w:color w:val="000000" w:themeColor="text1"/>
          <w:sz w:val="20"/>
          <w:szCs w:val="20"/>
          <w:lang w:eastAsia="pl-PL"/>
        </w:rPr>
        <w:t>CENA OFERTY</w:t>
      </w:r>
      <w:r w:rsidR="00C96517" w:rsidRPr="00896FDE">
        <w:rPr>
          <w:b/>
          <w:color w:val="000000" w:themeColor="text1"/>
          <w:sz w:val="20"/>
          <w:szCs w:val="20"/>
          <w:lang w:eastAsia="pl-PL"/>
        </w:rPr>
        <w:t>:</w:t>
      </w:r>
    </w:p>
    <w:p w:rsidR="00C96517" w:rsidRPr="00896FDE" w:rsidRDefault="00C96517" w:rsidP="007B152C">
      <w:pPr>
        <w:suppressAutoHyphens w:val="0"/>
        <w:ind w:left="360"/>
        <w:jc w:val="both"/>
        <w:rPr>
          <w:b/>
          <w:color w:val="000000" w:themeColor="text1"/>
          <w:sz w:val="10"/>
          <w:szCs w:val="10"/>
          <w:lang w:eastAsia="pl-PL"/>
        </w:rPr>
      </w:pPr>
    </w:p>
    <w:p w:rsidR="00B662BA" w:rsidRPr="00896FDE" w:rsidRDefault="00B662BA" w:rsidP="00875F25">
      <w:pPr>
        <w:pStyle w:val="Akapitzlist"/>
        <w:numPr>
          <w:ilvl w:val="1"/>
          <w:numId w:val="41"/>
        </w:numPr>
        <w:suppressAutoHyphens w:val="0"/>
        <w:jc w:val="both"/>
        <w:rPr>
          <w:color w:val="000000" w:themeColor="text1"/>
          <w:sz w:val="20"/>
          <w:szCs w:val="20"/>
          <w:lang w:eastAsia="pl-PL"/>
        </w:rPr>
      </w:pPr>
      <w:r w:rsidRPr="00896FDE">
        <w:rPr>
          <w:color w:val="000000" w:themeColor="text1"/>
          <w:sz w:val="20"/>
          <w:szCs w:val="20"/>
          <w:lang w:eastAsia="pl-PL"/>
        </w:rPr>
        <w:t xml:space="preserve">Wykonawca w przedstawionej ofercie </w:t>
      </w:r>
      <w:r w:rsidRPr="00896FDE">
        <w:rPr>
          <w:color w:val="000000" w:themeColor="text1"/>
          <w:sz w:val="20"/>
          <w:szCs w:val="20"/>
        </w:rPr>
        <w:t>winien zaoferować cenę kompletną, jednoznaczną i ostateczną.</w:t>
      </w:r>
    </w:p>
    <w:p w:rsidR="00B662BA" w:rsidRPr="00896FDE" w:rsidRDefault="00B662BA" w:rsidP="007B152C">
      <w:pPr>
        <w:pStyle w:val="Akapitzlist"/>
        <w:suppressAutoHyphens w:val="0"/>
        <w:jc w:val="both"/>
        <w:rPr>
          <w:color w:val="000000" w:themeColor="text1"/>
          <w:sz w:val="20"/>
          <w:szCs w:val="20"/>
        </w:rPr>
      </w:pPr>
      <w:r w:rsidRPr="00896FDE">
        <w:rPr>
          <w:b/>
          <w:color w:val="000000" w:themeColor="text1"/>
          <w:sz w:val="20"/>
          <w:szCs w:val="20"/>
        </w:rPr>
        <w:t>Cena oferty</w:t>
      </w:r>
      <w:r w:rsidRPr="00896FDE">
        <w:rPr>
          <w:color w:val="000000" w:themeColor="text1"/>
          <w:sz w:val="20"/>
          <w:szCs w:val="20"/>
        </w:rPr>
        <w:t xml:space="preserve"> – jest to wartość wyrażona w jednostkach pieniężnych, którą Zamawiający jest obowiązany zapłacić Wykonawcy za </w:t>
      </w:r>
      <w:r w:rsidR="0056646C" w:rsidRPr="00896FDE">
        <w:rPr>
          <w:color w:val="000000" w:themeColor="text1"/>
          <w:sz w:val="20"/>
          <w:szCs w:val="20"/>
        </w:rPr>
        <w:t>usługę</w:t>
      </w:r>
      <w:r w:rsidRPr="00896FDE">
        <w:rPr>
          <w:color w:val="000000" w:themeColor="text1"/>
          <w:sz w:val="20"/>
          <w:szCs w:val="20"/>
        </w:rPr>
        <w:t>.</w:t>
      </w:r>
    </w:p>
    <w:p w:rsidR="007B152C" w:rsidRPr="002C3183" w:rsidRDefault="007B152C" w:rsidP="007B152C">
      <w:pPr>
        <w:pStyle w:val="Akapitzlist"/>
        <w:suppressAutoHyphens w:val="0"/>
        <w:ind w:left="360"/>
        <w:jc w:val="both"/>
        <w:rPr>
          <w:color w:val="FF0000"/>
          <w:sz w:val="10"/>
          <w:szCs w:val="10"/>
          <w:lang w:eastAsia="pl-PL"/>
        </w:rPr>
      </w:pPr>
    </w:p>
    <w:p w:rsidR="00942805" w:rsidRPr="00896FDE" w:rsidRDefault="00942805" w:rsidP="00875F25">
      <w:pPr>
        <w:pStyle w:val="Akapitzlist"/>
        <w:numPr>
          <w:ilvl w:val="1"/>
          <w:numId w:val="41"/>
        </w:numPr>
        <w:suppressAutoHyphens w:val="0"/>
        <w:jc w:val="both"/>
        <w:rPr>
          <w:color w:val="000000" w:themeColor="text1"/>
          <w:sz w:val="20"/>
          <w:szCs w:val="20"/>
        </w:rPr>
      </w:pPr>
      <w:r w:rsidRPr="00896FDE">
        <w:rPr>
          <w:color w:val="000000" w:themeColor="text1"/>
          <w:sz w:val="20"/>
          <w:szCs w:val="20"/>
        </w:rPr>
        <w:t>Cena powinna być skalkulowana w sposób jednoznaczny i powinna uwzględniać wszystkie koszty związane z realizacją zamówienia, m.in.:</w:t>
      </w:r>
    </w:p>
    <w:p w:rsidR="0056646C" w:rsidRPr="00896FDE" w:rsidRDefault="0056646C" w:rsidP="0056646C">
      <w:pPr>
        <w:numPr>
          <w:ilvl w:val="0"/>
          <w:numId w:val="29"/>
        </w:numPr>
        <w:jc w:val="both"/>
        <w:rPr>
          <w:color w:val="000000" w:themeColor="text1"/>
          <w:sz w:val="20"/>
          <w:szCs w:val="20"/>
        </w:rPr>
      </w:pPr>
      <w:r w:rsidRPr="00896FDE">
        <w:rPr>
          <w:color w:val="000000" w:themeColor="text1"/>
          <w:sz w:val="20"/>
          <w:szCs w:val="20"/>
        </w:rPr>
        <w:t>sukcesywne świadczenie usług przy użyciu własnego sprzętu pomiarowego, na własny koszt i r</w:t>
      </w:r>
      <w:r w:rsidR="00CD4714" w:rsidRPr="00896FDE">
        <w:rPr>
          <w:color w:val="000000" w:themeColor="text1"/>
          <w:sz w:val="20"/>
          <w:szCs w:val="20"/>
        </w:rPr>
        <w:t>yzyko w siedzibie Zamawiającego,</w:t>
      </w:r>
    </w:p>
    <w:p w:rsidR="0056646C" w:rsidRPr="00896FDE" w:rsidRDefault="0056646C" w:rsidP="0056646C">
      <w:pPr>
        <w:numPr>
          <w:ilvl w:val="0"/>
          <w:numId w:val="29"/>
        </w:numPr>
        <w:jc w:val="both"/>
        <w:rPr>
          <w:color w:val="000000" w:themeColor="text1"/>
          <w:sz w:val="20"/>
          <w:szCs w:val="20"/>
        </w:rPr>
      </w:pPr>
      <w:r w:rsidRPr="00896FDE">
        <w:rPr>
          <w:color w:val="000000" w:themeColor="text1"/>
          <w:sz w:val="20"/>
          <w:szCs w:val="20"/>
        </w:rPr>
        <w:t>koszty dojazdu,</w:t>
      </w:r>
    </w:p>
    <w:p w:rsidR="00942805" w:rsidRPr="00896FDE" w:rsidRDefault="00942805" w:rsidP="00452EB3">
      <w:pPr>
        <w:numPr>
          <w:ilvl w:val="0"/>
          <w:numId w:val="29"/>
        </w:numPr>
        <w:jc w:val="both"/>
        <w:rPr>
          <w:color w:val="000000" w:themeColor="text1"/>
          <w:sz w:val="20"/>
          <w:szCs w:val="20"/>
        </w:rPr>
      </w:pPr>
      <w:r w:rsidRPr="00896FDE">
        <w:rPr>
          <w:color w:val="000000" w:themeColor="text1"/>
          <w:sz w:val="20"/>
          <w:szCs w:val="20"/>
        </w:rPr>
        <w:t>marże, rabaty – jeżeli Wykonawca stosuje upusty cenowe</w:t>
      </w:r>
    </w:p>
    <w:p w:rsidR="00942805" w:rsidRPr="00896FDE" w:rsidRDefault="00942805" w:rsidP="00452EB3">
      <w:pPr>
        <w:numPr>
          <w:ilvl w:val="0"/>
          <w:numId w:val="29"/>
        </w:numPr>
        <w:jc w:val="both"/>
        <w:rPr>
          <w:color w:val="000000" w:themeColor="text1"/>
          <w:sz w:val="20"/>
          <w:szCs w:val="20"/>
        </w:rPr>
      </w:pPr>
      <w:r w:rsidRPr="00896FDE">
        <w:rPr>
          <w:color w:val="000000" w:themeColor="text1"/>
          <w:sz w:val="20"/>
          <w:szCs w:val="20"/>
        </w:rPr>
        <w:t>ubezpieczenie</w:t>
      </w:r>
    </w:p>
    <w:p w:rsidR="00942805" w:rsidRPr="00896FDE" w:rsidRDefault="00942805" w:rsidP="00452EB3">
      <w:pPr>
        <w:numPr>
          <w:ilvl w:val="0"/>
          <w:numId w:val="29"/>
        </w:numPr>
        <w:jc w:val="both"/>
        <w:rPr>
          <w:color w:val="000000" w:themeColor="text1"/>
          <w:sz w:val="20"/>
          <w:szCs w:val="20"/>
        </w:rPr>
      </w:pPr>
      <w:r w:rsidRPr="00896FDE">
        <w:rPr>
          <w:color w:val="000000" w:themeColor="text1"/>
          <w:sz w:val="20"/>
          <w:szCs w:val="20"/>
        </w:rPr>
        <w:t>podatek VAT (jeśli dotyczy)</w:t>
      </w:r>
    </w:p>
    <w:p w:rsidR="00942805" w:rsidRPr="00896FDE" w:rsidRDefault="00942805" w:rsidP="00452EB3">
      <w:pPr>
        <w:numPr>
          <w:ilvl w:val="0"/>
          <w:numId w:val="29"/>
        </w:numPr>
        <w:jc w:val="both"/>
        <w:rPr>
          <w:color w:val="000000" w:themeColor="text1"/>
          <w:sz w:val="20"/>
          <w:szCs w:val="20"/>
        </w:rPr>
      </w:pPr>
      <w:r w:rsidRPr="00896FDE">
        <w:rPr>
          <w:color w:val="000000" w:themeColor="text1"/>
          <w:sz w:val="20"/>
          <w:szCs w:val="20"/>
        </w:rPr>
        <w:t>cło (jeśli dotyczy),</w:t>
      </w:r>
    </w:p>
    <w:p w:rsidR="00942805" w:rsidRPr="00896FDE" w:rsidRDefault="00942805" w:rsidP="00452EB3">
      <w:pPr>
        <w:numPr>
          <w:ilvl w:val="0"/>
          <w:numId w:val="29"/>
        </w:numPr>
        <w:jc w:val="both"/>
        <w:rPr>
          <w:color w:val="000000" w:themeColor="text1"/>
          <w:sz w:val="20"/>
          <w:szCs w:val="20"/>
        </w:rPr>
      </w:pPr>
      <w:r w:rsidRPr="00896FDE">
        <w:rPr>
          <w:color w:val="000000" w:themeColor="text1"/>
          <w:sz w:val="20"/>
          <w:szCs w:val="20"/>
        </w:rPr>
        <w:t>podatek akcyzowy (jeśli dotyczy)</w:t>
      </w:r>
    </w:p>
    <w:p w:rsidR="00942805" w:rsidRPr="00896FDE" w:rsidRDefault="00942805" w:rsidP="00942805">
      <w:pPr>
        <w:ind w:left="678"/>
        <w:jc w:val="both"/>
        <w:rPr>
          <w:color w:val="000000" w:themeColor="text1"/>
          <w:sz w:val="20"/>
          <w:szCs w:val="20"/>
        </w:rPr>
      </w:pPr>
      <w:r w:rsidRPr="00896FDE">
        <w:rPr>
          <w:color w:val="000000" w:themeColor="text1"/>
          <w:sz w:val="20"/>
          <w:szCs w:val="20"/>
        </w:rPr>
        <w:t>oraz wszystkie inne koszty nie wymienione wyżej, niezbędne do realizacji przedmiotu zamówienia.</w:t>
      </w:r>
    </w:p>
    <w:p w:rsidR="00B662BA" w:rsidRPr="00896FDE" w:rsidRDefault="00B662BA" w:rsidP="007B152C">
      <w:pPr>
        <w:pStyle w:val="Akapitzlist"/>
        <w:suppressAutoHyphens w:val="0"/>
        <w:ind w:left="360"/>
        <w:jc w:val="both"/>
        <w:rPr>
          <w:color w:val="000000" w:themeColor="text1"/>
          <w:sz w:val="10"/>
          <w:szCs w:val="10"/>
          <w:lang w:eastAsia="pl-PL"/>
        </w:rPr>
      </w:pPr>
    </w:p>
    <w:p w:rsidR="00B662BA" w:rsidRPr="00896FDE" w:rsidRDefault="00B662BA" w:rsidP="00875F25">
      <w:pPr>
        <w:pStyle w:val="Akapitzlist"/>
        <w:numPr>
          <w:ilvl w:val="1"/>
          <w:numId w:val="41"/>
        </w:numPr>
        <w:suppressAutoHyphens w:val="0"/>
        <w:spacing w:after="120"/>
        <w:jc w:val="both"/>
        <w:rPr>
          <w:color w:val="000000" w:themeColor="text1"/>
        </w:rPr>
      </w:pPr>
      <w:r w:rsidRPr="00896FDE">
        <w:rPr>
          <w:color w:val="000000" w:themeColor="text1"/>
          <w:sz w:val="20"/>
          <w:szCs w:val="20"/>
        </w:rPr>
        <w:lastRenderedPageBreak/>
        <w:t xml:space="preserve">Cena oferty to </w:t>
      </w:r>
      <w:r w:rsidRPr="00896FDE">
        <w:rPr>
          <w:b/>
          <w:color w:val="000000" w:themeColor="text1"/>
          <w:sz w:val="20"/>
          <w:szCs w:val="20"/>
        </w:rPr>
        <w:t xml:space="preserve">iloczyn ceny jednostkowej </w:t>
      </w:r>
      <w:r w:rsidR="0056646C" w:rsidRPr="00896FDE">
        <w:rPr>
          <w:b/>
          <w:color w:val="000000" w:themeColor="text1"/>
          <w:sz w:val="20"/>
          <w:szCs w:val="20"/>
        </w:rPr>
        <w:t>usługi</w:t>
      </w:r>
      <w:r w:rsidRPr="00896FDE">
        <w:rPr>
          <w:b/>
          <w:color w:val="000000" w:themeColor="text1"/>
          <w:sz w:val="20"/>
          <w:szCs w:val="20"/>
        </w:rPr>
        <w:t xml:space="preserve"> i ilości</w:t>
      </w:r>
      <w:r w:rsidRPr="00896FDE">
        <w:rPr>
          <w:color w:val="000000" w:themeColor="text1"/>
          <w:sz w:val="20"/>
          <w:szCs w:val="20"/>
        </w:rPr>
        <w:t xml:space="preserve"> asortymentu wskazanego w Zapytaniu  powiększona o wartość VAT.</w:t>
      </w:r>
    </w:p>
    <w:p w:rsidR="00B662BA" w:rsidRPr="00896FDE" w:rsidRDefault="00B662BA" w:rsidP="007B152C">
      <w:pPr>
        <w:pStyle w:val="Akapitzlist"/>
        <w:spacing w:after="120"/>
        <w:jc w:val="both"/>
        <w:rPr>
          <w:color w:val="000000" w:themeColor="text1"/>
          <w:sz w:val="20"/>
          <w:szCs w:val="20"/>
        </w:rPr>
      </w:pPr>
      <w:r w:rsidRPr="00896FDE">
        <w:rPr>
          <w:b/>
          <w:color w:val="000000" w:themeColor="text1"/>
          <w:sz w:val="20"/>
          <w:szCs w:val="20"/>
        </w:rPr>
        <w:t xml:space="preserve">Cena jednostkowa </w:t>
      </w:r>
      <w:r w:rsidR="0056646C" w:rsidRPr="00896FDE">
        <w:rPr>
          <w:b/>
          <w:color w:val="000000" w:themeColor="text1"/>
          <w:sz w:val="20"/>
          <w:szCs w:val="20"/>
        </w:rPr>
        <w:t>usługi</w:t>
      </w:r>
      <w:r w:rsidRPr="00896FDE">
        <w:rPr>
          <w:color w:val="000000" w:themeColor="text1"/>
          <w:sz w:val="20"/>
          <w:szCs w:val="20"/>
        </w:rPr>
        <w:t xml:space="preserve"> – </w:t>
      </w:r>
      <w:r w:rsidR="0056646C" w:rsidRPr="00896FDE">
        <w:rPr>
          <w:color w:val="000000" w:themeColor="text1"/>
          <w:sz w:val="20"/>
          <w:szCs w:val="20"/>
        </w:rPr>
        <w:t xml:space="preserve">jest to cena ustalona za jednostkę określonej usługi, której ilość jest określona w jednostkach miar. </w:t>
      </w:r>
      <w:r w:rsidRPr="00896FDE">
        <w:rPr>
          <w:color w:val="000000" w:themeColor="text1"/>
          <w:sz w:val="20"/>
          <w:szCs w:val="20"/>
        </w:rPr>
        <w:t xml:space="preserve"> </w:t>
      </w:r>
    </w:p>
    <w:p w:rsidR="00B662BA" w:rsidRPr="00896FDE" w:rsidRDefault="00B662BA" w:rsidP="007B152C">
      <w:pPr>
        <w:pStyle w:val="Akapitzlist"/>
        <w:spacing w:after="120"/>
        <w:ind w:left="708"/>
        <w:jc w:val="both"/>
        <w:rPr>
          <w:color w:val="000000" w:themeColor="text1"/>
          <w:sz w:val="10"/>
          <w:szCs w:val="10"/>
        </w:rPr>
      </w:pPr>
    </w:p>
    <w:p w:rsidR="00B662BA" w:rsidRPr="00896FDE" w:rsidRDefault="00B662BA" w:rsidP="00875F25">
      <w:pPr>
        <w:pStyle w:val="Akapitzlist"/>
        <w:numPr>
          <w:ilvl w:val="1"/>
          <w:numId w:val="41"/>
        </w:numPr>
        <w:jc w:val="both"/>
        <w:rPr>
          <w:color w:val="000000" w:themeColor="text1"/>
        </w:rPr>
      </w:pPr>
      <w:r w:rsidRPr="00896FDE">
        <w:rPr>
          <w:color w:val="000000" w:themeColor="text1"/>
          <w:sz w:val="20"/>
          <w:szCs w:val="20"/>
        </w:rPr>
        <w:t>Cena oferty winna być wyrażona w walucie polskiej, z dokładnością do dwóch miejsc po przecinku. Zamawiający nie wyraża zgody na rozliczenia w walutach obcych.</w:t>
      </w:r>
    </w:p>
    <w:p w:rsidR="00B662BA" w:rsidRPr="00896FDE" w:rsidRDefault="00B662BA" w:rsidP="007B152C">
      <w:pPr>
        <w:ind w:left="360"/>
        <w:jc w:val="both"/>
        <w:rPr>
          <w:color w:val="000000" w:themeColor="text1"/>
          <w:sz w:val="10"/>
          <w:szCs w:val="10"/>
        </w:rPr>
      </w:pPr>
    </w:p>
    <w:p w:rsidR="00B662BA" w:rsidRPr="00896FDE" w:rsidRDefault="00B662BA" w:rsidP="00875F25">
      <w:pPr>
        <w:pStyle w:val="Akapitzlist"/>
        <w:numPr>
          <w:ilvl w:val="1"/>
          <w:numId w:val="41"/>
        </w:numPr>
        <w:jc w:val="both"/>
        <w:rPr>
          <w:color w:val="000000" w:themeColor="text1"/>
        </w:rPr>
      </w:pPr>
      <w:r w:rsidRPr="00896FDE">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896FDE" w:rsidRDefault="003A5843" w:rsidP="007B152C">
      <w:pPr>
        <w:widowControl w:val="0"/>
        <w:overflowPunct w:val="0"/>
        <w:ind w:left="720"/>
        <w:jc w:val="both"/>
        <w:textAlignment w:val="baseline"/>
        <w:rPr>
          <w:color w:val="000000" w:themeColor="text1"/>
          <w:sz w:val="20"/>
          <w:szCs w:val="20"/>
        </w:rPr>
      </w:pPr>
      <w:r w:rsidRPr="00896FDE">
        <w:rPr>
          <w:color w:val="000000" w:themeColor="text1"/>
          <w:sz w:val="20"/>
          <w:szCs w:val="20"/>
        </w:rPr>
        <w:t>Wykonawca, składając ofertę, poinformuje Zamawiającego, czy wybór oferty będzie prowadził do</w:t>
      </w:r>
      <w:r w:rsidR="00942805" w:rsidRPr="00896FDE">
        <w:rPr>
          <w:color w:val="000000" w:themeColor="text1"/>
          <w:sz w:val="20"/>
          <w:szCs w:val="20"/>
        </w:rPr>
        <w:t> </w:t>
      </w:r>
      <w:r w:rsidRPr="00896FDE">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896FDE" w:rsidRDefault="00F379AC" w:rsidP="002C25F2">
      <w:pPr>
        <w:pStyle w:val="Default"/>
        <w:rPr>
          <w:color w:val="000000" w:themeColor="text1"/>
          <w:sz w:val="20"/>
          <w:szCs w:val="20"/>
        </w:rPr>
      </w:pPr>
    </w:p>
    <w:p w:rsidR="002C25F2" w:rsidRPr="002C3183" w:rsidRDefault="002C25F2" w:rsidP="002C25F2">
      <w:pPr>
        <w:pStyle w:val="Default"/>
        <w:rPr>
          <w:color w:val="FF0000"/>
          <w:sz w:val="20"/>
          <w:szCs w:val="20"/>
        </w:rPr>
      </w:pPr>
    </w:p>
    <w:p w:rsidR="00D91759" w:rsidRPr="00896FDE" w:rsidRDefault="00FF23D8" w:rsidP="00875F25">
      <w:pPr>
        <w:numPr>
          <w:ilvl w:val="0"/>
          <w:numId w:val="41"/>
        </w:numPr>
        <w:shd w:val="clear" w:color="auto" w:fill="FFFFFF"/>
        <w:suppressAutoHyphens w:val="0"/>
        <w:rPr>
          <w:b/>
          <w:color w:val="000000" w:themeColor="text1"/>
          <w:sz w:val="20"/>
          <w:szCs w:val="20"/>
          <w:lang w:eastAsia="pl-PL"/>
        </w:rPr>
      </w:pPr>
      <w:r w:rsidRPr="00896FDE">
        <w:rPr>
          <w:b/>
          <w:color w:val="000000" w:themeColor="text1"/>
          <w:sz w:val="20"/>
          <w:szCs w:val="20"/>
          <w:lang w:eastAsia="pl-PL"/>
        </w:rPr>
        <w:t>KRYTERIA OCENY OFERT</w:t>
      </w:r>
      <w:r w:rsidR="00722E55" w:rsidRPr="00896FDE">
        <w:rPr>
          <w:b/>
          <w:color w:val="000000" w:themeColor="text1"/>
          <w:sz w:val="20"/>
          <w:szCs w:val="20"/>
          <w:lang w:eastAsia="pl-PL"/>
        </w:rPr>
        <w:t>:</w:t>
      </w:r>
    </w:p>
    <w:p w:rsidR="00AF66AD" w:rsidRPr="00896FDE" w:rsidRDefault="00AF66AD" w:rsidP="007B152C">
      <w:pPr>
        <w:ind w:left="360"/>
        <w:jc w:val="both"/>
        <w:rPr>
          <w:b/>
          <w:color w:val="000000" w:themeColor="text1"/>
          <w:sz w:val="10"/>
          <w:szCs w:val="10"/>
          <w:lang w:eastAsia="pl-PL"/>
        </w:rPr>
      </w:pPr>
    </w:p>
    <w:p w:rsidR="00111DD3" w:rsidRPr="00896FDE" w:rsidRDefault="00111DD3" w:rsidP="00875F25">
      <w:pPr>
        <w:numPr>
          <w:ilvl w:val="1"/>
          <w:numId w:val="41"/>
        </w:numPr>
        <w:rPr>
          <w:color w:val="000000" w:themeColor="text1"/>
          <w:sz w:val="20"/>
          <w:szCs w:val="20"/>
          <w:lang w:eastAsia="pl-PL"/>
        </w:rPr>
      </w:pPr>
      <w:r w:rsidRPr="00896FDE">
        <w:rPr>
          <w:color w:val="000000" w:themeColor="text1"/>
          <w:sz w:val="20"/>
          <w:szCs w:val="20"/>
          <w:lang w:eastAsia="pl-PL"/>
        </w:rPr>
        <w:t>Zamawiający dokona oceny ważnych ofert na podstawie następujących kryteriów:</w:t>
      </w:r>
    </w:p>
    <w:p w:rsidR="00111DD3" w:rsidRPr="00896FDE" w:rsidRDefault="00111DD3" w:rsidP="007B152C">
      <w:pPr>
        <w:ind w:left="360"/>
        <w:rPr>
          <w:color w:val="000000" w:themeColor="text1"/>
          <w:sz w:val="10"/>
          <w:szCs w:val="10"/>
          <w:lang w:eastAsia="pl-PL"/>
        </w:rPr>
      </w:pPr>
    </w:p>
    <w:p w:rsidR="00111DD3" w:rsidRPr="00896FDE"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896FDE">
        <w:rPr>
          <w:b/>
          <w:color w:val="000000" w:themeColor="text1"/>
          <w:sz w:val="20"/>
          <w:szCs w:val="20"/>
        </w:rPr>
        <w:t>najniższa cena -   100 %</w:t>
      </w:r>
    </w:p>
    <w:p w:rsidR="00111DD3" w:rsidRPr="00896FDE" w:rsidRDefault="00111DD3" w:rsidP="007B152C">
      <w:pPr>
        <w:ind w:left="360"/>
        <w:jc w:val="both"/>
        <w:rPr>
          <w:color w:val="000000" w:themeColor="text1"/>
          <w:sz w:val="10"/>
          <w:szCs w:val="10"/>
        </w:rPr>
      </w:pPr>
    </w:p>
    <w:p w:rsidR="00111DD3" w:rsidRPr="00896FDE" w:rsidRDefault="00111DD3" w:rsidP="00875F25">
      <w:pPr>
        <w:numPr>
          <w:ilvl w:val="1"/>
          <w:numId w:val="41"/>
        </w:numPr>
        <w:jc w:val="both"/>
        <w:rPr>
          <w:color w:val="000000" w:themeColor="text1"/>
          <w:sz w:val="20"/>
          <w:szCs w:val="20"/>
        </w:rPr>
      </w:pPr>
      <w:r w:rsidRPr="00896FDE">
        <w:rPr>
          <w:color w:val="000000" w:themeColor="text1"/>
          <w:sz w:val="20"/>
          <w:szCs w:val="20"/>
        </w:rPr>
        <w:t>Sposób oceny ofert:</w:t>
      </w:r>
    </w:p>
    <w:p w:rsidR="00111DD3" w:rsidRPr="00896FDE" w:rsidRDefault="00111DD3" w:rsidP="007B152C">
      <w:pPr>
        <w:ind w:left="360"/>
        <w:jc w:val="both"/>
        <w:rPr>
          <w:color w:val="000000" w:themeColor="text1"/>
          <w:sz w:val="6"/>
          <w:szCs w:val="6"/>
        </w:rPr>
      </w:pPr>
    </w:p>
    <w:p w:rsidR="009B05B0" w:rsidRPr="00896FDE" w:rsidRDefault="009B05B0" w:rsidP="007B152C">
      <w:pPr>
        <w:pStyle w:val="Akapitzlist"/>
        <w:widowControl w:val="0"/>
        <w:overflowPunct w:val="0"/>
        <w:ind w:left="678"/>
        <w:contextualSpacing w:val="0"/>
        <w:jc w:val="both"/>
        <w:textAlignment w:val="baseline"/>
        <w:rPr>
          <w:color w:val="000000" w:themeColor="text1"/>
          <w:sz w:val="20"/>
          <w:szCs w:val="20"/>
        </w:rPr>
      </w:pPr>
    </w:p>
    <w:p w:rsidR="009B05B0" w:rsidRPr="00896FDE" w:rsidRDefault="009B05B0" w:rsidP="007B152C">
      <w:pPr>
        <w:pStyle w:val="Akapitzlist"/>
        <w:widowControl w:val="0"/>
        <w:overflowPunct w:val="0"/>
        <w:ind w:left="678"/>
        <w:contextualSpacing w:val="0"/>
        <w:jc w:val="both"/>
        <w:textAlignment w:val="baseline"/>
        <w:rPr>
          <w:color w:val="000000" w:themeColor="text1"/>
          <w:sz w:val="20"/>
          <w:szCs w:val="20"/>
        </w:rPr>
      </w:pPr>
    </w:p>
    <w:p w:rsidR="00BA26DA" w:rsidRPr="00896FDE" w:rsidRDefault="00BA26DA" w:rsidP="007B152C">
      <w:pPr>
        <w:pStyle w:val="Akapitzlist"/>
        <w:widowControl w:val="0"/>
        <w:overflowPunct w:val="0"/>
        <w:ind w:left="678"/>
        <w:contextualSpacing w:val="0"/>
        <w:jc w:val="both"/>
        <w:textAlignment w:val="baseline"/>
        <w:rPr>
          <w:color w:val="000000" w:themeColor="text1"/>
          <w:sz w:val="20"/>
          <w:szCs w:val="20"/>
        </w:rPr>
      </w:pPr>
      <w:r w:rsidRPr="00896FDE">
        <w:rPr>
          <w:color w:val="000000" w:themeColor="text1"/>
          <w:sz w:val="20"/>
          <w:szCs w:val="20"/>
        </w:rPr>
        <w:t xml:space="preserve">kryterium „najniższa cena” jako kryterium wymierne obliczane zostanie wg wzoru: </w:t>
      </w:r>
    </w:p>
    <w:p w:rsidR="00BA26DA" w:rsidRPr="00896FDE" w:rsidRDefault="00BA26DA" w:rsidP="007B152C">
      <w:pPr>
        <w:ind w:left="1734"/>
        <w:jc w:val="both"/>
        <w:rPr>
          <w:color w:val="000000" w:themeColor="text1"/>
          <w:sz w:val="10"/>
          <w:szCs w:val="10"/>
        </w:rPr>
      </w:pPr>
    </w:p>
    <w:p w:rsidR="00BA26DA" w:rsidRPr="00896FDE"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896FDE" w:rsidRDefault="00BA26DA" w:rsidP="007B152C">
      <w:pPr>
        <w:ind w:left="1026"/>
        <w:jc w:val="both"/>
        <w:rPr>
          <w:color w:val="000000" w:themeColor="text1"/>
          <w:sz w:val="10"/>
          <w:szCs w:val="10"/>
        </w:rPr>
      </w:pPr>
    </w:p>
    <w:p w:rsidR="00BA26DA" w:rsidRPr="00896FDE" w:rsidRDefault="00BA26DA" w:rsidP="007B152C">
      <w:pPr>
        <w:ind w:left="1068"/>
        <w:jc w:val="both"/>
        <w:rPr>
          <w:b/>
          <w:i/>
          <w:color w:val="000000" w:themeColor="text1"/>
          <w:sz w:val="20"/>
          <w:szCs w:val="20"/>
        </w:rPr>
      </w:pPr>
      <w:r w:rsidRPr="00896FDE">
        <w:rPr>
          <w:color w:val="000000" w:themeColor="text1"/>
          <w:sz w:val="20"/>
          <w:szCs w:val="20"/>
        </w:rPr>
        <w:t>gdzie:</w:t>
      </w:r>
    </w:p>
    <w:p w:rsidR="00BA26DA" w:rsidRPr="00896FDE" w:rsidRDefault="00BA26DA" w:rsidP="007B152C">
      <w:pPr>
        <w:spacing w:line="120" w:lineRule="atLeast"/>
        <w:ind w:left="1068"/>
        <w:jc w:val="both"/>
        <w:rPr>
          <w:color w:val="000000" w:themeColor="text1"/>
          <w:sz w:val="6"/>
          <w:szCs w:val="6"/>
        </w:rPr>
      </w:pPr>
    </w:p>
    <w:p w:rsidR="00BA26DA" w:rsidRPr="00896FDE" w:rsidRDefault="00BA26DA" w:rsidP="007B152C">
      <w:pPr>
        <w:spacing w:line="120" w:lineRule="atLeast"/>
        <w:ind w:left="1068"/>
        <w:jc w:val="both"/>
        <w:rPr>
          <w:b/>
          <w:i/>
          <w:color w:val="000000" w:themeColor="text1"/>
          <w:sz w:val="20"/>
          <w:szCs w:val="20"/>
        </w:rPr>
      </w:pPr>
      <w:proofErr w:type="spellStart"/>
      <w:r w:rsidRPr="00896FDE">
        <w:rPr>
          <w:b/>
          <w:i/>
          <w:color w:val="000000" w:themeColor="text1"/>
          <w:sz w:val="20"/>
          <w:szCs w:val="20"/>
        </w:rPr>
        <w:t>Wpc</w:t>
      </w:r>
      <w:proofErr w:type="spellEnd"/>
      <w:r w:rsidRPr="00896FDE">
        <w:rPr>
          <w:bCs/>
          <w:i/>
          <w:color w:val="000000" w:themeColor="text1"/>
          <w:sz w:val="20"/>
          <w:szCs w:val="20"/>
        </w:rPr>
        <w:t xml:space="preserve"> – Wartość punktowa badanej oferty w kryterium „najniższa cena”</w:t>
      </w:r>
    </w:p>
    <w:p w:rsidR="00BA26DA" w:rsidRPr="00896FDE" w:rsidRDefault="00BA26DA" w:rsidP="007B152C">
      <w:pPr>
        <w:spacing w:line="120" w:lineRule="atLeast"/>
        <w:ind w:left="1068"/>
        <w:jc w:val="both"/>
        <w:rPr>
          <w:b/>
          <w:i/>
          <w:color w:val="000000" w:themeColor="text1"/>
          <w:sz w:val="20"/>
          <w:szCs w:val="20"/>
        </w:rPr>
      </w:pPr>
      <w:proofErr w:type="spellStart"/>
      <w:r w:rsidRPr="00896FDE">
        <w:rPr>
          <w:b/>
          <w:i/>
          <w:color w:val="000000" w:themeColor="text1"/>
          <w:sz w:val="20"/>
          <w:szCs w:val="20"/>
        </w:rPr>
        <w:t>Cn</w:t>
      </w:r>
      <w:proofErr w:type="spellEnd"/>
      <w:r w:rsidRPr="00896FDE">
        <w:rPr>
          <w:i/>
          <w:color w:val="000000" w:themeColor="text1"/>
          <w:sz w:val="20"/>
          <w:szCs w:val="20"/>
          <w:vertAlign w:val="subscript"/>
        </w:rPr>
        <w:t xml:space="preserve"> </w:t>
      </w:r>
      <w:r w:rsidRPr="00896FDE">
        <w:rPr>
          <w:i/>
          <w:color w:val="000000" w:themeColor="text1"/>
          <w:sz w:val="20"/>
          <w:szCs w:val="20"/>
        </w:rPr>
        <w:t>– najniższa oferowana cena brutto spośród ofert, które zostały złożone</w:t>
      </w:r>
    </w:p>
    <w:p w:rsidR="00BA26DA" w:rsidRPr="00896FDE" w:rsidRDefault="00BA26DA" w:rsidP="007B152C">
      <w:pPr>
        <w:spacing w:line="120" w:lineRule="atLeast"/>
        <w:ind w:left="1068"/>
        <w:jc w:val="both"/>
        <w:rPr>
          <w:b/>
          <w:i/>
          <w:color w:val="000000" w:themeColor="text1"/>
          <w:sz w:val="20"/>
          <w:szCs w:val="20"/>
        </w:rPr>
      </w:pPr>
      <w:proofErr w:type="spellStart"/>
      <w:r w:rsidRPr="00896FDE">
        <w:rPr>
          <w:b/>
          <w:i/>
          <w:color w:val="000000" w:themeColor="text1"/>
          <w:sz w:val="20"/>
          <w:szCs w:val="20"/>
        </w:rPr>
        <w:t>Cof</w:t>
      </w:r>
      <w:proofErr w:type="spellEnd"/>
      <w:r w:rsidRPr="00896FDE">
        <w:rPr>
          <w:i/>
          <w:color w:val="000000" w:themeColor="text1"/>
          <w:sz w:val="20"/>
          <w:szCs w:val="20"/>
        </w:rPr>
        <w:t xml:space="preserve"> </w:t>
      </w:r>
      <w:r w:rsidRPr="00896FDE">
        <w:rPr>
          <w:i/>
          <w:color w:val="000000" w:themeColor="text1"/>
          <w:sz w:val="20"/>
          <w:szCs w:val="20"/>
          <w:vertAlign w:val="subscript"/>
        </w:rPr>
        <w:t xml:space="preserve">– </w:t>
      </w:r>
      <w:r w:rsidRPr="00896FDE">
        <w:rPr>
          <w:i/>
          <w:color w:val="000000" w:themeColor="text1"/>
          <w:sz w:val="20"/>
          <w:szCs w:val="20"/>
        </w:rPr>
        <w:t>cena brutto oferty badanej</w:t>
      </w:r>
    </w:p>
    <w:p w:rsidR="00BA26DA" w:rsidRPr="00896FDE" w:rsidRDefault="00BA26DA" w:rsidP="007B152C">
      <w:pPr>
        <w:spacing w:line="120" w:lineRule="atLeast"/>
        <w:ind w:left="1068"/>
        <w:jc w:val="both"/>
        <w:rPr>
          <w:i/>
          <w:color w:val="000000" w:themeColor="text1"/>
          <w:sz w:val="20"/>
          <w:szCs w:val="20"/>
        </w:rPr>
      </w:pPr>
      <w:proofErr w:type="spellStart"/>
      <w:r w:rsidRPr="00896FDE">
        <w:rPr>
          <w:b/>
          <w:i/>
          <w:color w:val="000000" w:themeColor="text1"/>
          <w:sz w:val="20"/>
          <w:szCs w:val="20"/>
        </w:rPr>
        <w:t>Rc</w:t>
      </w:r>
      <w:proofErr w:type="spellEnd"/>
      <w:r w:rsidRPr="00896FDE">
        <w:rPr>
          <w:b/>
          <w:i/>
          <w:color w:val="000000" w:themeColor="text1"/>
          <w:sz w:val="20"/>
          <w:szCs w:val="20"/>
        </w:rPr>
        <w:t xml:space="preserve"> – </w:t>
      </w:r>
      <w:r w:rsidRPr="00896FDE">
        <w:rPr>
          <w:i/>
          <w:color w:val="000000" w:themeColor="text1"/>
          <w:sz w:val="20"/>
          <w:szCs w:val="20"/>
        </w:rPr>
        <w:t>ranga kryterium „najniższa cena” (100)</w:t>
      </w:r>
    </w:p>
    <w:p w:rsidR="00BA26DA" w:rsidRPr="00896FDE" w:rsidRDefault="00BA26DA" w:rsidP="007B152C">
      <w:pPr>
        <w:ind w:left="360"/>
        <w:jc w:val="both"/>
        <w:rPr>
          <w:color w:val="000000" w:themeColor="text1"/>
          <w:sz w:val="10"/>
          <w:szCs w:val="10"/>
        </w:rPr>
      </w:pPr>
    </w:p>
    <w:p w:rsidR="00BA26DA" w:rsidRPr="00896FDE" w:rsidRDefault="00BA26DA" w:rsidP="007B152C">
      <w:pPr>
        <w:spacing w:line="120" w:lineRule="atLeast"/>
        <w:ind w:left="786"/>
        <w:jc w:val="both"/>
        <w:rPr>
          <w:color w:val="000000" w:themeColor="text1"/>
          <w:sz w:val="20"/>
          <w:szCs w:val="20"/>
        </w:rPr>
      </w:pPr>
      <w:r w:rsidRPr="00896FDE">
        <w:rPr>
          <w:color w:val="000000" w:themeColor="text1"/>
          <w:sz w:val="20"/>
          <w:szCs w:val="20"/>
        </w:rPr>
        <w:t>W</w:t>
      </w:r>
      <w:r w:rsidRPr="00896FDE">
        <w:rPr>
          <w:i/>
          <w:color w:val="000000" w:themeColor="text1"/>
          <w:sz w:val="20"/>
          <w:szCs w:val="20"/>
        </w:rPr>
        <w:t xml:space="preserve"> </w:t>
      </w:r>
      <w:r w:rsidRPr="00896FDE">
        <w:rPr>
          <w:color w:val="000000" w:themeColor="text1"/>
          <w:sz w:val="20"/>
          <w:szCs w:val="20"/>
        </w:rPr>
        <w:t>kryterium „najniższa cena” Wykonawca może otrzymać maksymalnie 100 punktów.</w:t>
      </w:r>
    </w:p>
    <w:p w:rsidR="009C27EC" w:rsidRDefault="009C27EC" w:rsidP="007B152C">
      <w:pPr>
        <w:ind w:left="360"/>
        <w:jc w:val="both"/>
        <w:rPr>
          <w:color w:val="000000" w:themeColor="text1"/>
          <w:sz w:val="20"/>
          <w:szCs w:val="20"/>
          <w:lang w:eastAsia="pl-PL"/>
        </w:rPr>
      </w:pPr>
    </w:p>
    <w:p w:rsidR="00896FDE" w:rsidRPr="00896FDE" w:rsidRDefault="00896FDE" w:rsidP="007B152C">
      <w:pPr>
        <w:ind w:left="360"/>
        <w:jc w:val="both"/>
        <w:rPr>
          <w:color w:val="000000" w:themeColor="text1"/>
          <w:sz w:val="20"/>
          <w:szCs w:val="20"/>
          <w:lang w:eastAsia="pl-PL"/>
        </w:rPr>
      </w:pPr>
    </w:p>
    <w:p w:rsidR="00E22A46" w:rsidRPr="00896FDE" w:rsidRDefault="005430B2" w:rsidP="00875F25">
      <w:pPr>
        <w:numPr>
          <w:ilvl w:val="0"/>
          <w:numId w:val="41"/>
        </w:numPr>
        <w:shd w:val="clear" w:color="auto" w:fill="FFFFFF"/>
        <w:suppressAutoHyphens w:val="0"/>
        <w:jc w:val="both"/>
        <w:rPr>
          <w:b/>
          <w:color w:val="000000" w:themeColor="text1"/>
          <w:sz w:val="20"/>
          <w:szCs w:val="20"/>
          <w:lang w:eastAsia="pl-PL"/>
        </w:rPr>
      </w:pPr>
      <w:r w:rsidRPr="00896FDE">
        <w:rPr>
          <w:b/>
          <w:color w:val="000000" w:themeColor="text1"/>
          <w:sz w:val="20"/>
          <w:szCs w:val="20"/>
          <w:lang w:eastAsia="pl-PL"/>
        </w:rPr>
        <w:t>MIEJSCE I TERMIN SKŁADANIA OFERT</w:t>
      </w:r>
      <w:r w:rsidR="00E22A46" w:rsidRPr="00896FDE">
        <w:rPr>
          <w:b/>
          <w:color w:val="000000" w:themeColor="text1"/>
          <w:sz w:val="20"/>
          <w:szCs w:val="20"/>
          <w:lang w:eastAsia="pl-PL"/>
        </w:rPr>
        <w:t>:</w:t>
      </w:r>
    </w:p>
    <w:p w:rsidR="00A748C7" w:rsidRPr="00896FDE" w:rsidRDefault="00A748C7" w:rsidP="00BA26DA">
      <w:pPr>
        <w:suppressAutoHyphens w:val="0"/>
        <w:jc w:val="both"/>
        <w:rPr>
          <w:color w:val="000000" w:themeColor="text1"/>
          <w:sz w:val="10"/>
          <w:szCs w:val="10"/>
          <w:lang w:eastAsia="pl-PL"/>
        </w:rPr>
      </w:pPr>
    </w:p>
    <w:p w:rsidR="008D71D3" w:rsidRPr="00896FDE" w:rsidRDefault="008D71D3" w:rsidP="008D71D3">
      <w:pPr>
        <w:suppressAutoHyphens w:val="0"/>
        <w:jc w:val="both"/>
        <w:rPr>
          <w:color w:val="000000" w:themeColor="text1"/>
          <w:sz w:val="10"/>
          <w:szCs w:val="10"/>
          <w:lang w:eastAsia="pl-PL"/>
        </w:rPr>
      </w:pPr>
    </w:p>
    <w:p w:rsidR="008D71D3" w:rsidRPr="00896FDE" w:rsidRDefault="008D71D3" w:rsidP="00875F25">
      <w:pPr>
        <w:pStyle w:val="Akapitzlist"/>
        <w:numPr>
          <w:ilvl w:val="1"/>
          <w:numId w:val="41"/>
        </w:numPr>
        <w:tabs>
          <w:tab w:val="left" w:pos="993"/>
        </w:tabs>
        <w:suppressAutoHyphens w:val="0"/>
        <w:ind w:left="851" w:hanging="425"/>
        <w:jc w:val="both"/>
        <w:rPr>
          <w:color w:val="000000" w:themeColor="text1"/>
          <w:sz w:val="20"/>
          <w:szCs w:val="20"/>
          <w:u w:val="single"/>
          <w:lang w:eastAsia="pl-PL"/>
        </w:rPr>
      </w:pPr>
      <w:r w:rsidRPr="00896FDE">
        <w:rPr>
          <w:color w:val="000000" w:themeColor="text1"/>
          <w:sz w:val="20"/>
          <w:szCs w:val="20"/>
          <w:lang w:eastAsia="pl-PL"/>
        </w:rPr>
        <w:t xml:space="preserve"> Ofertę sporządza się w postaci elektronicznej, w ogólnie dostępnych formatach danych w szczególności w formatach .pdf, .</w:t>
      </w:r>
      <w:proofErr w:type="spellStart"/>
      <w:r w:rsidRPr="00896FDE">
        <w:rPr>
          <w:color w:val="000000" w:themeColor="text1"/>
          <w:sz w:val="20"/>
          <w:szCs w:val="20"/>
          <w:lang w:eastAsia="pl-PL"/>
        </w:rPr>
        <w:t>doc</w:t>
      </w:r>
      <w:proofErr w:type="spellEnd"/>
      <w:r w:rsidRPr="00896FDE">
        <w:rPr>
          <w:color w:val="000000" w:themeColor="text1"/>
          <w:sz w:val="20"/>
          <w:szCs w:val="20"/>
          <w:lang w:eastAsia="pl-PL"/>
        </w:rPr>
        <w:t>, .</w:t>
      </w:r>
      <w:proofErr w:type="spellStart"/>
      <w:r w:rsidRPr="00896FDE">
        <w:rPr>
          <w:color w:val="000000" w:themeColor="text1"/>
          <w:sz w:val="20"/>
          <w:szCs w:val="20"/>
          <w:lang w:eastAsia="pl-PL"/>
        </w:rPr>
        <w:t>docx</w:t>
      </w:r>
      <w:proofErr w:type="spellEnd"/>
      <w:r w:rsidRPr="00896FDE">
        <w:rPr>
          <w:color w:val="000000" w:themeColor="text1"/>
          <w:sz w:val="20"/>
          <w:szCs w:val="20"/>
          <w:lang w:eastAsia="pl-PL"/>
        </w:rPr>
        <w:t>, .</w:t>
      </w:r>
      <w:proofErr w:type="spellStart"/>
      <w:r w:rsidRPr="00896FDE">
        <w:rPr>
          <w:color w:val="000000" w:themeColor="text1"/>
          <w:sz w:val="20"/>
          <w:szCs w:val="20"/>
          <w:lang w:eastAsia="pl-PL"/>
        </w:rPr>
        <w:t>odt</w:t>
      </w:r>
      <w:proofErr w:type="spellEnd"/>
      <w:r w:rsidRPr="00896FDE">
        <w:rPr>
          <w:color w:val="000000" w:themeColor="text1"/>
          <w:sz w:val="20"/>
          <w:szCs w:val="20"/>
          <w:lang w:eastAsia="pl-PL"/>
        </w:rPr>
        <w:t xml:space="preserve">, .txt, .rtf. </w:t>
      </w:r>
      <w:r w:rsidRPr="00896FDE">
        <w:rPr>
          <w:b/>
          <w:color w:val="000000" w:themeColor="text1"/>
          <w:sz w:val="20"/>
          <w:szCs w:val="20"/>
          <w:lang w:eastAsia="pl-PL"/>
        </w:rPr>
        <w:t>Przesyłany plik należy spakować do formatu zip z</w:t>
      </w:r>
      <w:r w:rsidR="00724DAE" w:rsidRPr="00896FDE">
        <w:rPr>
          <w:b/>
          <w:color w:val="000000" w:themeColor="text1"/>
          <w:sz w:val="20"/>
          <w:szCs w:val="20"/>
          <w:lang w:eastAsia="pl-PL"/>
        </w:rPr>
        <w:t> </w:t>
      </w:r>
      <w:r w:rsidRPr="00896FDE">
        <w:rPr>
          <w:b/>
          <w:color w:val="000000" w:themeColor="text1"/>
          <w:sz w:val="20"/>
          <w:szCs w:val="20"/>
          <w:lang w:eastAsia="pl-PL"/>
        </w:rPr>
        <w:t>ustawionym hasłem</w:t>
      </w:r>
      <w:r w:rsidRPr="00896FDE">
        <w:rPr>
          <w:color w:val="000000" w:themeColor="text1"/>
          <w:sz w:val="20"/>
          <w:szCs w:val="20"/>
          <w:lang w:eastAsia="pl-PL"/>
        </w:rPr>
        <w:t xml:space="preserve">. </w:t>
      </w:r>
    </w:p>
    <w:p w:rsidR="008D71D3" w:rsidRPr="00896FDE" w:rsidRDefault="008D71D3" w:rsidP="008D71D3">
      <w:pPr>
        <w:pStyle w:val="Akapitzlist"/>
        <w:tabs>
          <w:tab w:val="left" w:pos="993"/>
        </w:tabs>
        <w:suppressAutoHyphens w:val="0"/>
        <w:ind w:left="851" w:hanging="425"/>
        <w:jc w:val="both"/>
        <w:rPr>
          <w:b/>
          <w:bCs/>
          <w:color w:val="000000" w:themeColor="text1"/>
          <w:sz w:val="20"/>
          <w:szCs w:val="20"/>
          <w:lang w:eastAsia="pl-PL"/>
        </w:rPr>
      </w:pPr>
      <w:r w:rsidRPr="00896FDE">
        <w:rPr>
          <w:b/>
          <w:bCs/>
          <w:color w:val="000000" w:themeColor="text1"/>
          <w:sz w:val="20"/>
          <w:szCs w:val="20"/>
          <w:lang w:eastAsia="pl-PL"/>
        </w:rPr>
        <w:t xml:space="preserve">Spakowany </w:t>
      </w:r>
      <w:r w:rsidRPr="00896FDE">
        <w:rPr>
          <w:b/>
          <w:bCs/>
          <w:color w:val="000000" w:themeColor="text1"/>
          <w:sz w:val="20"/>
          <w:szCs w:val="20"/>
          <w:u w:val="single"/>
          <w:lang w:eastAsia="pl-PL"/>
        </w:rPr>
        <w:t>plik oraz hasło do niego</w:t>
      </w:r>
      <w:r w:rsidRPr="00896FDE">
        <w:rPr>
          <w:b/>
          <w:bCs/>
          <w:color w:val="000000" w:themeColor="text1"/>
          <w:sz w:val="20"/>
          <w:szCs w:val="20"/>
          <w:lang w:eastAsia="pl-PL"/>
        </w:rPr>
        <w:t xml:space="preserve"> składa się na adres: </w:t>
      </w:r>
    </w:p>
    <w:p w:rsidR="008D71D3" w:rsidRPr="00896FDE" w:rsidRDefault="008D71D3" w:rsidP="008D71D3">
      <w:pPr>
        <w:pStyle w:val="Akapitzlist"/>
        <w:tabs>
          <w:tab w:val="left" w:pos="993"/>
        </w:tabs>
        <w:suppressAutoHyphens w:val="0"/>
        <w:ind w:left="851" w:hanging="425"/>
        <w:jc w:val="both"/>
        <w:rPr>
          <w:color w:val="000000" w:themeColor="text1"/>
          <w:sz w:val="20"/>
          <w:szCs w:val="20"/>
          <w:u w:val="single"/>
          <w:lang w:eastAsia="pl-PL"/>
        </w:rPr>
      </w:pPr>
    </w:p>
    <w:p w:rsidR="008D71D3" w:rsidRPr="00896FDE" w:rsidRDefault="008D71D3" w:rsidP="008D71D3">
      <w:pPr>
        <w:pStyle w:val="Akapitzlist"/>
        <w:tabs>
          <w:tab w:val="left" w:pos="993"/>
        </w:tabs>
        <w:suppressAutoHyphens w:val="0"/>
        <w:ind w:left="851" w:hanging="425"/>
        <w:jc w:val="center"/>
        <w:rPr>
          <w:b/>
          <w:color w:val="000000" w:themeColor="text1"/>
          <w:sz w:val="28"/>
          <w:szCs w:val="20"/>
          <w:u w:val="single"/>
          <w:lang w:eastAsia="pl-PL"/>
        </w:rPr>
      </w:pPr>
      <w:r w:rsidRPr="00896FDE">
        <w:rPr>
          <w:b/>
          <w:color w:val="000000" w:themeColor="text1"/>
          <w:sz w:val="28"/>
          <w:szCs w:val="20"/>
          <w:u w:val="single"/>
          <w:lang w:eastAsia="pl-PL"/>
        </w:rPr>
        <w:t>oferty@szpital.mielec.pl</w:t>
      </w:r>
    </w:p>
    <w:p w:rsidR="008D71D3" w:rsidRPr="00896FDE" w:rsidRDefault="008D71D3" w:rsidP="008D71D3">
      <w:pPr>
        <w:pStyle w:val="Akapitzlist"/>
        <w:tabs>
          <w:tab w:val="left" w:pos="993"/>
        </w:tabs>
        <w:suppressAutoHyphens w:val="0"/>
        <w:ind w:left="851" w:hanging="425"/>
        <w:jc w:val="both"/>
        <w:rPr>
          <w:b/>
          <w:color w:val="000000" w:themeColor="text1"/>
          <w:sz w:val="22"/>
          <w:szCs w:val="20"/>
          <w:u w:val="single"/>
          <w:lang w:eastAsia="pl-PL"/>
        </w:rPr>
      </w:pPr>
    </w:p>
    <w:p w:rsidR="008D71D3" w:rsidRPr="00896FDE" w:rsidRDefault="008D71D3" w:rsidP="008D71D3">
      <w:pPr>
        <w:tabs>
          <w:tab w:val="left" w:pos="993"/>
        </w:tabs>
        <w:ind w:left="851" w:hanging="425"/>
        <w:jc w:val="both"/>
        <w:rPr>
          <w:b/>
          <w:color w:val="000000" w:themeColor="text1"/>
          <w:sz w:val="10"/>
          <w:szCs w:val="10"/>
          <w:lang w:eastAsia="pl-PL"/>
        </w:rPr>
      </w:pPr>
    </w:p>
    <w:p w:rsidR="008D71D3" w:rsidRPr="00896FDE" w:rsidRDefault="008D71D3" w:rsidP="008D71D3">
      <w:pPr>
        <w:tabs>
          <w:tab w:val="left" w:pos="993"/>
        </w:tabs>
        <w:ind w:left="851" w:hanging="425"/>
        <w:rPr>
          <w:color w:val="000000" w:themeColor="text1"/>
          <w:sz w:val="20"/>
          <w:szCs w:val="20"/>
        </w:rPr>
      </w:pPr>
      <w:r w:rsidRPr="00896FDE">
        <w:rPr>
          <w:color w:val="000000" w:themeColor="text1"/>
          <w:sz w:val="20"/>
          <w:szCs w:val="20"/>
        </w:rPr>
        <w:t>wiadomość należy oznakować napisem:</w:t>
      </w:r>
    </w:p>
    <w:p w:rsidR="008D71D3" w:rsidRPr="00896FDE" w:rsidRDefault="008D71D3" w:rsidP="008D71D3">
      <w:pPr>
        <w:tabs>
          <w:tab w:val="left" w:pos="993"/>
        </w:tabs>
        <w:ind w:left="851" w:hanging="425"/>
        <w:jc w:val="center"/>
        <w:rPr>
          <w:b/>
          <w:color w:val="000000" w:themeColor="text1"/>
          <w:sz w:val="20"/>
          <w:szCs w:val="20"/>
        </w:rPr>
      </w:pPr>
      <w:r w:rsidRPr="00896FDE">
        <w:rPr>
          <w:b/>
          <w:color w:val="000000" w:themeColor="text1"/>
          <w:sz w:val="20"/>
          <w:szCs w:val="20"/>
        </w:rPr>
        <w:t>„Postępowanie, znak SzP.ZP.271.</w:t>
      </w:r>
      <w:r w:rsidR="00896FDE" w:rsidRPr="00896FDE">
        <w:rPr>
          <w:b/>
          <w:color w:val="000000" w:themeColor="text1"/>
          <w:sz w:val="20"/>
          <w:szCs w:val="20"/>
        </w:rPr>
        <w:t>6</w:t>
      </w:r>
      <w:r w:rsidRPr="00896FDE">
        <w:rPr>
          <w:b/>
          <w:color w:val="000000" w:themeColor="text1"/>
          <w:sz w:val="20"/>
          <w:szCs w:val="20"/>
        </w:rPr>
        <w:t>.2</w:t>
      </w:r>
      <w:r w:rsidR="00896FDE" w:rsidRPr="00896FDE">
        <w:rPr>
          <w:b/>
          <w:color w:val="000000" w:themeColor="text1"/>
          <w:sz w:val="20"/>
          <w:szCs w:val="20"/>
        </w:rPr>
        <w:t>4</w:t>
      </w:r>
      <w:r w:rsidRPr="00896FDE">
        <w:rPr>
          <w:b/>
          <w:color w:val="000000" w:themeColor="text1"/>
          <w:sz w:val="20"/>
          <w:szCs w:val="20"/>
        </w:rPr>
        <w:t>”</w:t>
      </w:r>
    </w:p>
    <w:p w:rsidR="008D71D3" w:rsidRPr="00896FDE" w:rsidRDefault="008D71D3" w:rsidP="008D71D3">
      <w:pPr>
        <w:tabs>
          <w:tab w:val="left" w:pos="993"/>
        </w:tabs>
        <w:ind w:left="851" w:hanging="425"/>
        <w:jc w:val="both"/>
        <w:rPr>
          <w:color w:val="000000" w:themeColor="text1"/>
          <w:spacing w:val="30"/>
          <w:sz w:val="10"/>
          <w:szCs w:val="10"/>
        </w:rPr>
      </w:pPr>
    </w:p>
    <w:p w:rsidR="008D71D3" w:rsidRPr="00896FDE" w:rsidRDefault="008D71D3" w:rsidP="00875F25">
      <w:pPr>
        <w:pStyle w:val="Akapitzlist"/>
        <w:numPr>
          <w:ilvl w:val="1"/>
          <w:numId w:val="41"/>
        </w:numPr>
        <w:tabs>
          <w:tab w:val="left" w:pos="993"/>
        </w:tabs>
        <w:ind w:left="851" w:hanging="425"/>
        <w:jc w:val="both"/>
        <w:rPr>
          <w:color w:val="000000" w:themeColor="text1"/>
          <w:sz w:val="20"/>
          <w:szCs w:val="20"/>
        </w:rPr>
      </w:pPr>
      <w:r w:rsidRPr="00896FDE">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8D71D3" w:rsidRPr="002C3183" w:rsidRDefault="008D71D3" w:rsidP="008D71D3">
      <w:pPr>
        <w:pStyle w:val="Akapitzlist"/>
        <w:tabs>
          <w:tab w:val="left" w:pos="993"/>
        </w:tabs>
        <w:ind w:left="851" w:hanging="425"/>
        <w:jc w:val="both"/>
        <w:rPr>
          <w:color w:val="FF0000"/>
          <w:sz w:val="10"/>
          <w:szCs w:val="10"/>
        </w:rPr>
      </w:pPr>
    </w:p>
    <w:p w:rsidR="008D71D3" w:rsidRPr="00656294" w:rsidRDefault="008D71D3" w:rsidP="00875F25">
      <w:pPr>
        <w:pStyle w:val="Akapitzlist"/>
        <w:numPr>
          <w:ilvl w:val="1"/>
          <w:numId w:val="41"/>
        </w:numPr>
        <w:tabs>
          <w:tab w:val="left" w:pos="993"/>
        </w:tabs>
        <w:ind w:left="851" w:hanging="425"/>
        <w:jc w:val="both"/>
        <w:rPr>
          <w:color w:val="000000" w:themeColor="text1"/>
        </w:rPr>
      </w:pPr>
      <w:r w:rsidRPr="00656294">
        <w:rPr>
          <w:color w:val="000000" w:themeColor="text1"/>
          <w:sz w:val="20"/>
          <w:szCs w:val="20"/>
        </w:rPr>
        <w:t xml:space="preserve">Nieprzekraczalny termin złożenia oferty </w:t>
      </w:r>
      <w:r w:rsidR="00896FDE" w:rsidRPr="00656294">
        <w:rPr>
          <w:b/>
          <w:color w:val="000000" w:themeColor="text1"/>
          <w:sz w:val="20"/>
          <w:szCs w:val="20"/>
        </w:rPr>
        <w:t>29</w:t>
      </w:r>
      <w:r w:rsidRPr="00656294">
        <w:rPr>
          <w:b/>
          <w:color w:val="000000" w:themeColor="text1"/>
          <w:sz w:val="20"/>
          <w:szCs w:val="20"/>
        </w:rPr>
        <w:t>.</w:t>
      </w:r>
      <w:r w:rsidR="00896FDE" w:rsidRPr="00656294">
        <w:rPr>
          <w:b/>
          <w:color w:val="000000" w:themeColor="text1"/>
          <w:sz w:val="20"/>
          <w:szCs w:val="20"/>
        </w:rPr>
        <w:t>01</w:t>
      </w:r>
      <w:r w:rsidRPr="00656294">
        <w:rPr>
          <w:b/>
          <w:color w:val="000000" w:themeColor="text1"/>
          <w:sz w:val="20"/>
          <w:szCs w:val="20"/>
        </w:rPr>
        <w:t>.202</w:t>
      </w:r>
      <w:r w:rsidR="00896FDE" w:rsidRPr="00656294">
        <w:rPr>
          <w:b/>
          <w:color w:val="000000" w:themeColor="text1"/>
          <w:sz w:val="20"/>
          <w:szCs w:val="20"/>
        </w:rPr>
        <w:t>4</w:t>
      </w:r>
      <w:r w:rsidRPr="00656294">
        <w:rPr>
          <w:b/>
          <w:color w:val="000000" w:themeColor="text1"/>
          <w:sz w:val="20"/>
          <w:szCs w:val="20"/>
        </w:rPr>
        <w:t xml:space="preserve">r. </w:t>
      </w:r>
      <w:r w:rsidRPr="00656294">
        <w:rPr>
          <w:color w:val="000000" w:themeColor="text1"/>
          <w:sz w:val="20"/>
          <w:szCs w:val="20"/>
        </w:rPr>
        <w:t xml:space="preserve">godz. </w:t>
      </w:r>
      <w:r w:rsidRPr="00656294">
        <w:rPr>
          <w:b/>
          <w:color w:val="000000" w:themeColor="text1"/>
          <w:sz w:val="20"/>
          <w:szCs w:val="20"/>
        </w:rPr>
        <w:t>9</w:t>
      </w:r>
      <w:r w:rsidRPr="00656294">
        <w:rPr>
          <w:b/>
          <w:color w:val="000000" w:themeColor="text1"/>
          <w:sz w:val="20"/>
          <w:szCs w:val="20"/>
          <w:vertAlign w:val="superscript"/>
        </w:rPr>
        <w:t>00</w:t>
      </w:r>
      <w:r w:rsidRPr="00656294">
        <w:rPr>
          <w:b/>
          <w:color w:val="000000" w:themeColor="text1"/>
          <w:sz w:val="20"/>
          <w:szCs w:val="20"/>
        </w:rPr>
        <w:t>.</w:t>
      </w:r>
    </w:p>
    <w:p w:rsidR="008D71D3" w:rsidRPr="00656294" w:rsidRDefault="008D71D3" w:rsidP="008D71D3">
      <w:pPr>
        <w:tabs>
          <w:tab w:val="left" w:pos="993"/>
        </w:tabs>
        <w:ind w:left="851" w:hanging="425"/>
        <w:jc w:val="both"/>
        <w:rPr>
          <w:color w:val="000000" w:themeColor="text1"/>
          <w:sz w:val="10"/>
          <w:szCs w:val="10"/>
        </w:rPr>
      </w:pPr>
    </w:p>
    <w:p w:rsidR="008D71D3" w:rsidRPr="00656294" w:rsidRDefault="008D71D3" w:rsidP="00875F25">
      <w:pPr>
        <w:pStyle w:val="Akapitzlist"/>
        <w:numPr>
          <w:ilvl w:val="1"/>
          <w:numId w:val="41"/>
        </w:numPr>
        <w:tabs>
          <w:tab w:val="left" w:pos="993"/>
        </w:tabs>
        <w:ind w:left="851" w:hanging="425"/>
        <w:jc w:val="both"/>
        <w:rPr>
          <w:b/>
          <w:color w:val="000000" w:themeColor="text1"/>
          <w:u w:val="single"/>
        </w:rPr>
      </w:pPr>
      <w:r w:rsidRPr="00656294">
        <w:rPr>
          <w:color w:val="000000" w:themeColor="text1"/>
          <w:sz w:val="20"/>
          <w:szCs w:val="20"/>
        </w:rPr>
        <w:t xml:space="preserve">O terminie wpływu decyduje termin ostatecznego wpływu oferty na adres: </w:t>
      </w:r>
      <w:r w:rsidRPr="00656294">
        <w:rPr>
          <w:b/>
          <w:color w:val="000000" w:themeColor="text1"/>
          <w:sz w:val="20"/>
          <w:szCs w:val="20"/>
          <w:u w:val="single"/>
        </w:rPr>
        <w:t>oferty@szpital.mielec.pl.</w:t>
      </w:r>
    </w:p>
    <w:p w:rsidR="008D71D3" w:rsidRPr="00656294" w:rsidRDefault="008D71D3" w:rsidP="008D71D3">
      <w:pPr>
        <w:tabs>
          <w:tab w:val="left" w:pos="993"/>
        </w:tabs>
        <w:ind w:left="851" w:hanging="425"/>
        <w:jc w:val="both"/>
        <w:rPr>
          <w:color w:val="000000" w:themeColor="text1"/>
          <w:sz w:val="10"/>
          <w:szCs w:val="10"/>
        </w:rPr>
      </w:pPr>
    </w:p>
    <w:p w:rsidR="008D71D3" w:rsidRPr="00656294" w:rsidRDefault="008D71D3" w:rsidP="00875F25">
      <w:pPr>
        <w:pStyle w:val="Akapitzlist"/>
        <w:numPr>
          <w:ilvl w:val="1"/>
          <w:numId w:val="41"/>
        </w:numPr>
        <w:tabs>
          <w:tab w:val="left" w:pos="993"/>
        </w:tabs>
        <w:ind w:left="851" w:hanging="425"/>
        <w:jc w:val="both"/>
        <w:rPr>
          <w:b/>
          <w:bCs/>
          <w:color w:val="000000" w:themeColor="text1"/>
          <w:sz w:val="20"/>
          <w:szCs w:val="20"/>
        </w:rPr>
      </w:pPr>
      <w:r w:rsidRPr="00656294">
        <w:rPr>
          <w:color w:val="000000" w:themeColor="text1"/>
          <w:sz w:val="20"/>
          <w:szCs w:val="20"/>
        </w:rPr>
        <w:t xml:space="preserve">Złożone oferty zostaną otwarte w dniu </w:t>
      </w:r>
      <w:r w:rsidR="00896FDE" w:rsidRPr="00656294">
        <w:rPr>
          <w:b/>
          <w:bCs/>
          <w:color w:val="000000" w:themeColor="text1"/>
          <w:sz w:val="20"/>
          <w:szCs w:val="20"/>
        </w:rPr>
        <w:t>29</w:t>
      </w:r>
      <w:r w:rsidRPr="00656294">
        <w:rPr>
          <w:b/>
          <w:bCs/>
          <w:color w:val="000000" w:themeColor="text1"/>
          <w:sz w:val="20"/>
          <w:szCs w:val="20"/>
        </w:rPr>
        <w:t>.</w:t>
      </w:r>
      <w:r w:rsidR="00896FDE" w:rsidRPr="00656294">
        <w:rPr>
          <w:b/>
          <w:bCs/>
          <w:color w:val="000000" w:themeColor="text1"/>
          <w:sz w:val="20"/>
          <w:szCs w:val="20"/>
        </w:rPr>
        <w:t>01</w:t>
      </w:r>
      <w:r w:rsidRPr="00656294">
        <w:rPr>
          <w:b/>
          <w:bCs/>
          <w:color w:val="000000" w:themeColor="text1"/>
          <w:sz w:val="20"/>
          <w:szCs w:val="20"/>
        </w:rPr>
        <w:t>.202</w:t>
      </w:r>
      <w:r w:rsidR="00896FDE" w:rsidRPr="00656294">
        <w:rPr>
          <w:b/>
          <w:bCs/>
          <w:color w:val="000000" w:themeColor="text1"/>
          <w:sz w:val="20"/>
          <w:szCs w:val="20"/>
        </w:rPr>
        <w:t>4</w:t>
      </w:r>
      <w:r w:rsidRPr="00656294">
        <w:rPr>
          <w:b/>
          <w:bCs/>
          <w:color w:val="000000" w:themeColor="text1"/>
          <w:sz w:val="20"/>
          <w:szCs w:val="20"/>
        </w:rPr>
        <w:t xml:space="preserve"> r.</w:t>
      </w:r>
      <w:r w:rsidRPr="00656294">
        <w:rPr>
          <w:b/>
          <w:color w:val="000000" w:themeColor="text1"/>
          <w:sz w:val="20"/>
          <w:szCs w:val="20"/>
        </w:rPr>
        <w:t xml:space="preserve"> </w:t>
      </w:r>
      <w:r w:rsidRPr="00656294">
        <w:rPr>
          <w:color w:val="000000" w:themeColor="text1"/>
          <w:sz w:val="20"/>
          <w:szCs w:val="20"/>
        </w:rPr>
        <w:t>o godz. </w:t>
      </w:r>
      <w:r w:rsidRPr="00656294">
        <w:rPr>
          <w:b/>
          <w:color w:val="000000" w:themeColor="text1"/>
          <w:sz w:val="20"/>
          <w:szCs w:val="20"/>
        </w:rPr>
        <w:t>10</w:t>
      </w:r>
      <w:r w:rsidRPr="00656294">
        <w:rPr>
          <w:b/>
          <w:color w:val="000000" w:themeColor="text1"/>
          <w:sz w:val="20"/>
          <w:szCs w:val="20"/>
          <w:vertAlign w:val="superscript"/>
        </w:rPr>
        <w:t>00</w:t>
      </w:r>
      <w:r w:rsidRPr="00656294">
        <w:rPr>
          <w:color w:val="000000" w:themeColor="text1"/>
          <w:sz w:val="20"/>
          <w:szCs w:val="20"/>
        </w:rPr>
        <w:t xml:space="preserve"> w siedzibie Zamawiającego. </w:t>
      </w:r>
    </w:p>
    <w:p w:rsidR="008D71D3" w:rsidRPr="00656294" w:rsidRDefault="008D71D3" w:rsidP="008D71D3">
      <w:pPr>
        <w:tabs>
          <w:tab w:val="left" w:pos="993"/>
        </w:tabs>
        <w:ind w:left="851" w:hanging="425"/>
        <w:jc w:val="both"/>
        <w:rPr>
          <w:b/>
          <w:bCs/>
          <w:color w:val="000000" w:themeColor="text1"/>
          <w:sz w:val="10"/>
          <w:szCs w:val="10"/>
        </w:rPr>
      </w:pPr>
    </w:p>
    <w:p w:rsidR="008D71D3" w:rsidRPr="00656294" w:rsidRDefault="008D71D3" w:rsidP="00875F25">
      <w:pPr>
        <w:pStyle w:val="Akapitzlist"/>
        <w:numPr>
          <w:ilvl w:val="1"/>
          <w:numId w:val="41"/>
        </w:numPr>
        <w:tabs>
          <w:tab w:val="left" w:pos="993"/>
        </w:tabs>
        <w:ind w:left="851" w:hanging="425"/>
        <w:jc w:val="both"/>
        <w:rPr>
          <w:bCs/>
          <w:color w:val="000000" w:themeColor="text1"/>
          <w:sz w:val="20"/>
          <w:szCs w:val="20"/>
        </w:rPr>
      </w:pPr>
      <w:r w:rsidRPr="00656294">
        <w:rPr>
          <w:bCs/>
          <w:color w:val="000000" w:themeColor="text1"/>
          <w:sz w:val="20"/>
          <w:szCs w:val="20"/>
        </w:rPr>
        <w:lastRenderedPageBreak/>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8D71D3" w:rsidRPr="00656294" w:rsidRDefault="008D71D3" w:rsidP="008D71D3">
      <w:pPr>
        <w:tabs>
          <w:tab w:val="left" w:pos="993"/>
        </w:tabs>
        <w:ind w:left="851" w:hanging="425"/>
        <w:jc w:val="both"/>
        <w:rPr>
          <w:bCs/>
          <w:color w:val="000000" w:themeColor="text1"/>
          <w:sz w:val="10"/>
          <w:szCs w:val="10"/>
        </w:rPr>
      </w:pPr>
    </w:p>
    <w:p w:rsidR="008D71D3" w:rsidRPr="00656294" w:rsidRDefault="008D71D3" w:rsidP="00875F25">
      <w:pPr>
        <w:pStyle w:val="Akapitzlist"/>
        <w:numPr>
          <w:ilvl w:val="1"/>
          <w:numId w:val="41"/>
        </w:numPr>
        <w:tabs>
          <w:tab w:val="left" w:pos="993"/>
        </w:tabs>
        <w:ind w:left="851" w:hanging="425"/>
        <w:jc w:val="both"/>
        <w:rPr>
          <w:color w:val="000000" w:themeColor="text1"/>
        </w:rPr>
      </w:pPr>
      <w:r w:rsidRPr="00656294">
        <w:rPr>
          <w:color w:val="000000" w:themeColor="text1"/>
          <w:sz w:val="20"/>
          <w:szCs w:val="20"/>
        </w:rPr>
        <w:t xml:space="preserve">Wykonawca składający ofertę pozostaje nią związany przez okres </w:t>
      </w:r>
      <w:r w:rsidRPr="00656294">
        <w:rPr>
          <w:b/>
          <w:color w:val="000000" w:themeColor="text1"/>
          <w:sz w:val="20"/>
          <w:szCs w:val="20"/>
        </w:rPr>
        <w:t>30 dni</w:t>
      </w:r>
      <w:r w:rsidRPr="00656294">
        <w:rPr>
          <w:color w:val="000000" w:themeColor="text1"/>
          <w:sz w:val="20"/>
          <w:szCs w:val="20"/>
        </w:rPr>
        <w:t xml:space="preserve">. Bieg terminu rozpoczyna się wraz z upływem terminu składania ofert. </w:t>
      </w:r>
    </w:p>
    <w:p w:rsidR="008D71D3" w:rsidRPr="00656294" w:rsidRDefault="008D71D3" w:rsidP="008D71D3">
      <w:pPr>
        <w:tabs>
          <w:tab w:val="left" w:pos="993"/>
        </w:tabs>
        <w:ind w:left="851" w:hanging="425"/>
        <w:jc w:val="both"/>
        <w:rPr>
          <w:b/>
          <w:color w:val="000000" w:themeColor="text1"/>
          <w:sz w:val="10"/>
          <w:szCs w:val="10"/>
          <w:lang w:eastAsia="pl-PL"/>
        </w:rPr>
      </w:pPr>
    </w:p>
    <w:p w:rsidR="008D71D3" w:rsidRPr="00656294" w:rsidRDefault="008D71D3" w:rsidP="00875F25">
      <w:pPr>
        <w:pStyle w:val="Akapitzlist"/>
        <w:numPr>
          <w:ilvl w:val="1"/>
          <w:numId w:val="41"/>
        </w:numPr>
        <w:tabs>
          <w:tab w:val="left" w:pos="993"/>
        </w:tabs>
        <w:ind w:left="851" w:hanging="425"/>
        <w:jc w:val="both"/>
        <w:rPr>
          <w:color w:val="000000" w:themeColor="text1"/>
          <w:sz w:val="20"/>
          <w:szCs w:val="20"/>
          <w:lang w:eastAsia="pl-PL"/>
        </w:rPr>
      </w:pPr>
      <w:r w:rsidRPr="00656294">
        <w:rPr>
          <w:color w:val="000000" w:themeColor="text1"/>
          <w:sz w:val="20"/>
          <w:szCs w:val="20"/>
          <w:lang w:eastAsia="pl-PL"/>
        </w:rPr>
        <w:t xml:space="preserve">W toku badania i oceny </w:t>
      </w:r>
      <w:r w:rsidRPr="00656294">
        <w:rPr>
          <w:color w:val="000000" w:themeColor="text1"/>
          <w:sz w:val="20"/>
          <w:szCs w:val="20"/>
        </w:rPr>
        <w:t>ofert Zamawiający może wezwać Wykonawcę do złożenia wyjaśnień lub uzupełnień złożonej oferty.</w:t>
      </w:r>
    </w:p>
    <w:p w:rsidR="00323A9E" w:rsidRPr="002C3183" w:rsidRDefault="00323A9E" w:rsidP="007B152C">
      <w:pPr>
        <w:ind w:left="360"/>
        <w:jc w:val="both"/>
        <w:rPr>
          <w:b/>
          <w:color w:val="FF0000"/>
          <w:sz w:val="20"/>
          <w:szCs w:val="20"/>
          <w:lang w:eastAsia="pl-PL"/>
        </w:rPr>
      </w:pPr>
    </w:p>
    <w:p w:rsidR="006A6271" w:rsidRPr="002C3183" w:rsidRDefault="006A6271" w:rsidP="00165ED4">
      <w:pPr>
        <w:jc w:val="both"/>
        <w:rPr>
          <w:b/>
          <w:color w:val="FF0000"/>
          <w:sz w:val="20"/>
          <w:szCs w:val="20"/>
          <w:lang w:eastAsia="pl-PL"/>
        </w:rPr>
      </w:pPr>
    </w:p>
    <w:p w:rsidR="00C96517" w:rsidRPr="00656294" w:rsidRDefault="00864E29" w:rsidP="00875F25">
      <w:pPr>
        <w:pStyle w:val="Akapitzlist"/>
        <w:numPr>
          <w:ilvl w:val="0"/>
          <w:numId w:val="41"/>
        </w:numPr>
        <w:shd w:val="clear" w:color="auto" w:fill="FFFFFF"/>
        <w:suppressAutoHyphens w:val="0"/>
        <w:jc w:val="both"/>
        <w:rPr>
          <w:b/>
          <w:color w:val="000000" w:themeColor="text1"/>
          <w:sz w:val="20"/>
          <w:szCs w:val="20"/>
          <w:lang w:eastAsia="pl-PL"/>
        </w:rPr>
      </w:pPr>
      <w:r w:rsidRPr="00656294">
        <w:rPr>
          <w:b/>
          <w:color w:val="000000" w:themeColor="text1"/>
          <w:sz w:val="20"/>
          <w:szCs w:val="20"/>
          <w:lang w:eastAsia="pl-PL"/>
        </w:rPr>
        <w:t>ISTOTNE DLA STRON POSTANOWIENIA, KTÓRE ZOSTA</w:t>
      </w:r>
      <w:r w:rsidR="00BE5AD5" w:rsidRPr="00656294">
        <w:rPr>
          <w:b/>
          <w:color w:val="000000" w:themeColor="text1"/>
          <w:sz w:val="20"/>
          <w:szCs w:val="20"/>
          <w:lang w:eastAsia="pl-PL"/>
        </w:rPr>
        <w:t>NĄ WPROWADZONE DO TREŚ</w:t>
      </w:r>
      <w:r w:rsidRPr="00656294">
        <w:rPr>
          <w:b/>
          <w:color w:val="000000" w:themeColor="text1"/>
          <w:sz w:val="20"/>
          <w:szCs w:val="20"/>
          <w:lang w:eastAsia="pl-PL"/>
        </w:rPr>
        <w:t>CI UMOWY</w:t>
      </w:r>
      <w:r w:rsidR="00C96517" w:rsidRPr="00656294">
        <w:rPr>
          <w:b/>
          <w:color w:val="000000" w:themeColor="text1"/>
          <w:sz w:val="20"/>
          <w:szCs w:val="20"/>
          <w:lang w:eastAsia="pl-PL"/>
        </w:rPr>
        <w:t>:</w:t>
      </w:r>
    </w:p>
    <w:p w:rsidR="00A748C7" w:rsidRPr="00656294" w:rsidRDefault="00A748C7" w:rsidP="007B152C">
      <w:pPr>
        <w:ind w:left="360" w:right="-142"/>
        <w:rPr>
          <w:b/>
          <w:color w:val="000000" w:themeColor="text1"/>
          <w:spacing w:val="20"/>
          <w:sz w:val="10"/>
          <w:szCs w:val="10"/>
        </w:rPr>
      </w:pPr>
    </w:p>
    <w:p w:rsidR="00DC12D7" w:rsidRPr="00656294" w:rsidRDefault="00323A9E" w:rsidP="00875F25">
      <w:pPr>
        <w:pStyle w:val="Akapitzlist"/>
        <w:numPr>
          <w:ilvl w:val="1"/>
          <w:numId w:val="41"/>
        </w:numPr>
        <w:jc w:val="both"/>
        <w:rPr>
          <w:color w:val="000000" w:themeColor="text1"/>
          <w:sz w:val="20"/>
          <w:szCs w:val="20"/>
        </w:rPr>
      </w:pPr>
      <w:r w:rsidRPr="00656294">
        <w:rPr>
          <w:color w:val="000000" w:themeColor="text1"/>
          <w:sz w:val="20"/>
          <w:szCs w:val="20"/>
        </w:rPr>
        <w:t xml:space="preserve">Z wyłonionym Wykonawcą zostanie zawarta pisemna umowa. </w:t>
      </w:r>
    </w:p>
    <w:p w:rsidR="00DC12D7" w:rsidRPr="00656294" w:rsidRDefault="00DC12D7" w:rsidP="007B152C">
      <w:pPr>
        <w:ind w:left="360"/>
        <w:jc w:val="both"/>
        <w:rPr>
          <w:color w:val="000000" w:themeColor="text1"/>
          <w:sz w:val="10"/>
          <w:szCs w:val="10"/>
        </w:rPr>
      </w:pPr>
    </w:p>
    <w:p w:rsidR="00A748C7" w:rsidRPr="00656294" w:rsidRDefault="00A748C7" w:rsidP="00875F25">
      <w:pPr>
        <w:pStyle w:val="Akapitzlist"/>
        <w:numPr>
          <w:ilvl w:val="1"/>
          <w:numId w:val="41"/>
        </w:numPr>
        <w:jc w:val="both"/>
        <w:rPr>
          <w:color w:val="000000" w:themeColor="text1"/>
          <w:kern w:val="2"/>
        </w:rPr>
      </w:pPr>
      <w:r w:rsidRPr="00656294">
        <w:rPr>
          <w:color w:val="000000" w:themeColor="text1"/>
          <w:kern w:val="2"/>
          <w:sz w:val="20"/>
          <w:szCs w:val="20"/>
        </w:rPr>
        <w:t>Wzór umowy zawierający wszystkie wymagane przez Zamawiającego warunki załączony jest do</w:t>
      </w:r>
      <w:r w:rsidR="00237D48" w:rsidRPr="00656294">
        <w:rPr>
          <w:color w:val="000000" w:themeColor="text1"/>
          <w:kern w:val="2"/>
          <w:sz w:val="20"/>
          <w:szCs w:val="20"/>
        </w:rPr>
        <w:t> </w:t>
      </w:r>
      <w:r w:rsidRPr="00656294">
        <w:rPr>
          <w:color w:val="000000" w:themeColor="text1"/>
          <w:kern w:val="2"/>
          <w:sz w:val="20"/>
          <w:szCs w:val="20"/>
        </w:rPr>
        <w:t>Zapytania ofertowego (Załącznik nr 2</w:t>
      </w:r>
      <w:r w:rsidR="0078635D" w:rsidRPr="00656294">
        <w:rPr>
          <w:color w:val="000000" w:themeColor="text1"/>
          <w:kern w:val="2"/>
          <w:sz w:val="20"/>
          <w:szCs w:val="20"/>
        </w:rPr>
        <w:t xml:space="preserve"> do Zapytania ofertowego</w:t>
      </w:r>
      <w:r w:rsidRPr="00656294">
        <w:rPr>
          <w:color w:val="000000" w:themeColor="text1"/>
          <w:kern w:val="2"/>
          <w:sz w:val="20"/>
          <w:szCs w:val="20"/>
        </w:rPr>
        <w:t>).</w:t>
      </w:r>
    </w:p>
    <w:p w:rsidR="00725950" w:rsidRPr="00656294" w:rsidRDefault="00725950" w:rsidP="007B152C">
      <w:pPr>
        <w:pStyle w:val="Akapitzlist"/>
        <w:ind w:left="360"/>
        <w:rPr>
          <w:color w:val="000000" w:themeColor="text1"/>
          <w:kern w:val="2"/>
          <w:sz w:val="20"/>
          <w:szCs w:val="20"/>
        </w:rPr>
      </w:pPr>
    </w:p>
    <w:p w:rsidR="00E36D51" w:rsidRPr="002C3183" w:rsidRDefault="00E36D51" w:rsidP="007B152C">
      <w:pPr>
        <w:pStyle w:val="Akapitzlist"/>
        <w:ind w:left="360"/>
        <w:rPr>
          <w:color w:val="FF0000"/>
          <w:kern w:val="2"/>
          <w:sz w:val="20"/>
          <w:szCs w:val="20"/>
        </w:rPr>
      </w:pPr>
    </w:p>
    <w:p w:rsidR="007B152C" w:rsidRPr="00656294" w:rsidRDefault="007B152C" w:rsidP="007B152C">
      <w:pPr>
        <w:pStyle w:val="Akapitzlist"/>
        <w:ind w:left="360"/>
        <w:rPr>
          <w:color w:val="000000" w:themeColor="text1"/>
          <w:kern w:val="2"/>
          <w:sz w:val="20"/>
          <w:szCs w:val="20"/>
        </w:rPr>
      </w:pPr>
    </w:p>
    <w:p w:rsidR="00725950" w:rsidRPr="00656294" w:rsidRDefault="00725950" w:rsidP="00875F25">
      <w:pPr>
        <w:pStyle w:val="Akapitzlist"/>
        <w:numPr>
          <w:ilvl w:val="0"/>
          <w:numId w:val="41"/>
        </w:numPr>
        <w:shd w:val="clear" w:color="auto" w:fill="FFFFFF"/>
        <w:suppressAutoHyphens w:val="0"/>
        <w:rPr>
          <w:b/>
          <w:color w:val="000000" w:themeColor="text1"/>
          <w:sz w:val="20"/>
          <w:szCs w:val="20"/>
          <w:lang w:eastAsia="pl-PL"/>
        </w:rPr>
      </w:pPr>
      <w:r w:rsidRPr="00656294">
        <w:rPr>
          <w:b/>
          <w:color w:val="000000" w:themeColor="text1"/>
          <w:sz w:val="20"/>
          <w:szCs w:val="20"/>
          <w:lang w:eastAsia="pl-PL"/>
        </w:rPr>
        <w:t>OGŁOSZENIE WYNIKÓW POSTĘPOWANIA:</w:t>
      </w:r>
    </w:p>
    <w:p w:rsidR="00725950" w:rsidRPr="00656294" w:rsidRDefault="00725950" w:rsidP="002C786B">
      <w:pPr>
        <w:ind w:right="-142"/>
        <w:rPr>
          <w:b/>
          <w:color w:val="000000" w:themeColor="text1"/>
          <w:spacing w:val="20"/>
          <w:sz w:val="10"/>
          <w:szCs w:val="10"/>
        </w:rPr>
      </w:pPr>
    </w:p>
    <w:p w:rsidR="00725950" w:rsidRPr="00656294" w:rsidRDefault="00725950" w:rsidP="007B152C">
      <w:pPr>
        <w:widowControl w:val="0"/>
        <w:overflowPunct w:val="0"/>
        <w:ind w:left="360"/>
        <w:jc w:val="both"/>
        <w:textAlignment w:val="baseline"/>
        <w:rPr>
          <w:color w:val="000000" w:themeColor="text1"/>
        </w:rPr>
      </w:pPr>
      <w:r w:rsidRPr="00656294">
        <w:rPr>
          <w:color w:val="000000" w:themeColor="text1"/>
          <w:sz w:val="20"/>
          <w:szCs w:val="20"/>
        </w:rPr>
        <w:t>Zamawiający jednocześnie poinformuje wszystkich Wykonawców o:</w:t>
      </w:r>
    </w:p>
    <w:p w:rsidR="00725950" w:rsidRPr="00656294" w:rsidRDefault="00725950" w:rsidP="007B152C">
      <w:pPr>
        <w:numPr>
          <w:ilvl w:val="0"/>
          <w:numId w:val="7"/>
        </w:numPr>
        <w:ind w:left="1080"/>
        <w:jc w:val="both"/>
        <w:rPr>
          <w:color w:val="000000" w:themeColor="text1"/>
        </w:rPr>
      </w:pPr>
      <w:r w:rsidRPr="00656294">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656294" w:rsidRDefault="00725950" w:rsidP="007B152C">
      <w:pPr>
        <w:numPr>
          <w:ilvl w:val="0"/>
          <w:numId w:val="7"/>
        </w:numPr>
        <w:ind w:left="1080"/>
        <w:jc w:val="both"/>
        <w:rPr>
          <w:color w:val="000000" w:themeColor="text1"/>
        </w:rPr>
      </w:pPr>
      <w:r w:rsidRPr="00656294">
        <w:rPr>
          <w:color w:val="000000" w:themeColor="text1"/>
          <w:sz w:val="20"/>
          <w:szCs w:val="20"/>
        </w:rPr>
        <w:t>Wykonawcach, których oferty zostały odrzucone,</w:t>
      </w:r>
    </w:p>
    <w:p w:rsidR="00725950" w:rsidRPr="00656294" w:rsidRDefault="00725950" w:rsidP="007B152C">
      <w:pPr>
        <w:numPr>
          <w:ilvl w:val="0"/>
          <w:numId w:val="7"/>
        </w:numPr>
        <w:ind w:left="1080"/>
        <w:jc w:val="both"/>
        <w:rPr>
          <w:color w:val="000000" w:themeColor="text1"/>
        </w:rPr>
      </w:pPr>
      <w:r w:rsidRPr="00656294">
        <w:rPr>
          <w:color w:val="000000" w:themeColor="text1"/>
          <w:sz w:val="20"/>
          <w:szCs w:val="20"/>
        </w:rPr>
        <w:t>unieważnieniu postępowania.</w:t>
      </w:r>
    </w:p>
    <w:p w:rsidR="00725950" w:rsidRPr="00656294" w:rsidRDefault="00725950" w:rsidP="007B152C">
      <w:pPr>
        <w:ind w:left="360"/>
        <w:jc w:val="both"/>
        <w:rPr>
          <w:color w:val="000000" w:themeColor="text1"/>
          <w:sz w:val="20"/>
          <w:szCs w:val="20"/>
        </w:rPr>
      </w:pPr>
      <w:r w:rsidRPr="00656294">
        <w:rPr>
          <w:color w:val="000000" w:themeColor="text1"/>
          <w:sz w:val="20"/>
          <w:szCs w:val="20"/>
        </w:rPr>
        <w:t>oraz zamieści informację na stronie internetowej Zamawiającego.</w:t>
      </w:r>
    </w:p>
    <w:p w:rsidR="004950A9" w:rsidRPr="00656294" w:rsidRDefault="004950A9" w:rsidP="007B152C">
      <w:pPr>
        <w:ind w:left="360"/>
        <w:jc w:val="both"/>
        <w:rPr>
          <w:color w:val="000000" w:themeColor="text1"/>
          <w:spacing w:val="30"/>
          <w:sz w:val="20"/>
          <w:szCs w:val="20"/>
        </w:rPr>
      </w:pPr>
    </w:p>
    <w:p w:rsidR="00BF7D96" w:rsidRPr="00656294" w:rsidRDefault="00BF7D96" w:rsidP="007B152C">
      <w:pPr>
        <w:ind w:left="360"/>
        <w:jc w:val="both"/>
        <w:rPr>
          <w:color w:val="000000" w:themeColor="text1"/>
          <w:spacing w:val="30"/>
          <w:sz w:val="20"/>
          <w:szCs w:val="20"/>
        </w:rPr>
      </w:pPr>
    </w:p>
    <w:p w:rsidR="005C1E55" w:rsidRPr="00656294" w:rsidRDefault="00864E29" w:rsidP="00875F25">
      <w:pPr>
        <w:pStyle w:val="Akapitzlist"/>
        <w:numPr>
          <w:ilvl w:val="0"/>
          <w:numId w:val="41"/>
        </w:numPr>
        <w:shd w:val="clear" w:color="auto" w:fill="FFFFFF"/>
        <w:jc w:val="both"/>
        <w:rPr>
          <w:b/>
          <w:color w:val="000000" w:themeColor="text1"/>
          <w:sz w:val="20"/>
          <w:szCs w:val="20"/>
          <w:lang w:eastAsia="pl-PL"/>
        </w:rPr>
      </w:pPr>
      <w:r w:rsidRPr="00656294">
        <w:rPr>
          <w:b/>
          <w:color w:val="000000" w:themeColor="text1"/>
          <w:sz w:val="20"/>
          <w:szCs w:val="20"/>
          <w:lang w:eastAsia="pl-PL"/>
        </w:rPr>
        <w:t>INFORMACJE DODATKOWE</w:t>
      </w:r>
      <w:r w:rsidR="00323A9E" w:rsidRPr="00656294">
        <w:rPr>
          <w:b/>
          <w:color w:val="000000" w:themeColor="text1"/>
          <w:sz w:val="20"/>
          <w:szCs w:val="20"/>
          <w:lang w:eastAsia="pl-PL"/>
        </w:rPr>
        <w:t>:</w:t>
      </w:r>
    </w:p>
    <w:p w:rsidR="00323A9E" w:rsidRPr="00656294" w:rsidRDefault="00323A9E" w:rsidP="002C786B">
      <w:pPr>
        <w:jc w:val="both"/>
        <w:rPr>
          <w:color w:val="000000" w:themeColor="text1"/>
          <w:sz w:val="10"/>
          <w:szCs w:val="10"/>
          <w:lang w:eastAsia="pl-PL"/>
        </w:rPr>
      </w:pPr>
    </w:p>
    <w:p w:rsidR="00195D80" w:rsidRPr="00656294" w:rsidRDefault="00195D80" w:rsidP="00875F25">
      <w:pPr>
        <w:pStyle w:val="Akapitzlist"/>
        <w:numPr>
          <w:ilvl w:val="1"/>
          <w:numId w:val="41"/>
        </w:numPr>
        <w:jc w:val="both"/>
        <w:rPr>
          <w:color w:val="000000" w:themeColor="text1"/>
          <w:sz w:val="20"/>
          <w:szCs w:val="20"/>
          <w:lang w:eastAsia="pl-PL"/>
        </w:rPr>
      </w:pPr>
      <w:r w:rsidRPr="00656294">
        <w:rPr>
          <w:color w:val="000000" w:themeColor="text1"/>
          <w:sz w:val="20"/>
          <w:szCs w:val="20"/>
          <w:lang w:eastAsia="pl-PL"/>
        </w:rPr>
        <w:t>Zamawiający unieważni postępowanie o udzielenie zamówienia publicznego w przypadku</w:t>
      </w:r>
      <w:r w:rsidR="006B3C61" w:rsidRPr="00656294">
        <w:rPr>
          <w:color w:val="000000" w:themeColor="text1"/>
          <w:sz w:val="20"/>
          <w:szCs w:val="20"/>
          <w:lang w:eastAsia="pl-PL"/>
        </w:rPr>
        <w:t>, gdy</w:t>
      </w:r>
      <w:r w:rsidRPr="00656294">
        <w:rPr>
          <w:color w:val="000000" w:themeColor="text1"/>
          <w:sz w:val="20"/>
          <w:szCs w:val="20"/>
          <w:lang w:eastAsia="pl-PL"/>
        </w:rPr>
        <w:t>:</w:t>
      </w:r>
    </w:p>
    <w:p w:rsidR="00195D80" w:rsidRPr="00656294" w:rsidRDefault="002040C8" w:rsidP="00452EB3">
      <w:pPr>
        <w:pStyle w:val="Akapitzlist"/>
        <w:numPr>
          <w:ilvl w:val="0"/>
          <w:numId w:val="13"/>
        </w:numPr>
        <w:ind w:left="1080"/>
        <w:jc w:val="both"/>
        <w:rPr>
          <w:color w:val="000000" w:themeColor="text1"/>
          <w:sz w:val="20"/>
          <w:szCs w:val="20"/>
          <w:lang w:eastAsia="pl-PL"/>
        </w:rPr>
      </w:pPr>
      <w:r w:rsidRPr="00656294">
        <w:rPr>
          <w:color w:val="000000" w:themeColor="text1"/>
          <w:sz w:val="20"/>
          <w:szCs w:val="20"/>
          <w:lang w:eastAsia="pl-PL"/>
        </w:rPr>
        <w:t>nie złożono żadnej oferty spełniającej wymagania Zamawiającego</w:t>
      </w:r>
      <w:r w:rsidR="00195D80" w:rsidRPr="00656294">
        <w:rPr>
          <w:color w:val="000000" w:themeColor="text1"/>
          <w:sz w:val="20"/>
          <w:szCs w:val="20"/>
          <w:lang w:eastAsia="pl-PL"/>
        </w:rPr>
        <w:t>,</w:t>
      </w:r>
    </w:p>
    <w:p w:rsidR="00195D80" w:rsidRPr="00656294" w:rsidRDefault="00195D80" w:rsidP="00452EB3">
      <w:pPr>
        <w:pStyle w:val="Akapitzlist"/>
        <w:numPr>
          <w:ilvl w:val="0"/>
          <w:numId w:val="13"/>
        </w:numPr>
        <w:ind w:left="1080"/>
        <w:jc w:val="both"/>
        <w:rPr>
          <w:color w:val="000000" w:themeColor="text1"/>
          <w:sz w:val="20"/>
          <w:szCs w:val="20"/>
          <w:lang w:eastAsia="pl-PL"/>
        </w:rPr>
      </w:pPr>
      <w:r w:rsidRPr="00656294">
        <w:rPr>
          <w:color w:val="000000" w:themeColor="text1"/>
          <w:sz w:val="20"/>
          <w:szCs w:val="20"/>
          <w:lang w:eastAsia="pl-PL"/>
        </w:rPr>
        <w:t xml:space="preserve">cena najkorzystniejszej </w:t>
      </w:r>
      <w:r w:rsidR="002040C8" w:rsidRPr="00656294">
        <w:rPr>
          <w:color w:val="000000" w:themeColor="text1"/>
          <w:sz w:val="20"/>
          <w:szCs w:val="20"/>
          <w:lang w:eastAsia="pl-PL"/>
        </w:rPr>
        <w:t>oferty przewyższa kwotę, którą Z</w:t>
      </w:r>
      <w:r w:rsidRPr="00656294">
        <w:rPr>
          <w:color w:val="000000" w:themeColor="text1"/>
          <w:sz w:val="20"/>
          <w:szCs w:val="20"/>
          <w:lang w:eastAsia="pl-PL"/>
        </w:rPr>
        <w:t xml:space="preserve">amawiający </w:t>
      </w:r>
      <w:r w:rsidR="00376FC8" w:rsidRPr="00656294">
        <w:rPr>
          <w:color w:val="000000" w:themeColor="text1"/>
          <w:sz w:val="20"/>
          <w:szCs w:val="20"/>
          <w:lang w:eastAsia="pl-PL"/>
        </w:rPr>
        <w:t>zamierza</w:t>
      </w:r>
      <w:r w:rsidRPr="00656294">
        <w:rPr>
          <w:color w:val="000000" w:themeColor="text1"/>
          <w:sz w:val="20"/>
          <w:szCs w:val="20"/>
          <w:lang w:eastAsia="pl-PL"/>
        </w:rPr>
        <w:t xml:space="preserve"> przeznaczyć na</w:t>
      </w:r>
      <w:r w:rsidR="00705186" w:rsidRPr="00656294">
        <w:rPr>
          <w:color w:val="000000" w:themeColor="text1"/>
          <w:sz w:val="20"/>
          <w:szCs w:val="20"/>
          <w:lang w:eastAsia="pl-PL"/>
        </w:rPr>
        <w:t> </w:t>
      </w:r>
      <w:r w:rsidRPr="00656294">
        <w:rPr>
          <w:color w:val="000000" w:themeColor="text1"/>
          <w:sz w:val="20"/>
          <w:szCs w:val="20"/>
          <w:lang w:eastAsia="pl-PL"/>
        </w:rPr>
        <w:t>sfinansowanie zamówienia, chyba że Zamawiający może zwiększyć kwotę do ceny najkorzystniejszej oferty,</w:t>
      </w:r>
    </w:p>
    <w:p w:rsidR="00195D80" w:rsidRPr="00656294" w:rsidRDefault="00195D80" w:rsidP="00452EB3">
      <w:pPr>
        <w:pStyle w:val="Akapitzlist"/>
        <w:numPr>
          <w:ilvl w:val="0"/>
          <w:numId w:val="13"/>
        </w:numPr>
        <w:ind w:left="1080"/>
        <w:jc w:val="both"/>
        <w:rPr>
          <w:color w:val="000000" w:themeColor="text1"/>
          <w:sz w:val="20"/>
          <w:szCs w:val="20"/>
          <w:lang w:eastAsia="pl-PL"/>
        </w:rPr>
      </w:pPr>
      <w:r w:rsidRPr="00656294">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656294" w:rsidRDefault="00323A9E" w:rsidP="007B152C">
      <w:pPr>
        <w:ind w:left="360"/>
        <w:jc w:val="both"/>
        <w:rPr>
          <w:color w:val="000000" w:themeColor="text1"/>
          <w:sz w:val="10"/>
          <w:szCs w:val="10"/>
          <w:lang w:eastAsia="pl-PL"/>
        </w:rPr>
      </w:pPr>
    </w:p>
    <w:p w:rsidR="002033C6" w:rsidRPr="00656294" w:rsidRDefault="002033C6" w:rsidP="00875F25">
      <w:pPr>
        <w:pStyle w:val="Akapitzlist"/>
        <w:numPr>
          <w:ilvl w:val="1"/>
          <w:numId w:val="41"/>
        </w:numPr>
        <w:ind w:left="709" w:hanging="349"/>
        <w:jc w:val="both"/>
        <w:rPr>
          <w:color w:val="000000" w:themeColor="text1"/>
          <w:sz w:val="20"/>
          <w:szCs w:val="20"/>
        </w:rPr>
      </w:pPr>
      <w:r w:rsidRPr="00656294">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656294" w:rsidRDefault="005E0643" w:rsidP="007B152C">
      <w:pPr>
        <w:ind w:left="360"/>
        <w:jc w:val="both"/>
        <w:rPr>
          <w:color w:val="000000" w:themeColor="text1"/>
          <w:sz w:val="20"/>
          <w:szCs w:val="20"/>
          <w:lang w:eastAsia="pl-PL"/>
        </w:rPr>
      </w:pPr>
    </w:p>
    <w:p w:rsidR="002C786B" w:rsidRPr="00656294" w:rsidRDefault="002C786B" w:rsidP="002C786B">
      <w:pPr>
        <w:jc w:val="both"/>
        <w:rPr>
          <w:color w:val="000000" w:themeColor="text1"/>
          <w:sz w:val="20"/>
          <w:szCs w:val="20"/>
          <w:lang w:eastAsia="pl-PL"/>
        </w:rPr>
      </w:pPr>
    </w:p>
    <w:p w:rsidR="00FF6586" w:rsidRPr="00656294" w:rsidRDefault="00864E29" w:rsidP="00875F25">
      <w:pPr>
        <w:pStyle w:val="Akapitzlist"/>
        <w:numPr>
          <w:ilvl w:val="0"/>
          <w:numId w:val="41"/>
        </w:numPr>
        <w:shd w:val="clear" w:color="auto" w:fill="FFFFFF"/>
        <w:suppressAutoHyphens w:val="0"/>
        <w:rPr>
          <w:b/>
          <w:color w:val="000000" w:themeColor="text1"/>
          <w:sz w:val="20"/>
          <w:szCs w:val="20"/>
          <w:lang w:eastAsia="pl-PL"/>
        </w:rPr>
      </w:pPr>
      <w:r w:rsidRPr="00656294">
        <w:rPr>
          <w:b/>
          <w:color w:val="000000" w:themeColor="text1"/>
          <w:sz w:val="20"/>
          <w:szCs w:val="20"/>
          <w:lang w:eastAsia="pl-PL"/>
        </w:rPr>
        <w:t>OSOBY UPOWAŻNIONE DO KONTAKTU Z WYKONAWCAMI</w:t>
      </w:r>
      <w:r w:rsidR="002D6F37" w:rsidRPr="00656294">
        <w:rPr>
          <w:b/>
          <w:color w:val="000000" w:themeColor="text1"/>
          <w:sz w:val="20"/>
          <w:szCs w:val="20"/>
          <w:lang w:eastAsia="pl-PL"/>
        </w:rPr>
        <w:t>:</w:t>
      </w:r>
    </w:p>
    <w:p w:rsidR="002D6F37" w:rsidRPr="00656294" w:rsidRDefault="00AD21DF" w:rsidP="005C37BF">
      <w:pPr>
        <w:pStyle w:val="Akapitzlist"/>
        <w:numPr>
          <w:ilvl w:val="0"/>
          <w:numId w:val="14"/>
        </w:numPr>
        <w:suppressAutoHyphens w:val="0"/>
        <w:rPr>
          <w:color w:val="000000" w:themeColor="text1"/>
          <w:sz w:val="20"/>
          <w:szCs w:val="20"/>
          <w:lang w:eastAsia="pl-PL"/>
        </w:rPr>
      </w:pPr>
      <w:r w:rsidRPr="00656294">
        <w:rPr>
          <w:color w:val="000000" w:themeColor="text1"/>
          <w:sz w:val="20"/>
          <w:szCs w:val="20"/>
          <w:lang w:eastAsia="pl-PL"/>
        </w:rPr>
        <w:t xml:space="preserve">Marzena </w:t>
      </w:r>
      <w:proofErr w:type="spellStart"/>
      <w:r w:rsidRPr="00656294">
        <w:rPr>
          <w:color w:val="000000" w:themeColor="text1"/>
          <w:sz w:val="20"/>
          <w:szCs w:val="20"/>
          <w:lang w:eastAsia="pl-PL"/>
        </w:rPr>
        <w:t>Guzior</w:t>
      </w:r>
      <w:proofErr w:type="spellEnd"/>
      <w:r w:rsidR="005C37BF" w:rsidRPr="00656294">
        <w:rPr>
          <w:color w:val="000000" w:themeColor="text1"/>
          <w:sz w:val="20"/>
          <w:szCs w:val="20"/>
          <w:lang w:eastAsia="pl-PL"/>
        </w:rPr>
        <w:t xml:space="preserve"> </w:t>
      </w:r>
      <w:r w:rsidR="00D053FA" w:rsidRPr="00656294">
        <w:rPr>
          <w:color w:val="000000" w:themeColor="text1"/>
          <w:sz w:val="20"/>
          <w:szCs w:val="20"/>
          <w:lang w:eastAsia="pl-PL"/>
        </w:rPr>
        <w:t>- w sprawach merytorycznych</w:t>
      </w:r>
    </w:p>
    <w:p w:rsidR="002D6F37" w:rsidRPr="00656294" w:rsidRDefault="00237D48" w:rsidP="00452EB3">
      <w:pPr>
        <w:pStyle w:val="Akapitzlist"/>
        <w:numPr>
          <w:ilvl w:val="0"/>
          <w:numId w:val="14"/>
        </w:numPr>
        <w:suppressAutoHyphens w:val="0"/>
        <w:rPr>
          <w:rStyle w:val="Hipercze"/>
          <w:color w:val="000000" w:themeColor="text1"/>
          <w:sz w:val="20"/>
          <w:szCs w:val="20"/>
          <w:u w:val="none"/>
          <w:lang w:eastAsia="pl-PL"/>
        </w:rPr>
      </w:pPr>
      <w:r w:rsidRPr="00656294">
        <w:rPr>
          <w:color w:val="000000" w:themeColor="text1"/>
          <w:sz w:val="20"/>
          <w:szCs w:val="20"/>
          <w:lang w:eastAsia="pl-PL"/>
        </w:rPr>
        <w:t>Małgorzata Hajduga</w:t>
      </w:r>
      <w:r w:rsidR="002033C6" w:rsidRPr="00656294">
        <w:rPr>
          <w:color w:val="000000" w:themeColor="text1"/>
          <w:sz w:val="20"/>
          <w:szCs w:val="20"/>
          <w:lang w:eastAsia="pl-PL"/>
        </w:rPr>
        <w:t xml:space="preserve">, </w:t>
      </w:r>
      <w:r w:rsidR="00376FC8" w:rsidRPr="00656294">
        <w:rPr>
          <w:color w:val="000000" w:themeColor="text1"/>
          <w:sz w:val="20"/>
          <w:szCs w:val="20"/>
        </w:rPr>
        <w:t>Arkadiusz Brach</w:t>
      </w:r>
      <w:r w:rsidR="00D053FA" w:rsidRPr="00656294">
        <w:rPr>
          <w:color w:val="000000" w:themeColor="text1"/>
          <w:sz w:val="20"/>
          <w:szCs w:val="20"/>
        </w:rPr>
        <w:t xml:space="preserve"> - w sprawach formalno-prawnych</w:t>
      </w:r>
    </w:p>
    <w:p w:rsidR="007B152C" w:rsidRPr="002C3183" w:rsidRDefault="007B152C" w:rsidP="002C786B">
      <w:pPr>
        <w:jc w:val="both"/>
        <w:rPr>
          <w:color w:val="FF0000"/>
          <w:sz w:val="20"/>
          <w:szCs w:val="20"/>
          <w:lang w:eastAsia="pl-PL"/>
        </w:rPr>
      </w:pPr>
    </w:p>
    <w:p w:rsidR="007B152C" w:rsidRPr="002C3183" w:rsidRDefault="007B152C" w:rsidP="002C786B">
      <w:pPr>
        <w:jc w:val="both"/>
        <w:rPr>
          <w:color w:val="FF0000"/>
          <w:sz w:val="20"/>
          <w:szCs w:val="20"/>
          <w:lang w:eastAsia="pl-PL"/>
        </w:rPr>
      </w:pPr>
    </w:p>
    <w:p w:rsidR="005E0643" w:rsidRPr="00656294" w:rsidRDefault="00864E29" w:rsidP="00875F25">
      <w:pPr>
        <w:pStyle w:val="Akapitzlist"/>
        <w:numPr>
          <w:ilvl w:val="0"/>
          <w:numId w:val="41"/>
        </w:numPr>
        <w:shd w:val="clear" w:color="auto" w:fill="FFFFFF"/>
        <w:suppressAutoHyphens w:val="0"/>
        <w:rPr>
          <w:b/>
          <w:color w:val="000000" w:themeColor="text1"/>
          <w:sz w:val="20"/>
          <w:szCs w:val="20"/>
          <w:lang w:eastAsia="pl-PL"/>
        </w:rPr>
      </w:pPr>
      <w:r w:rsidRPr="00656294">
        <w:rPr>
          <w:b/>
          <w:color w:val="000000" w:themeColor="text1"/>
          <w:sz w:val="20"/>
          <w:szCs w:val="20"/>
          <w:lang w:eastAsia="pl-PL"/>
        </w:rPr>
        <w:t>KLAUZULA INFORMACYJNA Z ART</w:t>
      </w:r>
      <w:r w:rsidR="005E0643" w:rsidRPr="00656294">
        <w:rPr>
          <w:b/>
          <w:color w:val="000000" w:themeColor="text1"/>
          <w:sz w:val="20"/>
          <w:szCs w:val="20"/>
          <w:lang w:eastAsia="pl-PL"/>
        </w:rPr>
        <w:t>. 13 RODO:</w:t>
      </w:r>
    </w:p>
    <w:p w:rsidR="00E7183C" w:rsidRPr="00656294" w:rsidRDefault="00E7183C" w:rsidP="00D053FA">
      <w:pPr>
        <w:jc w:val="both"/>
        <w:rPr>
          <w:color w:val="000000" w:themeColor="text1"/>
          <w:sz w:val="10"/>
          <w:szCs w:val="10"/>
        </w:rPr>
      </w:pPr>
    </w:p>
    <w:p w:rsidR="005B0EA1" w:rsidRPr="00656294" w:rsidRDefault="005B0EA1" w:rsidP="005B0EA1">
      <w:pPr>
        <w:jc w:val="both"/>
        <w:rPr>
          <w:color w:val="000000" w:themeColor="text1"/>
          <w:sz w:val="20"/>
          <w:szCs w:val="20"/>
        </w:rPr>
      </w:pPr>
      <w:r w:rsidRPr="00656294">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sidRPr="00656294">
        <w:rPr>
          <w:color w:val="000000" w:themeColor="text1"/>
          <w:sz w:val="20"/>
          <w:szCs w:val="20"/>
        </w:rPr>
        <w:t> </w:t>
      </w:r>
      <w:r w:rsidRPr="00656294">
        <w:rPr>
          <w:color w:val="000000" w:themeColor="text1"/>
          <w:sz w:val="20"/>
          <w:szCs w:val="20"/>
        </w:rPr>
        <w:t>Urz.</w:t>
      </w:r>
      <w:r w:rsidR="004F6F84" w:rsidRPr="00656294">
        <w:rPr>
          <w:color w:val="000000" w:themeColor="text1"/>
          <w:sz w:val="20"/>
          <w:szCs w:val="20"/>
        </w:rPr>
        <w:t> </w:t>
      </w:r>
      <w:r w:rsidRPr="00656294">
        <w:rPr>
          <w:color w:val="000000" w:themeColor="text1"/>
          <w:sz w:val="20"/>
          <w:szCs w:val="20"/>
        </w:rPr>
        <w:t xml:space="preserve">UE L 119 z 04.05.2016, str. 1), zwane dalej „RODO”, Zamawiający informuje, iż: </w:t>
      </w:r>
    </w:p>
    <w:p w:rsidR="005B0EA1" w:rsidRPr="00656294" w:rsidRDefault="005B0EA1" w:rsidP="00645096">
      <w:pPr>
        <w:widowControl w:val="0"/>
        <w:numPr>
          <w:ilvl w:val="0"/>
          <w:numId w:val="8"/>
        </w:numPr>
        <w:overflowPunct w:val="0"/>
        <w:ind w:left="426" w:hanging="426"/>
        <w:jc w:val="both"/>
        <w:rPr>
          <w:color w:val="000000" w:themeColor="text1"/>
          <w:sz w:val="20"/>
          <w:szCs w:val="20"/>
        </w:rPr>
      </w:pPr>
      <w:r w:rsidRPr="00656294">
        <w:rPr>
          <w:color w:val="000000" w:themeColor="text1"/>
          <w:sz w:val="20"/>
          <w:szCs w:val="20"/>
        </w:rPr>
        <w:t xml:space="preserve">Administratorem Pani/Pana danych osobowych jest Szpital Specjalistyczny im. Edmunda Biernackiego </w:t>
      </w:r>
      <w:r w:rsidRPr="00656294">
        <w:rPr>
          <w:color w:val="000000" w:themeColor="text1"/>
          <w:sz w:val="20"/>
          <w:szCs w:val="20"/>
        </w:rPr>
        <w:br/>
        <w:t>z siedzibą przy ul. Żeromskiego 22, 39-300 Mielec. Dane kontaktowe:</w:t>
      </w:r>
    </w:p>
    <w:p w:rsidR="005B0EA1" w:rsidRPr="00656294" w:rsidRDefault="005B0EA1" w:rsidP="00645096">
      <w:pPr>
        <w:widowControl w:val="0"/>
        <w:numPr>
          <w:ilvl w:val="0"/>
          <w:numId w:val="9"/>
        </w:numPr>
        <w:overflowPunct w:val="0"/>
        <w:ind w:left="426" w:hanging="426"/>
        <w:jc w:val="both"/>
        <w:rPr>
          <w:color w:val="000000" w:themeColor="text1"/>
          <w:sz w:val="20"/>
          <w:szCs w:val="20"/>
        </w:rPr>
      </w:pPr>
      <w:r w:rsidRPr="00656294">
        <w:rPr>
          <w:color w:val="000000" w:themeColor="text1"/>
          <w:sz w:val="20"/>
          <w:szCs w:val="20"/>
        </w:rPr>
        <w:t xml:space="preserve">poczta elektroniczna: </w:t>
      </w:r>
      <w:r w:rsidRPr="00656294">
        <w:rPr>
          <w:color w:val="000000" w:themeColor="text1"/>
          <w:sz w:val="20"/>
          <w:szCs w:val="20"/>
          <w:u w:val="single"/>
        </w:rPr>
        <w:t>sekretariat@szpital.mielec.pl</w:t>
      </w:r>
    </w:p>
    <w:p w:rsidR="005B0EA1" w:rsidRPr="00656294" w:rsidRDefault="005B0EA1" w:rsidP="00645096">
      <w:pPr>
        <w:widowControl w:val="0"/>
        <w:numPr>
          <w:ilvl w:val="0"/>
          <w:numId w:val="9"/>
        </w:numPr>
        <w:overflowPunct w:val="0"/>
        <w:ind w:left="426" w:hanging="426"/>
        <w:jc w:val="both"/>
        <w:rPr>
          <w:color w:val="000000" w:themeColor="text1"/>
          <w:sz w:val="20"/>
          <w:szCs w:val="20"/>
        </w:rPr>
      </w:pPr>
      <w:r w:rsidRPr="00656294">
        <w:rPr>
          <w:color w:val="000000" w:themeColor="text1"/>
          <w:sz w:val="20"/>
          <w:szCs w:val="20"/>
        </w:rPr>
        <w:t>telefon: 17 780-01-39</w:t>
      </w:r>
    </w:p>
    <w:p w:rsidR="005B0EA1" w:rsidRPr="00656294" w:rsidRDefault="005B0EA1" w:rsidP="00645096">
      <w:pPr>
        <w:widowControl w:val="0"/>
        <w:numPr>
          <w:ilvl w:val="0"/>
          <w:numId w:val="8"/>
        </w:numPr>
        <w:overflowPunct w:val="0"/>
        <w:ind w:left="426" w:hanging="426"/>
        <w:jc w:val="both"/>
        <w:rPr>
          <w:color w:val="000000" w:themeColor="text1"/>
          <w:sz w:val="20"/>
          <w:szCs w:val="20"/>
        </w:rPr>
      </w:pPr>
      <w:r w:rsidRPr="00656294">
        <w:rPr>
          <w:color w:val="000000" w:themeColor="text1"/>
          <w:sz w:val="20"/>
          <w:szCs w:val="20"/>
        </w:rPr>
        <w:lastRenderedPageBreak/>
        <w:t xml:space="preserve">Administrator wyznaczył Inspektora Danych Osobowych, z którym można się kontaktować pod adresem e-mail </w:t>
      </w:r>
      <w:r w:rsidRPr="00656294">
        <w:rPr>
          <w:color w:val="000000" w:themeColor="text1"/>
          <w:sz w:val="20"/>
          <w:szCs w:val="20"/>
          <w:u w:val="single"/>
        </w:rPr>
        <w:t>iod@szpital.mielec.pl</w:t>
      </w:r>
      <w:r w:rsidRPr="00656294">
        <w:rPr>
          <w:color w:val="000000" w:themeColor="text1"/>
          <w:sz w:val="20"/>
          <w:szCs w:val="20"/>
        </w:rPr>
        <w:t xml:space="preserve"> </w:t>
      </w:r>
    </w:p>
    <w:p w:rsidR="005B0EA1" w:rsidRPr="00656294" w:rsidRDefault="005B0EA1" w:rsidP="00645096">
      <w:pPr>
        <w:pStyle w:val="Akapitzlist"/>
        <w:widowControl w:val="0"/>
        <w:numPr>
          <w:ilvl w:val="0"/>
          <w:numId w:val="8"/>
        </w:numPr>
        <w:suppressAutoHyphens w:val="0"/>
        <w:overflowPunct w:val="0"/>
        <w:ind w:left="426" w:hanging="426"/>
        <w:jc w:val="both"/>
        <w:rPr>
          <w:color w:val="000000" w:themeColor="text1"/>
          <w:kern w:val="2"/>
          <w:sz w:val="20"/>
          <w:szCs w:val="20"/>
        </w:rPr>
      </w:pPr>
      <w:r w:rsidRPr="00656294">
        <w:rPr>
          <w:color w:val="000000" w:themeColor="text1"/>
          <w:kern w:val="2"/>
          <w:sz w:val="20"/>
          <w:szCs w:val="20"/>
        </w:rPr>
        <w:t xml:space="preserve">Pani/Pana dane osobowe przetwarzane będą na podstawie art. 6 ust. 1 lit. c RODO w celu związanym z postępowaniem o udzielenie zamówienia publicznego na </w:t>
      </w:r>
      <w:r w:rsidR="00BA1F6B" w:rsidRPr="00656294">
        <w:rPr>
          <w:color w:val="000000" w:themeColor="text1"/>
          <w:kern w:val="2"/>
          <w:sz w:val="20"/>
          <w:szCs w:val="20"/>
        </w:rPr>
        <w:t>wykonywanie testów wewnętrznej kontroli fizycznych parametrów urządzeń radiologicznych i pomocniczych dla potrzeb Szpitala Specjalistycznego im. Edmunda Biernackiego w Mielcu</w:t>
      </w:r>
      <w:r w:rsidRPr="00656294">
        <w:rPr>
          <w:color w:val="000000" w:themeColor="text1"/>
          <w:kern w:val="2"/>
          <w:sz w:val="20"/>
          <w:szCs w:val="20"/>
        </w:rPr>
        <w:t>, znak SzP.ZP.271.</w:t>
      </w:r>
      <w:r w:rsidR="009B45B0">
        <w:rPr>
          <w:color w:val="000000" w:themeColor="text1"/>
          <w:kern w:val="2"/>
          <w:sz w:val="20"/>
          <w:szCs w:val="20"/>
        </w:rPr>
        <w:t>6</w:t>
      </w:r>
      <w:r w:rsidRPr="00656294">
        <w:rPr>
          <w:color w:val="000000" w:themeColor="text1"/>
          <w:kern w:val="2"/>
          <w:sz w:val="20"/>
          <w:szCs w:val="20"/>
        </w:rPr>
        <w:t>.</w:t>
      </w:r>
      <w:r w:rsidR="00337529" w:rsidRPr="00656294">
        <w:rPr>
          <w:color w:val="000000" w:themeColor="text1"/>
          <w:kern w:val="2"/>
          <w:sz w:val="20"/>
          <w:szCs w:val="20"/>
        </w:rPr>
        <w:t>2</w:t>
      </w:r>
      <w:r w:rsidR="00656294" w:rsidRPr="00656294">
        <w:rPr>
          <w:color w:val="000000" w:themeColor="text1"/>
          <w:kern w:val="2"/>
          <w:sz w:val="20"/>
          <w:szCs w:val="20"/>
        </w:rPr>
        <w:t>4</w:t>
      </w:r>
      <w:r w:rsidRPr="00656294">
        <w:rPr>
          <w:color w:val="000000" w:themeColor="text1"/>
          <w:kern w:val="2"/>
          <w:sz w:val="20"/>
          <w:szCs w:val="20"/>
        </w:rPr>
        <w:t xml:space="preserve"> prowadzonym w trybie postepowania o wartości poniżej kwoty 130.000,00 zł (</w:t>
      </w:r>
      <w:r w:rsidR="008D71D3" w:rsidRPr="00656294">
        <w:rPr>
          <w:color w:val="000000" w:themeColor="text1"/>
          <w:kern w:val="2"/>
          <w:sz w:val="20"/>
          <w:szCs w:val="20"/>
        </w:rPr>
        <w:t>Zarządzenie nr 118/2022 Dyrektora Szpitala Specjalistycznego im.</w:t>
      </w:r>
      <w:r w:rsidR="00BA1F6B" w:rsidRPr="00656294">
        <w:rPr>
          <w:color w:val="000000" w:themeColor="text1"/>
          <w:kern w:val="2"/>
          <w:sz w:val="20"/>
          <w:szCs w:val="20"/>
        </w:rPr>
        <w:t> </w:t>
      </w:r>
      <w:r w:rsidR="008D71D3" w:rsidRPr="00656294">
        <w:rPr>
          <w:color w:val="000000" w:themeColor="text1"/>
          <w:kern w:val="2"/>
          <w:sz w:val="20"/>
          <w:szCs w:val="20"/>
        </w:rPr>
        <w:t>E.</w:t>
      </w:r>
      <w:r w:rsidR="00BA1F6B" w:rsidRPr="00656294">
        <w:rPr>
          <w:color w:val="000000" w:themeColor="text1"/>
          <w:kern w:val="2"/>
          <w:sz w:val="20"/>
          <w:szCs w:val="20"/>
        </w:rPr>
        <w:t> </w:t>
      </w:r>
      <w:r w:rsidR="008D71D3" w:rsidRPr="00656294">
        <w:rPr>
          <w:color w:val="000000" w:themeColor="text1"/>
          <w:kern w:val="2"/>
          <w:sz w:val="20"/>
          <w:szCs w:val="20"/>
        </w:rPr>
        <w:t>Biernackiego w Mielcu z dnia 22.07.2022r. w sprawie przyjęcia regulaminu udzielania zamówień publicznych o wartości poniżej kwoty 130.000,00 zł</w:t>
      </w:r>
      <w:r w:rsidRPr="00656294">
        <w:rPr>
          <w:color w:val="000000" w:themeColor="text1"/>
          <w:kern w:val="2"/>
          <w:sz w:val="20"/>
          <w:szCs w:val="20"/>
        </w:rPr>
        <w:t>).</w:t>
      </w:r>
    </w:p>
    <w:p w:rsidR="005B0EA1" w:rsidRPr="00656294" w:rsidRDefault="005B0EA1" w:rsidP="00645096">
      <w:pPr>
        <w:numPr>
          <w:ilvl w:val="0"/>
          <w:numId w:val="8"/>
        </w:numPr>
        <w:suppressAutoHyphens w:val="0"/>
        <w:ind w:left="426" w:hanging="426"/>
        <w:contextualSpacing/>
        <w:jc w:val="both"/>
        <w:rPr>
          <w:color w:val="000000" w:themeColor="text1"/>
          <w:kern w:val="2"/>
          <w:sz w:val="20"/>
          <w:szCs w:val="20"/>
        </w:rPr>
      </w:pPr>
      <w:r w:rsidRPr="00656294">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656294">
        <w:rPr>
          <w:color w:val="000000" w:themeColor="text1"/>
          <w:kern w:val="2"/>
          <w:sz w:val="20"/>
          <w:szCs w:val="20"/>
        </w:rPr>
        <w:t>t.j</w:t>
      </w:r>
      <w:proofErr w:type="spellEnd"/>
      <w:r w:rsidRPr="00656294">
        <w:rPr>
          <w:color w:val="000000" w:themeColor="text1"/>
          <w:kern w:val="2"/>
          <w:sz w:val="20"/>
          <w:szCs w:val="20"/>
        </w:rPr>
        <w:t xml:space="preserve">. Dz.U. z 2020r. poz. 2176),  </w:t>
      </w:r>
    </w:p>
    <w:p w:rsidR="005B0EA1" w:rsidRPr="00656294" w:rsidRDefault="005B0EA1" w:rsidP="00645096">
      <w:pPr>
        <w:numPr>
          <w:ilvl w:val="0"/>
          <w:numId w:val="8"/>
        </w:numPr>
        <w:suppressAutoHyphens w:val="0"/>
        <w:ind w:left="426" w:hanging="426"/>
        <w:contextualSpacing/>
        <w:jc w:val="both"/>
        <w:rPr>
          <w:color w:val="000000" w:themeColor="text1"/>
          <w:kern w:val="2"/>
          <w:sz w:val="20"/>
          <w:szCs w:val="20"/>
        </w:rPr>
      </w:pPr>
      <w:r w:rsidRPr="00656294">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656294" w:rsidRDefault="005B0EA1" w:rsidP="00645096">
      <w:pPr>
        <w:numPr>
          <w:ilvl w:val="0"/>
          <w:numId w:val="8"/>
        </w:numPr>
        <w:suppressAutoHyphens w:val="0"/>
        <w:ind w:left="426" w:hanging="426"/>
        <w:jc w:val="both"/>
        <w:rPr>
          <w:color w:val="000000" w:themeColor="text1"/>
          <w:kern w:val="2"/>
          <w:sz w:val="20"/>
          <w:szCs w:val="20"/>
        </w:rPr>
      </w:pPr>
      <w:r w:rsidRPr="00656294">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656294" w:rsidRDefault="005B0EA1" w:rsidP="00645096">
      <w:pPr>
        <w:widowControl w:val="0"/>
        <w:numPr>
          <w:ilvl w:val="0"/>
          <w:numId w:val="8"/>
        </w:numPr>
        <w:overflowPunct w:val="0"/>
        <w:ind w:left="426" w:hanging="426"/>
        <w:jc w:val="both"/>
        <w:textAlignment w:val="baseline"/>
        <w:rPr>
          <w:color w:val="000000" w:themeColor="text1"/>
          <w:sz w:val="20"/>
          <w:szCs w:val="20"/>
        </w:rPr>
      </w:pPr>
      <w:r w:rsidRPr="00656294">
        <w:rPr>
          <w:color w:val="000000" w:themeColor="text1"/>
          <w:sz w:val="20"/>
          <w:szCs w:val="20"/>
        </w:rPr>
        <w:t>w odniesieniu do Pani/Pana danych osobowych decyzje nie będą podejmowane w sposób zautomatyzowany, stosowanie do art. 22 RODO;</w:t>
      </w:r>
    </w:p>
    <w:p w:rsidR="005B0EA1" w:rsidRPr="00656294" w:rsidRDefault="005B0EA1" w:rsidP="00645096">
      <w:pPr>
        <w:widowControl w:val="0"/>
        <w:numPr>
          <w:ilvl w:val="0"/>
          <w:numId w:val="8"/>
        </w:numPr>
        <w:overflowPunct w:val="0"/>
        <w:ind w:left="426" w:hanging="426"/>
        <w:jc w:val="both"/>
        <w:textAlignment w:val="baseline"/>
        <w:rPr>
          <w:color w:val="000000" w:themeColor="text1"/>
          <w:sz w:val="20"/>
          <w:szCs w:val="20"/>
        </w:rPr>
      </w:pPr>
      <w:r w:rsidRPr="00656294">
        <w:rPr>
          <w:color w:val="000000" w:themeColor="text1"/>
          <w:sz w:val="20"/>
          <w:szCs w:val="20"/>
        </w:rPr>
        <w:t>posiada Pani/Pan:</w:t>
      </w:r>
    </w:p>
    <w:p w:rsidR="005B0EA1" w:rsidRPr="00656294" w:rsidRDefault="005B0EA1" w:rsidP="00645096">
      <w:pPr>
        <w:widowControl w:val="0"/>
        <w:numPr>
          <w:ilvl w:val="0"/>
          <w:numId w:val="3"/>
        </w:numPr>
        <w:overflowPunct w:val="0"/>
        <w:ind w:left="426" w:hanging="426"/>
        <w:jc w:val="both"/>
        <w:textAlignment w:val="baseline"/>
        <w:rPr>
          <w:color w:val="000000" w:themeColor="text1"/>
          <w:sz w:val="20"/>
          <w:szCs w:val="20"/>
        </w:rPr>
      </w:pPr>
      <w:r w:rsidRPr="00656294">
        <w:rPr>
          <w:color w:val="000000" w:themeColor="text1"/>
          <w:sz w:val="20"/>
          <w:szCs w:val="20"/>
        </w:rPr>
        <w:t>na podstawie art. 15 RODO prawo dostępu do danych osobowych Pani/Pana dotyczących;</w:t>
      </w:r>
    </w:p>
    <w:p w:rsidR="005B0EA1" w:rsidRPr="00656294" w:rsidRDefault="005B0EA1" w:rsidP="00645096">
      <w:pPr>
        <w:widowControl w:val="0"/>
        <w:numPr>
          <w:ilvl w:val="0"/>
          <w:numId w:val="3"/>
        </w:numPr>
        <w:overflowPunct w:val="0"/>
        <w:ind w:left="426" w:hanging="426"/>
        <w:jc w:val="both"/>
        <w:textAlignment w:val="baseline"/>
        <w:rPr>
          <w:color w:val="000000" w:themeColor="text1"/>
          <w:sz w:val="20"/>
          <w:szCs w:val="20"/>
        </w:rPr>
      </w:pPr>
      <w:r w:rsidRPr="00656294">
        <w:rPr>
          <w:color w:val="000000" w:themeColor="text1"/>
          <w:sz w:val="20"/>
          <w:szCs w:val="20"/>
        </w:rPr>
        <w:t xml:space="preserve">na podstawie art. 16 RODO prawo do sprostowania Pani/Pana danych osobowych </w:t>
      </w:r>
      <w:r w:rsidRPr="00656294">
        <w:rPr>
          <w:i/>
          <w:color w:val="000000" w:themeColor="text1"/>
          <w:sz w:val="20"/>
          <w:szCs w:val="20"/>
        </w:rPr>
        <w:t>(skorzystanie z prawa do</w:t>
      </w:r>
      <w:r w:rsidR="00AD21DF" w:rsidRPr="00656294">
        <w:rPr>
          <w:i/>
          <w:color w:val="000000" w:themeColor="text1"/>
          <w:sz w:val="20"/>
          <w:szCs w:val="20"/>
        </w:rPr>
        <w:t> </w:t>
      </w:r>
      <w:r w:rsidRPr="00656294">
        <w:rPr>
          <w:i/>
          <w:color w:val="000000" w:themeColor="text1"/>
          <w:sz w:val="20"/>
          <w:szCs w:val="20"/>
        </w:rPr>
        <w:t>sprostowania nie może skutkować zmianą wyniku postępowania o udzielenie zamówienia publicznego ani</w:t>
      </w:r>
      <w:r w:rsidR="00AD21DF" w:rsidRPr="00656294">
        <w:rPr>
          <w:i/>
          <w:color w:val="000000" w:themeColor="text1"/>
          <w:sz w:val="20"/>
          <w:szCs w:val="20"/>
        </w:rPr>
        <w:t> </w:t>
      </w:r>
      <w:r w:rsidRPr="00656294">
        <w:rPr>
          <w:i/>
          <w:color w:val="000000" w:themeColor="text1"/>
          <w:sz w:val="20"/>
          <w:szCs w:val="20"/>
        </w:rPr>
        <w:t>zmianą postanowień umowy oraz nie może naruszać integralności protokołu oraz jego załączników)</w:t>
      </w:r>
      <w:r w:rsidRPr="00656294">
        <w:rPr>
          <w:color w:val="000000" w:themeColor="text1"/>
          <w:sz w:val="20"/>
          <w:szCs w:val="20"/>
        </w:rPr>
        <w:t>;</w:t>
      </w:r>
    </w:p>
    <w:p w:rsidR="005B0EA1" w:rsidRPr="00656294" w:rsidRDefault="005B0EA1" w:rsidP="00645096">
      <w:pPr>
        <w:widowControl w:val="0"/>
        <w:numPr>
          <w:ilvl w:val="0"/>
          <w:numId w:val="2"/>
        </w:numPr>
        <w:overflowPunct w:val="0"/>
        <w:ind w:left="426" w:hanging="426"/>
        <w:jc w:val="both"/>
        <w:textAlignment w:val="baseline"/>
        <w:rPr>
          <w:color w:val="000000" w:themeColor="text1"/>
          <w:sz w:val="20"/>
          <w:szCs w:val="20"/>
        </w:rPr>
      </w:pPr>
      <w:r w:rsidRPr="00656294">
        <w:rPr>
          <w:color w:val="000000" w:themeColor="text1"/>
          <w:sz w:val="20"/>
          <w:szCs w:val="20"/>
        </w:rPr>
        <w:t>na podstawie art. 18 RODO prawo żądania od administratora ograniczenia przetwarzania danych osobowych z zastrzeżeniem okresu trwania postępowania o udzielenie zamówienia publicznego oraz przypadków, o</w:t>
      </w:r>
      <w:r w:rsidR="00AD21DF" w:rsidRPr="00656294">
        <w:rPr>
          <w:color w:val="000000" w:themeColor="text1"/>
          <w:sz w:val="20"/>
          <w:szCs w:val="20"/>
        </w:rPr>
        <w:t> </w:t>
      </w:r>
      <w:r w:rsidRPr="00656294">
        <w:rPr>
          <w:color w:val="000000" w:themeColor="text1"/>
          <w:sz w:val="20"/>
          <w:szCs w:val="20"/>
        </w:rPr>
        <w:t xml:space="preserve">których mowa w art. 18 ust. 2 RODO </w:t>
      </w:r>
      <w:r w:rsidRPr="00656294">
        <w:rPr>
          <w:i/>
          <w:color w:val="000000" w:themeColor="text1"/>
          <w:sz w:val="20"/>
          <w:szCs w:val="20"/>
        </w:rPr>
        <w:t>(prawo do ograniczenia przetwarzania nie ma zastosowania w</w:t>
      </w:r>
      <w:r w:rsidR="00AD21DF" w:rsidRPr="00656294">
        <w:rPr>
          <w:i/>
          <w:color w:val="000000" w:themeColor="text1"/>
          <w:sz w:val="20"/>
          <w:szCs w:val="20"/>
        </w:rPr>
        <w:t> </w:t>
      </w:r>
      <w:r w:rsidRPr="00656294">
        <w:rPr>
          <w:i/>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r w:rsidRPr="00656294">
        <w:rPr>
          <w:color w:val="000000" w:themeColor="text1"/>
          <w:sz w:val="20"/>
          <w:szCs w:val="20"/>
        </w:rPr>
        <w:t xml:space="preserve">;  </w:t>
      </w:r>
    </w:p>
    <w:p w:rsidR="005B0EA1" w:rsidRPr="00656294" w:rsidRDefault="005B0EA1" w:rsidP="00645096">
      <w:pPr>
        <w:widowControl w:val="0"/>
        <w:numPr>
          <w:ilvl w:val="0"/>
          <w:numId w:val="2"/>
        </w:numPr>
        <w:overflowPunct w:val="0"/>
        <w:ind w:left="426" w:hanging="426"/>
        <w:jc w:val="both"/>
        <w:textAlignment w:val="baseline"/>
        <w:rPr>
          <w:color w:val="000000" w:themeColor="text1"/>
          <w:sz w:val="20"/>
          <w:szCs w:val="20"/>
        </w:rPr>
      </w:pPr>
      <w:r w:rsidRPr="00656294">
        <w:rPr>
          <w:color w:val="000000" w:themeColor="text1"/>
          <w:sz w:val="20"/>
          <w:szCs w:val="20"/>
        </w:rPr>
        <w:t>prawo do wniesienia skargi do Prezesa Urzędu Ochrony Danych Osobowych, gdy uzna Pani/Pan, że przetwarzanie danych osobowych Pani/Pana dotyczących narusza przepisy RODO;</w:t>
      </w:r>
    </w:p>
    <w:p w:rsidR="005B0EA1" w:rsidRPr="00656294" w:rsidRDefault="005B0EA1" w:rsidP="00645096">
      <w:pPr>
        <w:widowControl w:val="0"/>
        <w:numPr>
          <w:ilvl w:val="0"/>
          <w:numId w:val="8"/>
        </w:numPr>
        <w:overflowPunct w:val="0"/>
        <w:ind w:left="426" w:hanging="426"/>
        <w:jc w:val="both"/>
        <w:textAlignment w:val="baseline"/>
        <w:rPr>
          <w:color w:val="000000" w:themeColor="text1"/>
          <w:sz w:val="20"/>
          <w:szCs w:val="20"/>
        </w:rPr>
      </w:pPr>
      <w:r w:rsidRPr="00656294">
        <w:rPr>
          <w:color w:val="000000" w:themeColor="text1"/>
          <w:sz w:val="20"/>
          <w:szCs w:val="20"/>
        </w:rPr>
        <w:t>nie przysługuje Pani/Panu:</w:t>
      </w:r>
    </w:p>
    <w:p w:rsidR="005B0EA1" w:rsidRPr="00656294" w:rsidRDefault="005B0EA1" w:rsidP="00645096">
      <w:pPr>
        <w:widowControl w:val="0"/>
        <w:numPr>
          <w:ilvl w:val="0"/>
          <w:numId w:val="4"/>
        </w:numPr>
        <w:overflowPunct w:val="0"/>
        <w:ind w:left="426" w:hanging="426"/>
        <w:jc w:val="both"/>
        <w:textAlignment w:val="baseline"/>
        <w:rPr>
          <w:color w:val="000000" w:themeColor="text1"/>
          <w:sz w:val="20"/>
          <w:szCs w:val="20"/>
        </w:rPr>
      </w:pPr>
      <w:r w:rsidRPr="00656294">
        <w:rPr>
          <w:color w:val="000000" w:themeColor="text1"/>
          <w:sz w:val="20"/>
          <w:szCs w:val="20"/>
        </w:rPr>
        <w:t>w związku z art. 17 ust. 3 lit. b, d lub e RODO prawo do usunięcia danych osobowych;</w:t>
      </w:r>
    </w:p>
    <w:p w:rsidR="005B0EA1" w:rsidRPr="00656294" w:rsidRDefault="005B0EA1" w:rsidP="00645096">
      <w:pPr>
        <w:widowControl w:val="0"/>
        <w:numPr>
          <w:ilvl w:val="0"/>
          <w:numId w:val="4"/>
        </w:numPr>
        <w:overflowPunct w:val="0"/>
        <w:ind w:left="426" w:hanging="426"/>
        <w:jc w:val="both"/>
        <w:textAlignment w:val="baseline"/>
        <w:rPr>
          <w:color w:val="000000" w:themeColor="text1"/>
          <w:sz w:val="20"/>
          <w:szCs w:val="20"/>
        </w:rPr>
      </w:pPr>
      <w:r w:rsidRPr="00656294">
        <w:rPr>
          <w:color w:val="000000" w:themeColor="text1"/>
          <w:sz w:val="20"/>
          <w:szCs w:val="20"/>
        </w:rPr>
        <w:t>prawo do przenoszenia danych osobowych, o którym mowa w art. 20 RODO;</w:t>
      </w:r>
    </w:p>
    <w:p w:rsidR="005B0EA1" w:rsidRPr="00656294" w:rsidRDefault="005B0EA1" w:rsidP="00645096">
      <w:pPr>
        <w:widowControl w:val="0"/>
        <w:numPr>
          <w:ilvl w:val="0"/>
          <w:numId w:val="4"/>
        </w:numPr>
        <w:overflowPunct w:val="0"/>
        <w:ind w:left="426" w:hanging="426"/>
        <w:jc w:val="both"/>
        <w:textAlignment w:val="baseline"/>
        <w:rPr>
          <w:color w:val="000000" w:themeColor="text1"/>
          <w:sz w:val="20"/>
          <w:szCs w:val="20"/>
        </w:rPr>
      </w:pPr>
      <w:r w:rsidRPr="00656294">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656294" w:rsidRDefault="005B0EA1" w:rsidP="00645096">
      <w:pPr>
        <w:widowControl w:val="0"/>
        <w:numPr>
          <w:ilvl w:val="0"/>
          <w:numId w:val="8"/>
        </w:numPr>
        <w:overflowPunct w:val="0"/>
        <w:ind w:left="426" w:hanging="426"/>
        <w:jc w:val="both"/>
        <w:textAlignment w:val="baseline"/>
        <w:rPr>
          <w:color w:val="000000" w:themeColor="text1"/>
          <w:sz w:val="20"/>
          <w:szCs w:val="20"/>
        </w:rPr>
      </w:pPr>
      <w:r w:rsidRPr="00656294">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E33CD" w:rsidRPr="00656294" w:rsidRDefault="009E33CD" w:rsidP="009E33CD">
      <w:pPr>
        <w:widowControl w:val="0"/>
        <w:overflowPunct w:val="0"/>
        <w:jc w:val="both"/>
        <w:textAlignment w:val="baseline"/>
        <w:rPr>
          <w:color w:val="000000" w:themeColor="text1"/>
          <w:sz w:val="20"/>
          <w:szCs w:val="20"/>
        </w:rPr>
      </w:pPr>
    </w:p>
    <w:p w:rsidR="00FF6586" w:rsidRPr="00656294" w:rsidRDefault="00864E29" w:rsidP="00875F25">
      <w:pPr>
        <w:pStyle w:val="Akapitzlist"/>
        <w:numPr>
          <w:ilvl w:val="0"/>
          <w:numId w:val="41"/>
        </w:numPr>
        <w:shd w:val="clear" w:color="auto" w:fill="FFFFFF"/>
        <w:suppressAutoHyphens w:val="0"/>
        <w:rPr>
          <w:b/>
          <w:color w:val="000000" w:themeColor="text1"/>
          <w:sz w:val="20"/>
          <w:szCs w:val="20"/>
          <w:lang w:eastAsia="pl-PL"/>
        </w:rPr>
      </w:pPr>
      <w:r w:rsidRPr="00656294">
        <w:rPr>
          <w:b/>
          <w:color w:val="000000" w:themeColor="text1"/>
          <w:sz w:val="20"/>
          <w:szCs w:val="20"/>
          <w:lang w:eastAsia="pl-PL"/>
        </w:rPr>
        <w:t>ZAŁĄCZNIKI DO ZAPYTANIA OFERTOWEGO</w:t>
      </w:r>
      <w:r w:rsidR="002D6F37" w:rsidRPr="00656294">
        <w:rPr>
          <w:b/>
          <w:color w:val="000000" w:themeColor="text1"/>
          <w:sz w:val="20"/>
          <w:szCs w:val="20"/>
          <w:lang w:eastAsia="pl-PL"/>
        </w:rPr>
        <w:t>:</w:t>
      </w:r>
    </w:p>
    <w:p w:rsidR="005E0643" w:rsidRPr="00656294" w:rsidRDefault="005E0643" w:rsidP="00D053FA">
      <w:pPr>
        <w:suppressAutoHyphens w:val="0"/>
        <w:rPr>
          <w:b/>
          <w:color w:val="000000" w:themeColor="text1"/>
          <w:sz w:val="10"/>
          <w:szCs w:val="10"/>
          <w:lang w:eastAsia="pl-PL"/>
        </w:rPr>
      </w:pPr>
    </w:p>
    <w:p w:rsidR="002D6F37" w:rsidRPr="00656294" w:rsidRDefault="002D6F37" w:rsidP="00E366C4">
      <w:pPr>
        <w:suppressAutoHyphens w:val="0"/>
        <w:ind w:left="426"/>
        <w:rPr>
          <w:color w:val="000000" w:themeColor="text1"/>
          <w:sz w:val="20"/>
          <w:szCs w:val="20"/>
          <w:lang w:eastAsia="pl-PL"/>
        </w:rPr>
      </w:pPr>
      <w:r w:rsidRPr="00656294">
        <w:rPr>
          <w:color w:val="000000" w:themeColor="text1"/>
          <w:sz w:val="20"/>
          <w:szCs w:val="20"/>
          <w:lang w:eastAsia="pl-PL"/>
        </w:rPr>
        <w:t>Załącznik nr 1</w:t>
      </w:r>
      <w:r w:rsidR="004F6F84" w:rsidRPr="00656294">
        <w:rPr>
          <w:color w:val="000000" w:themeColor="text1"/>
          <w:sz w:val="20"/>
          <w:szCs w:val="20"/>
          <w:lang w:eastAsia="pl-PL"/>
        </w:rPr>
        <w:t xml:space="preserve"> </w:t>
      </w:r>
      <w:r w:rsidRPr="00656294">
        <w:rPr>
          <w:color w:val="000000" w:themeColor="text1"/>
          <w:sz w:val="20"/>
          <w:szCs w:val="20"/>
          <w:lang w:eastAsia="pl-PL"/>
        </w:rPr>
        <w:t>- Formularz ofertowy</w:t>
      </w:r>
    </w:p>
    <w:p w:rsidR="005E0643" w:rsidRPr="00656294" w:rsidRDefault="005E0643" w:rsidP="00E366C4">
      <w:pPr>
        <w:suppressAutoHyphens w:val="0"/>
        <w:ind w:left="426"/>
        <w:rPr>
          <w:color w:val="000000" w:themeColor="text1"/>
          <w:sz w:val="10"/>
          <w:szCs w:val="10"/>
          <w:lang w:eastAsia="pl-PL"/>
        </w:rPr>
      </w:pPr>
    </w:p>
    <w:p w:rsidR="00337529" w:rsidRPr="00656294" w:rsidRDefault="00337529" w:rsidP="00E366C4">
      <w:pPr>
        <w:suppressAutoHyphens w:val="0"/>
        <w:ind w:left="426"/>
        <w:rPr>
          <w:color w:val="000000" w:themeColor="text1"/>
          <w:sz w:val="10"/>
          <w:szCs w:val="10"/>
          <w:lang w:eastAsia="pl-PL"/>
        </w:rPr>
      </w:pPr>
    </w:p>
    <w:p w:rsidR="00864E29" w:rsidRPr="00656294" w:rsidRDefault="002D6F37" w:rsidP="00864E29">
      <w:pPr>
        <w:suppressAutoHyphens w:val="0"/>
        <w:ind w:left="426"/>
        <w:rPr>
          <w:color w:val="000000" w:themeColor="text1"/>
          <w:sz w:val="20"/>
          <w:szCs w:val="20"/>
          <w:lang w:eastAsia="pl-PL"/>
        </w:rPr>
      </w:pPr>
      <w:r w:rsidRPr="00656294">
        <w:rPr>
          <w:color w:val="000000" w:themeColor="text1"/>
          <w:sz w:val="20"/>
          <w:szCs w:val="20"/>
          <w:lang w:eastAsia="pl-PL"/>
        </w:rPr>
        <w:t>Załącznik nr 2</w:t>
      </w:r>
      <w:r w:rsidR="004F6F84" w:rsidRPr="00656294">
        <w:rPr>
          <w:color w:val="000000" w:themeColor="text1"/>
          <w:sz w:val="20"/>
          <w:szCs w:val="20"/>
          <w:lang w:eastAsia="pl-PL"/>
        </w:rPr>
        <w:t xml:space="preserve"> </w:t>
      </w:r>
      <w:r w:rsidRPr="00656294">
        <w:rPr>
          <w:color w:val="000000" w:themeColor="text1"/>
          <w:sz w:val="20"/>
          <w:szCs w:val="20"/>
          <w:lang w:eastAsia="pl-PL"/>
        </w:rPr>
        <w:t>- Projekt umowy</w:t>
      </w:r>
      <w:r w:rsidR="000C4ADB" w:rsidRPr="00656294">
        <w:rPr>
          <w:color w:val="000000" w:themeColor="text1"/>
          <w:sz w:val="20"/>
          <w:szCs w:val="20"/>
          <w:lang w:eastAsia="pl-PL"/>
        </w:rPr>
        <w:t xml:space="preserve"> </w:t>
      </w:r>
    </w:p>
    <w:p w:rsidR="002C25F2" w:rsidRPr="00656294" w:rsidRDefault="002C25F2" w:rsidP="002C25F2">
      <w:pPr>
        <w:suppressAutoHyphens w:val="0"/>
        <w:ind w:left="426"/>
        <w:rPr>
          <w:color w:val="000000" w:themeColor="text1"/>
          <w:sz w:val="20"/>
          <w:szCs w:val="20"/>
          <w:lang w:eastAsia="pl-PL"/>
        </w:rPr>
      </w:pPr>
    </w:p>
    <w:p w:rsidR="002C25F2" w:rsidRPr="00656294" w:rsidRDefault="002C25F2" w:rsidP="00BA1F6B">
      <w:pPr>
        <w:suppressAutoHyphens w:val="0"/>
        <w:ind w:left="426"/>
        <w:rPr>
          <w:color w:val="000000" w:themeColor="text1"/>
          <w:sz w:val="20"/>
          <w:szCs w:val="20"/>
          <w:lang w:eastAsia="pl-PL"/>
        </w:rPr>
      </w:pPr>
      <w:r w:rsidRPr="00656294">
        <w:rPr>
          <w:color w:val="000000" w:themeColor="text1"/>
          <w:sz w:val="20"/>
          <w:szCs w:val="20"/>
          <w:lang w:eastAsia="pl-PL"/>
        </w:rPr>
        <w:t xml:space="preserve">Załącznik nr 3 – </w:t>
      </w:r>
      <w:r w:rsidR="00BA1F6B" w:rsidRPr="00656294">
        <w:rPr>
          <w:color w:val="000000" w:themeColor="text1"/>
          <w:sz w:val="20"/>
          <w:szCs w:val="20"/>
          <w:lang w:eastAsia="pl-PL"/>
        </w:rPr>
        <w:t>Oświadczenie, że oferowane usługi odpowiadają wymaganiom Zamawiającego</w:t>
      </w:r>
    </w:p>
    <w:p w:rsidR="002C25F2" w:rsidRPr="00656294" w:rsidRDefault="002C25F2" w:rsidP="00864E29">
      <w:pPr>
        <w:suppressAutoHyphens w:val="0"/>
        <w:ind w:left="426"/>
        <w:rPr>
          <w:color w:val="000000" w:themeColor="text1"/>
          <w:sz w:val="20"/>
          <w:szCs w:val="20"/>
          <w:lang w:eastAsia="pl-PL"/>
        </w:rPr>
      </w:pPr>
    </w:p>
    <w:p w:rsidR="00703AF8" w:rsidRPr="00656294" w:rsidRDefault="00703AF8" w:rsidP="00864E29">
      <w:pPr>
        <w:suppressAutoHyphens w:val="0"/>
        <w:ind w:left="426"/>
        <w:rPr>
          <w:color w:val="000000" w:themeColor="text1"/>
          <w:sz w:val="10"/>
          <w:szCs w:val="10"/>
          <w:lang w:eastAsia="pl-PL"/>
        </w:rPr>
      </w:pPr>
    </w:p>
    <w:p w:rsidR="00337529" w:rsidRPr="00656294" w:rsidRDefault="00337529" w:rsidP="00864E29">
      <w:pPr>
        <w:suppressAutoHyphens w:val="0"/>
        <w:ind w:left="426"/>
        <w:rPr>
          <w:color w:val="000000" w:themeColor="text1"/>
          <w:sz w:val="10"/>
          <w:szCs w:val="10"/>
          <w:lang w:eastAsia="pl-PL"/>
        </w:rPr>
      </w:pPr>
    </w:p>
    <w:p w:rsidR="007840EA" w:rsidRPr="00656294" w:rsidRDefault="007840EA" w:rsidP="00D266EC">
      <w:pPr>
        <w:spacing w:line="360" w:lineRule="auto"/>
        <w:rPr>
          <w:color w:val="000000" w:themeColor="text1"/>
          <w:sz w:val="20"/>
          <w:szCs w:val="20"/>
          <w:lang w:eastAsia="pl-PL"/>
        </w:rPr>
      </w:pPr>
    </w:p>
    <w:p w:rsidR="00BA1F6B" w:rsidRPr="00656294" w:rsidRDefault="00BA1F6B" w:rsidP="00D266EC">
      <w:pPr>
        <w:spacing w:line="360" w:lineRule="auto"/>
        <w:rPr>
          <w:color w:val="000000" w:themeColor="text1"/>
          <w:sz w:val="20"/>
          <w:szCs w:val="20"/>
          <w:lang w:eastAsia="pl-PL"/>
        </w:rPr>
      </w:pPr>
    </w:p>
    <w:p w:rsidR="00FF6586" w:rsidRPr="00656294" w:rsidRDefault="00FF6586" w:rsidP="00851B47">
      <w:pPr>
        <w:shd w:val="clear" w:color="auto" w:fill="FFFFFF"/>
        <w:ind w:left="4674" w:hanging="426"/>
        <w:jc w:val="center"/>
        <w:rPr>
          <w:color w:val="000000" w:themeColor="text1"/>
          <w:sz w:val="20"/>
          <w:szCs w:val="20"/>
          <w:lang w:eastAsia="pl-PL"/>
        </w:rPr>
      </w:pPr>
      <w:r w:rsidRPr="00656294">
        <w:rPr>
          <w:color w:val="000000" w:themeColor="text1"/>
          <w:sz w:val="20"/>
          <w:szCs w:val="20"/>
          <w:lang w:eastAsia="pl-PL"/>
        </w:rPr>
        <w:t>………………………………………</w:t>
      </w:r>
    </w:p>
    <w:p w:rsidR="00B80AD1" w:rsidRPr="00656294" w:rsidRDefault="008F12C1" w:rsidP="00851B47">
      <w:pPr>
        <w:shd w:val="clear" w:color="auto" w:fill="FFFFFF"/>
        <w:ind w:left="3966" w:firstLine="282"/>
        <w:contextualSpacing/>
        <w:jc w:val="center"/>
        <w:rPr>
          <w:i/>
          <w:color w:val="000000" w:themeColor="text1"/>
          <w:sz w:val="14"/>
          <w:szCs w:val="14"/>
          <w:lang w:eastAsia="pl-PL"/>
        </w:rPr>
      </w:pPr>
      <w:r w:rsidRPr="00656294">
        <w:rPr>
          <w:i/>
          <w:color w:val="000000" w:themeColor="text1"/>
          <w:sz w:val="14"/>
          <w:szCs w:val="14"/>
          <w:lang w:eastAsia="pl-PL"/>
        </w:rPr>
        <w:t>P</w:t>
      </w:r>
      <w:r w:rsidR="00FF6586" w:rsidRPr="00656294">
        <w:rPr>
          <w:i/>
          <w:color w:val="000000" w:themeColor="text1"/>
          <w:sz w:val="14"/>
          <w:szCs w:val="14"/>
          <w:lang w:eastAsia="pl-PL"/>
        </w:rPr>
        <w:t xml:space="preserve">odpis </w:t>
      </w:r>
      <w:r w:rsidR="00F81CAC" w:rsidRPr="00656294">
        <w:rPr>
          <w:i/>
          <w:color w:val="000000" w:themeColor="text1"/>
          <w:sz w:val="14"/>
          <w:szCs w:val="14"/>
          <w:lang w:eastAsia="pl-PL"/>
        </w:rPr>
        <w:t xml:space="preserve">Dyrektora szpitala </w:t>
      </w:r>
      <w:r w:rsidRPr="00656294">
        <w:rPr>
          <w:i/>
          <w:color w:val="000000" w:themeColor="text1"/>
          <w:sz w:val="14"/>
          <w:szCs w:val="14"/>
          <w:lang w:eastAsia="pl-PL"/>
        </w:rPr>
        <w:t>lub osoby upoważnionej</w:t>
      </w:r>
    </w:p>
    <w:p w:rsidR="00D053FA" w:rsidRPr="00656294" w:rsidRDefault="00D053FA" w:rsidP="00D053FA">
      <w:pPr>
        <w:shd w:val="clear" w:color="auto" w:fill="FFFFFF"/>
        <w:ind w:firstLine="282"/>
        <w:contextualSpacing/>
        <w:jc w:val="both"/>
        <w:rPr>
          <w:i/>
          <w:color w:val="000000" w:themeColor="text1"/>
          <w:sz w:val="18"/>
          <w:szCs w:val="18"/>
          <w:lang w:eastAsia="pl-PL"/>
        </w:rPr>
      </w:pPr>
    </w:p>
    <w:p w:rsidR="00D053FA" w:rsidRPr="00656294" w:rsidRDefault="00D053FA" w:rsidP="00D053FA">
      <w:pPr>
        <w:shd w:val="clear" w:color="auto" w:fill="FFFFFF"/>
        <w:ind w:firstLine="282"/>
        <w:contextualSpacing/>
        <w:jc w:val="both"/>
        <w:rPr>
          <w:color w:val="000000" w:themeColor="text1"/>
          <w:sz w:val="20"/>
          <w:szCs w:val="20"/>
        </w:rPr>
      </w:pPr>
    </w:p>
    <w:p w:rsidR="00B80AD1" w:rsidRPr="00656294" w:rsidRDefault="00B80AD1" w:rsidP="00D053FA">
      <w:pPr>
        <w:jc w:val="both"/>
        <w:rPr>
          <w:color w:val="000000" w:themeColor="text1"/>
          <w:sz w:val="20"/>
          <w:szCs w:val="20"/>
        </w:rPr>
        <w:sectPr w:rsidR="00B80AD1" w:rsidRPr="00656294" w:rsidSect="00C808D9">
          <w:pgSz w:w="11906" w:h="16838"/>
          <w:pgMar w:top="1417" w:right="1274" w:bottom="1417" w:left="1417" w:header="708" w:footer="708" w:gutter="0"/>
          <w:cols w:space="708"/>
          <w:docGrid w:linePitch="360"/>
        </w:sectPr>
      </w:pPr>
    </w:p>
    <w:p w:rsidR="00E37723" w:rsidRPr="00927BBB" w:rsidRDefault="00E37723" w:rsidP="00E37723">
      <w:pPr>
        <w:tabs>
          <w:tab w:val="left" w:pos="0"/>
          <w:tab w:val="left" w:pos="4500"/>
        </w:tabs>
        <w:suppressAutoHyphens w:val="0"/>
        <w:jc w:val="right"/>
        <w:rPr>
          <w:b/>
          <w:color w:val="000000" w:themeColor="text1"/>
          <w:sz w:val="22"/>
          <w:szCs w:val="22"/>
          <w:lang w:eastAsia="pl-PL"/>
        </w:rPr>
      </w:pPr>
      <w:r w:rsidRPr="00927BBB">
        <w:rPr>
          <w:b/>
          <w:color w:val="000000" w:themeColor="text1"/>
          <w:sz w:val="22"/>
          <w:szCs w:val="22"/>
          <w:lang w:eastAsia="pl-PL"/>
        </w:rPr>
        <w:lastRenderedPageBreak/>
        <w:t>Załącznik nr 1 do Zapytania ofertowego</w:t>
      </w:r>
    </w:p>
    <w:p w:rsidR="00E37723" w:rsidRPr="00927BBB" w:rsidRDefault="00E37723" w:rsidP="00E37723">
      <w:pPr>
        <w:suppressAutoHyphens w:val="0"/>
        <w:jc w:val="right"/>
        <w:rPr>
          <w:color w:val="000000" w:themeColor="text1"/>
          <w:lang w:eastAsia="pl-PL"/>
        </w:rPr>
      </w:pPr>
    </w:p>
    <w:p w:rsidR="00E37723" w:rsidRPr="00927BBB" w:rsidRDefault="00E37723" w:rsidP="00E37723">
      <w:pPr>
        <w:suppressAutoHyphens w:val="0"/>
        <w:jc w:val="right"/>
        <w:rPr>
          <w:color w:val="000000" w:themeColor="text1"/>
          <w:sz w:val="20"/>
          <w:szCs w:val="20"/>
          <w:lang w:eastAsia="pl-PL"/>
        </w:rPr>
      </w:pPr>
      <w:r w:rsidRPr="00927BBB">
        <w:rPr>
          <w:color w:val="000000" w:themeColor="text1"/>
          <w:sz w:val="20"/>
          <w:szCs w:val="20"/>
          <w:lang w:eastAsia="pl-PL"/>
        </w:rPr>
        <w:t xml:space="preserve">............................, dnia .................. </w:t>
      </w:r>
    </w:p>
    <w:p w:rsidR="00E37723" w:rsidRPr="00927BBB" w:rsidRDefault="00E37723" w:rsidP="00E37723">
      <w:pPr>
        <w:suppressAutoHyphens w:val="0"/>
        <w:ind w:left="5664" w:firstLine="708"/>
        <w:jc w:val="both"/>
        <w:rPr>
          <w:color w:val="000000" w:themeColor="text1"/>
          <w:sz w:val="18"/>
          <w:lang w:eastAsia="pl-PL"/>
        </w:rPr>
      </w:pPr>
      <w:r w:rsidRPr="00927BBB">
        <w:rPr>
          <w:color w:val="000000" w:themeColor="text1"/>
          <w:sz w:val="16"/>
          <w:szCs w:val="16"/>
          <w:lang w:eastAsia="pl-PL"/>
        </w:rPr>
        <w:t xml:space="preserve">    (miejscowość)</w:t>
      </w:r>
    </w:p>
    <w:p w:rsidR="00E37723" w:rsidRPr="00927BBB" w:rsidRDefault="00E37723" w:rsidP="00E37723">
      <w:pPr>
        <w:spacing w:line="480" w:lineRule="auto"/>
        <w:rPr>
          <w:b/>
          <w:color w:val="000000" w:themeColor="text1"/>
          <w:sz w:val="21"/>
          <w:szCs w:val="21"/>
        </w:rPr>
      </w:pPr>
      <w:r w:rsidRPr="00927BBB">
        <w:rPr>
          <w:b/>
          <w:color w:val="000000" w:themeColor="text1"/>
          <w:sz w:val="21"/>
          <w:szCs w:val="21"/>
        </w:rPr>
        <w:t>Wykonawca:</w:t>
      </w:r>
    </w:p>
    <w:p w:rsidR="00E37723" w:rsidRPr="00927BBB" w:rsidRDefault="00E37723" w:rsidP="00E37723">
      <w:pPr>
        <w:spacing w:line="360" w:lineRule="auto"/>
        <w:ind w:right="5954"/>
        <w:rPr>
          <w:color w:val="000000" w:themeColor="text1"/>
          <w:sz w:val="21"/>
          <w:szCs w:val="21"/>
        </w:rPr>
      </w:pPr>
      <w:r w:rsidRPr="00927BBB">
        <w:rPr>
          <w:color w:val="000000" w:themeColor="text1"/>
          <w:sz w:val="21"/>
          <w:szCs w:val="21"/>
        </w:rPr>
        <w:t>…………………………………………………………………………</w:t>
      </w:r>
    </w:p>
    <w:p w:rsidR="00E37723" w:rsidRPr="00927BBB" w:rsidRDefault="00E37723" w:rsidP="00E37723">
      <w:pPr>
        <w:ind w:right="5953"/>
        <w:rPr>
          <w:i/>
          <w:color w:val="000000" w:themeColor="text1"/>
          <w:sz w:val="16"/>
          <w:szCs w:val="16"/>
        </w:rPr>
      </w:pPr>
      <w:r w:rsidRPr="00927BBB">
        <w:rPr>
          <w:i/>
          <w:color w:val="000000" w:themeColor="text1"/>
          <w:sz w:val="16"/>
          <w:szCs w:val="16"/>
        </w:rPr>
        <w:t>(pełna nazwa/firma, adres, w zależności od podmiotu: NIP/PESEL, KRS/</w:t>
      </w:r>
      <w:proofErr w:type="spellStart"/>
      <w:r w:rsidRPr="00927BBB">
        <w:rPr>
          <w:i/>
          <w:color w:val="000000" w:themeColor="text1"/>
          <w:sz w:val="16"/>
          <w:szCs w:val="16"/>
        </w:rPr>
        <w:t>CEiDG</w:t>
      </w:r>
      <w:proofErr w:type="spellEnd"/>
      <w:r w:rsidRPr="00927BBB">
        <w:rPr>
          <w:i/>
          <w:color w:val="000000" w:themeColor="text1"/>
          <w:sz w:val="16"/>
          <w:szCs w:val="16"/>
        </w:rPr>
        <w:t>)</w:t>
      </w:r>
    </w:p>
    <w:p w:rsidR="00E37723" w:rsidRPr="00927BBB" w:rsidRDefault="00E37723" w:rsidP="00E37723">
      <w:pPr>
        <w:spacing w:line="480" w:lineRule="auto"/>
        <w:rPr>
          <w:color w:val="000000" w:themeColor="text1"/>
          <w:sz w:val="21"/>
          <w:szCs w:val="21"/>
          <w:u w:val="single"/>
        </w:rPr>
      </w:pPr>
      <w:r w:rsidRPr="00927BBB">
        <w:rPr>
          <w:color w:val="000000" w:themeColor="text1"/>
          <w:sz w:val="21"/>
          <w:szCs w:val="21"/>
          <w:u w:val="single"/>
        </w:rPr>
        <w:t>reprezentowany przez:</w:t>
      </w:r>
    </w:p>
    <w:p w:rsidR="00E37723" w:rsidRPr="00927BBB" w:rsidRDefault="00E37723" w:rsidP="00E37723">
      <w:pPr>
        <w:spacing w:line="360" w:lineRule="auto"/>
        <w:ind w:right="5954"/>
        <w:rPr>
          <w:color w:val="000000" w:themeColor="text1"/>
          <w:sz w:val="21"/>
          <w:szCs w:val="21"/>
        </w:rPr>
      </w:pPr>
      <w:r w:rsidRPr="00927BBB">
        <w:rPr>
          <w:color w:val="000000" w:themeColor="text1"/>
          <w:sz w:val="21"/>
          <w:szCs w:val="21"/>
        </w:rPr>
        <w:t>…………………………………………………………………………</w:t>
      </w:r>
    </w:p>
    <w:p w:rsidR="00E37723" w:rsidRPr="00927BBB" w:rsidRDefault="00E37723" w:rsidP="00E37723">
      <w:pPr>
        <w:suppressAutoHyphens w:val="0"/>
        <w:jc w:val="both"/>
        <w:rPr>
          <w:color w:val="000000" w:themeColor="text1"/>
          <w:sz w:val="16"/>
          <w:szCs w:val="16"/>
          <w:lang w:eastAsia="pl-PL"/>
        </w:rPr>
      </w:pPr>
      <w:r w:rsidRPr="00927BBB">
        <w:rPr>
          <w:i/>
          <w:color w:val="000000" w:themeColor="text1"/>
          <w:sz w:val="16"/>
          <w:szCs w:val="16"/>
        </w:rPr>
        <w:t>(imię, nazwisko, stanowisko/podstawa do  reprezentacji)</w:t>
      </w:r>
    </w:p>
    <w:p w:rsidR="00111DD3" w:rsidRPr="00927BBB" w:rsidRDefault="00111DD3" w:rsidP="00111DD3">
      <w:pPr>
        <w:suppressAutoHyphens w:val="0"/>
        <w:jc w:val="both"/>
        <w:rPr>
          <w:color w:val="000000" w:themeColor="text1"/>
          <w:sz w:val="16"/>
          <w:szCs w:val="16"/>
          <w:lang w:eastAsia="pl-PL"/>
        </w:rPr>
      </w:pPr>
    </w:p>
    <w:p w:rsidR="00111DD3" w:rsidRPr="00927BBB" w:rsidRDefault="00111DD3" w:rsidP="00111DD3">
      <w:pPr>
        <w:suppressAutoHyphens w:val="0"/>
        <w:jc w:val="both"/>
        <w:rPr>
          <w:color w:val="000000" w:themeColor="text1"/>
          <w:sz w:val="16"/>
          <w:szCs w:val="16"/>
          <w:lang w:eastAsia="pl-PL"/>
        </w:rPr>
      </w:pPr>
    </w:p>
    <w:p w:rsidR="00111DD3" w:rsidRPr="00927BBB" w:rsidRDefault="00111DD3" w:rsidP="00111DD3">
      <w:pPr>
        <w:suppressAutoHyphens w:val="0"/>
        <w:jc w:val="both"/>
        <w:rPr>
          <w:color w:val="000000" w:themeColor="text1"/>
          <w:sz w:val="16"/>
          <w:szCs w:val="16"/>
          <w:lang w:eastAsia="pl-PL"/>
        </w:rPr>
      </w:pPr>
    </w:p>
    <w:p w:rsidR="00111DD3" w:rsidRPr="00927BBB"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927BBB">
        <w:rPr>
          <w:b/>
          <w:i/>
          <w:color w:val="000000" w:themeColor="text1"/>
          <w:sz w:val="32"/>
          <w:szCs w:val="32"/>
          <w:lang w:eastAsia="pl-PL"/>
        </w:rPr>
        <w:t>FORMULARZ OFERTY</w:t>
      </w:r>
    </w:p>
    <w:p w:rsidR="00111DD3" w:rsidRPr="002C3183" w:rsidRDefault="00111DD3" w:rsidP="00111DD3">
      <w:pPr>
        <w:suppressAutoHyphens w:val="0"/>
        <w:jc w:val="both"/>
        <w:rPr>
          <w:color w:val="FF0000"/>
          <w:lang w:eastAsia="pl-PL"/>
        </w:rPr>
      </w:pPr>
    </w:p>
    <w:p w:rsidR="00111DD3" w:rsidRPr="00927BBB" w:rsidRDefault="00111DD3" w:rsidP="00111DD3">
      <w:pPr>
        <w:suppressAutoHyphens w:val="0"/>
        <w:jc w:val="both"/>
        <w:rPr>
          <w:color w:val="000000" w:themeColor="text1"/>
          <w:lang w:eastAsia="pl-PL"/>
        </w:rPr>
      </w:pPr>
    </w:p>
    <w:p w:rsidR="00111DD3" w:rsidRPr="00927BBB" w:rsidRDefault="00111DD3" w:rsidP="00111DD3">
      <w:pPr>
        <w:suppressAutoHyphens w:val="0"/>
        <w:jc w:val="both"/>
        <w:rPr>
          <w:color w:val="000000" w:themeColor="text1"/>
          <w:lang w:eastAsia="pl-PL"/>
        </w:rPr>
      </w:pPr>
    </w:p>
    <w:p w:rsidR="00111DD3" w:rsidRPr="00927BBB" w:rsidRDefault="00111DD3" w:rsidP="00111DD3">
      <w:pPr>
        <w:suppressAutoHyphens w:val="0"/>
        <w:jc w:val="both"/>
        <w:rPr>
          <w:color w:val="000000" w:themeColor="text1"/>
          <w:sz w:val="10"/>
          <w:szCs w:val="10"/>
          <w:lang w:eastAsia="pl-PL"/>
        </w:rPr>
      </w:pPr>
      <w:r w:rsidRPr="00927BBB">
        <w:rPr>
          <w:color w:val="000000" w:themeColor="text1"/>
          <w:sz w:val="20"/>
          <w:szCs w:val="20"/>
          <w:lang w:eastAsia="pl-PL"/>
        </w:rPr>
        <w:t>Dane Wykonawcy: .....................................................................................</w:t>
      </w:r>
    </w:p>
    <w:p w:rsidR="00111DD3" w:rsidRPr="00927BBB" w:rsidRDefault="00111DD3" w:rsidP="00111DD3">
      <w:pPr>
        <w:suppressAutoHyphens w:val="0"/>
        <w:jc w:val="both"/>
        <w:rPr>
          <w:color w:val="000000" w:themeColor="text1"/>
          <w:sz w:val="10"/>
          <w:szCs w:val="10"/>
          <w:lang w:eastAsia="pl-PL"/>
        </w:rPr>
      </w:pPr>
    </w:p>
    <w:p w:rsidR="00111DD3" w:rsidRPr="00927BBB" w:rsidRDefault="00111DD3" w:rsidP="00111DD3">
      <w:pPr>
        <w:suppressAutoHyphens w:val="0"/>
        <w:jc w:val="both"/>
        <w:rPr>
          <w:color w:val="000000" w:themeColor="text1"/>
          <w:sz w:val="10"/>
          <w:szCs w:val="10"/>
          <w:lang w:eastAsia="pl-PL"/>
        </w:rPr>
      </w:pPr>
      <w:r w:rsidRPr="00927BBB">
        <w:rPr>
          <w:color w:val="000000" w:themeColor="text1"/>
          <w:sz w:val="20"/>
          <w:szCs w:val="20"/>
          <w:lang w:eastAsia="pl-PL"/>
        </w:rPr>
        <w:t xml:space="preserve">Adres (siedziba) Wykonawcy: ............................................................................................. </w:t>
      </w:r>
    </w:p>
    <w:p w:rsidR="00111DD3" w:rsidRPr="00927BBB" w:rsidRDefault="00111DD3" w:rsidP="00111DD3">
      <w:pPr>
        <w:suppressAutoHyphens w:val="0"/>
        <w:jc w:val="both"/>
        <w:rPr>
          <w:color w:val="000000" w:themeColor="text1"/>
          <w:sz w:val="10"/>
          <w:szCs w:val="10"/>
          <w:lang w:eastAsia="pl-PL"/>
        </w:rPr>
      </w:pPr>
    </w:p>
    <w:p w:rsidR="00111DD3" w:rsidRPr="00927BBB" w:rsidRDefault="00111DD3" w:rsidP="00111DD3">
      <w:pPr>
        <w:suppressAutoHyphens w:val="0"/>
        <w:jc w:val="both"/>
        <w:rPr>
          <w:color w:val="000000" w:themeColor="text1"/>
          <w:sz w:val="10"/>
          <w:szCs w:val="10"/>
          <w:lang w:val="en-US" w:eastAsia="pl-PL"/>
        </w:rPr>
      </w:pPr>
      <w:r w:rsidRPr="00927BBB">
        <w:rPr>
          <w:color w:val="000000" w:themeColor="text1"/>
          <w:sz w:val="20"/>
          <w:szCs w:val="20"/>
          <w:lang w:val="en-US" w:eastAsia="pl-PL"/>
        </w:rPr>
        <w:t>Tel.  ..............................    E-mail…………………………..</w:t>
      </w:r>
    </w:p>
    <w:p w:rsidR="00111DD3" w:rsidRPr="00927BBB" w:rsidRDefault="00111DD3" w:rsidP="00111DD3">
      <w:pPr>
        <w:suppressAutoHyphens w:val="0"/>
        <w:jc w:val="both"/>
        <w:rPr>
          <w:color w:val="000000" w:themeColor="text1"/>
          <w:sz w:val="10"/>
          <w:szCs w:val="10"/>
          <w:lang w:val="en-US" w:eastAsia="pl-PL"/>
        </w:rPr>
      </w:pPr>
    </w:p>
    <w:p w:rsidR="00111DD3" w:rsidRPr="00927BBB" w:rsidRDefault="00111DD3" w:rsidP="00111DD3">
      <w:pPr>
        <w:suppressAutoHyphens w:val="0"/>
        <w:jc w:val="both"/>
        <w:rPr>
          <w:color w:val="000000" w:themeColor="text1"/>
          <w:sz w:val="20"/>
          <w:szCs w:val="20"/>
          <w:lang w:eastAsia="pl-PL"/>
        </w:rPr>
      </w:pPr>
      <w:r w:rsidRPr="00927BBB">
        <w:rPr>
          <w:color w:val="000000" w:themeColor="text1"/>
          <w:sz w:val="20"/>
          <w:szCs w:val="20"/>
          <w:lang w:val="en-US" w:eastAsia="pl-PL"/>
        </w:rPr>
        <w:t xml:space="preserve">NIP: ..............................   </w:t>
      </w:r>
      <w:r w:rsidRPr="00927BBB">
        <w:rPr>
          <w:color w:val="000000" w:themeColor="text1"/>
          <w:sz w:val="20"/>
          <w:szCs w:val="20"/>
          <w:lang w:eastAsia="pl-PL"/>
        </w:rPr>
        <w:t>REGON: ...................... .</w:t>
      </w:r>
    </w:p>
    <w:p w:rsidR="00111DD3" w:rsidRPr="00927BBB" w:rsidRDefault="00111DD3" w:rsidP="00111DD3">
      <w:pPr>
        <w:suppressAutoHyphens w:val="0"/>
        <w:jc w:val="both"/>
        <w:rPr>
          <w:color w:val="000000" w:themeColor="text1"/>
          <w:sz w:val="20"/>
          <w:szCs w:val="20"/>
          <w:lang w:eastAsia="pl-PL"/>
        </w:rPr>
      </w:pPr>
    </w:p>
    <w:p w:rsidR="00111DD3" w:rsidRPr="00927BBB" w:rsidRDefault="00111DD3" w:rsidP="00111DD3">
      <w:pPr>
        <w:jc w:val="both"/>
        <w:rPr>
          <w:color w:val="000000" w:themeColor="text1"/>
          <w:sz w:val="20"/>
          <w:szCs w:val="20"/>
        </w:rPr>
      </w:pPr>
    </w:p>
    <w:p w:rsidR="00111DD3" w:rsidRPr="00927BBB" w:rsidRDefault="00111DD3" w:rsidP="00111DD3">
      <w:pPr>
        <w:jc w:val="both"/>
        <w:rPr>
          <w:color w:val="000000" w:themeColor="text1"/>
        </w:rPr>
      </w:pPr>
      <w:r w:rsidRPr="00927BBB">
        <w:rPr>
          <w:color w:val="000000" w:themeColor="text1"/>
          <w:sz w:val="20"/>
          <w:szCs w:val="20"/>
        </w:rPr>
        <w:t>Nawiązując do zapytania ofertowego na:</w:t>
      </w:r>
    </w:p>
    <w:p w:rsidR="00111DD3" w:rsidRPr="00927BBB" w:rsidRDefault="00111DD3" w:rsidP="00111DD3">
      <w:pPr>
        <w:suppressAutoHyphens w:val="0"/>
        <w:jc w:val="both"/>
        <w:rPr>
          <w:color w:val="000000" w:themeColor="text1"/>
          <w:sz w:val="20"/>
          <w:szCs w:val="20"/>
          <w:lang w:eastAsia="pl-PL"/>
        </w:rPr>
      </w:pPr>
    </w:p>
    <w:p w:rsidR="00111DD3" w:rsidRPr="00927BBB" w:rsidRDefault="005C4D1C" w:rsidP="00897F82">
      <w:pPr>
        <w:suppressAutoHyphens w:val="0"/>
        <w:jc w:val="center"/>
        <w:rPr>
          <w:b/>
          <w:color w:val="000000" w:themeColor="text1"/>
          <w:sz w:val="20"/>
          <w:szCs w:val="20"/>
          <w:lang w:eastAsia="pl-PL"/>
        </w:rPr>
      </w:pPr>
      <w:r w:rsidRPr="00927BBB">
        <w:rPr>
          <w:b/>
          <w:color w:val="000000" w:themeColor="text1"/>
          <w:sz w:val="20"/>
          <w:szCs w:val="20"/>
          <w:lang w:eastAsia="pl-PL"/>
        </w:rPr>
        <w:t>Wykonywanie testów wewnętrznej kontroli fizycznych parametrów urządzeń radiologicznych i pomocniczych dla potrzeb Szpitala Specjalistycznego im. Edmunda Biernackiego w Mielcu</w:t>
      </w:r>
      <w:r w:rsidR="00D22F81" w:rsidRPr="00927BBB">
        <w:rPr>
          <w:b/>
          <w:color w:val="000000" w:themeColor="text1"/>
          <w:sz w:val="20"/>
          <w:szCs w:val="20"/>
          <w:lang w:eastAsia="pl-PL"/>
        </w:rPr>
        <w:t>, znak</w:t>
      </w:r>
      <w:r w:rsidRPr="00927BBB">
        <w:rPr>
          <w:b/>
          <w:color w:val="000000" w:themeColor="text1"/>
          <w:sz w:val="20"/>
          <w:szCs w:val="20"/>
          <w:lang w:eastAsia="pl-PL"/>
        </w:rPr>
        <w:t> </w:t>
      </w:r>
      <w:r w:rsidR="00D22F81" w:rsidRPr="00927BBB">
        <w:rPr>
          <w:b/>
          <w:color w:val="000000" w:themeColor="text1"/>
          <w:sz w:val="20"/>
          <w:szCs w:val="20"/>
          <w:lang w:eastAsia="pl-PL"/>
        </w:rPr>
        <w:t>SzP.ZP.271.</w:t>
      </w:r>
      <w:r w:rsidR="00927BBB" w:rsidRPr="00927BBB">
        <w:rPr>
          <w:b/>
          <w:color w:val="000000" w:themeColor="text1"/>
          <w:sz w:val="20"/>
          <w:szCs w:val="20"/>
          <w:lang w:eastAsia="pl-PL"/>
        </w:rPr>
        <w:t>6</w:t>
      </w:r>
      <w:r w:rsidR="00D22F81" w:rsidRPr="00927BBB">
        <w:rPr>
          <w:b/>
          <w:color w:val="000000" w:themeColor="text1"/>
          <w:sz w:val="20"/>
          <w:szCs w:val="20"/>
          <w:lang w:eastAsia="pl-PL"/>
        </w:rPr>
        <w:t>.</w:t>
      </w:r>
      <w:r w:rsidR="008D71D3" w:rsidRPr="00927BBB">
        <w:rPr>
          <w:b/>
          <w:color w:val="000000" w:themeColor="text1"/>
          <w:sz w:val="20"/>
          <w:szCs w:val="20"/>
          <w:lang w:eastAsia="pl-PL"/>
        </w:rPr>
        <w:t>2</w:t>
      </w:r>
      <w:r w:rsidR="00927BBB" w:rsidRPr="00927BBB">
        <w:rPr>
          <w:b/>
          <w:color w:val="000000" w:themeColor="text1"/>
          <w:sz w:val="20"/>
          <w:szCs w:val="20"/>
          <w:lang w:eastAsia="pl-PL"/>
        </w:rPr>
        <w:t>4</w:t>
      </w:r>
    </w:p>
    <w:p w:rsidR="00111DD3" w:rsidRPr="00927BBB" w:rsidRDefault="00111DD3" w:rsidP="00111DD3">
      <w:pPr>
        <w:suppressAutoHyphens w:val="0"/>
        <w:jc w:val="center"/>
        <w:rPr>
          <w:b/>
          <w:color w:val="000000" w:themeColor="text1"/>
          <w:sz w:val="22"/>
          <w:szCs w:val="22"/>
          <w:lang w:eastAsia="pl-PL"/>
        </w:rPr>
      </w:pPr>
    </w:p>
    <w:p w:rsidR="00111DD3" w:rsidRPr="00927BBB" w:rsidRDefault="00111DD3" w:rsidP="00111DD3">
      <w:pPr>
        <w:suppressAutoHyphens w:val="0"/>
        <w:jc w:val="both"/>
        <w:rPr>
          <w:b/>
          <w:color w:val="000000" w:themeColor="text1"/>
          <w:sz w:val="22"/>
          <w:szCs w:val="22"/>
          <w:lang w:eastAsia="pl-PL"/>
        </w:rPr>
      </w:pPr>
      <w:r w:rsidRPr="00927BBB">
        <w:rPr>
          <w:color w:val="000000" w:themeColor="text1"/>
          <w:sz w:val="20"/>
          <w:szCs w:val="20"/>
          <w:lang w:eastAsia="pl-PL"/>
        </w:rPr>
        <w:t>oferujemy realizację w/w Przedmiotu Zamówienia:</w:t>
      </w:r>
    </w:p>
    <w:p w:rsidR="00111DD3" w:rsidRPr="00927BBB" w:rsidRDefault="00111DD3" w:rsidP="00111DD3">
      <w:pPr>
        <w:suppressAutoHyphens w:val="0"/>
        <w:jc w:val="both"/>
        <w:rPr>
          <w:color w:val="000000" w:themeColor="text1"/>
          <w:sz w:val="20"/>
          <w:szCs w:val="20"/>
          <w:lang w:eastAsia="pl-PL"/>
        </w:rPr>
      </w:pPr>
    </w:p>
    <w:p w:rsidR="00111DD3" w:rsidRPr="00927BBB" w:rsidRDefault="00111DD3" w:rsidP="00111DD3">
      <w:pPr>
        <w:suppressAutoHyphens w:val="0"/>
        <w:jc w:val="both"/>
        <w:rPr>
          <w:color w:val="000000" w:themeColor="text1"/>
          <w:sz w:val="20"/>
          <w:szCs w:val="20"/>
          <w:lang w:eastAsia="pl-PL"/>
        </w:rPr>
      </w:pPr>
    </w:p>
    <w:p w:rsidR="00111DD3" w:rsidRPr="00927BBB" w:rsidRDefault="00111DD3" w:rsidP="00111DD3">
      <w:pPr>
        <w:suppressAutoHyphens w:val="0"/>
        <w:jc w:val="both"/>
        <w:rPr>
          <w:b/>
          <w:color w:val="000000" w:themeColor="text1"/>
          <w:sz w:val="20"/>
          <w:szCs w:val="20"/>
          <w:lang w:eastAsia="pl-PL"/>
        </w:rPr>
      </w:pPr>
      <w:r w:rsidRPr="00927BBB">
        <w:rPr>
          <w:b/>
          <w:color w:val="000000" w:themeColor="text1"/>
          <w:sz w:val="20"/>
          <w:szCs w:val="20"/>
          <w:lang w:eastAsia="pl-PL"/>
        </w:rPr>
        <w:t>I. Cena oferty:</w:t>
      </w:r>
    </w:p>
    <w:p w:rsidR="00983501" w:rsidRPr="00927BBB" w:rsidRDefault="00983501" w:rsidP="00111DD3">
      <w:pPr>
        <w:suppressAutoHyphens w:val="0"/>
        <w:jc w:val="both"/>
        <w:rPr>
          <w:b/>
          <w:color w:val="000000" w:themeColor="text1"/>
          <w:sz w:val="10"/>
          <w:szCs w:val="10"/>
          <w:lang w:eastAsia="pl-PL"/>
        </w:rPr>
      </w:pPr>
    </w:p>
    <w:tbl>
      <w:tblPr>
        <w:tblW w:w="5247" w:type="pct"/>
        <w:tblInd w:w="-289" w:type="dxa"/>
        <w:tblLayout w:type="fixed"/>
        <w:tblCellMar>
          <w:left w:w="70" w:type="dxa"/>
          <w:right w:w="70" w:type="dxa"/>
        </w:tblCellMar>
        <w:tblLook w:val="00A0" w:firstRow="1" w:lastRow="0" w:firstColumn="1" w:lastColumn="0" w:noHBand="0" w:noVBand="0"/>
      </w:tblPr>
      <w:tblGrid>
        <w:gridCol w:w="431"/>
        <w:gridCol w:w="1332"/>
        <w:gridCol w:w="369"/>
        <w:gridCol w:w="456"/>
        <w:gridCol w:w="669"/>
        <w:gridCol w:w="669"/>
        <w:gridCol w:w="669"/>
        <w:gridCol w:w="707"/>
        <w:gridCol w:w="707"/>
        <w:gridCol w:w="709"/>
        <w:gridCol w:w="707"/>
        <w:gridCol w:w="702"/>
        <w:gridCol w:w="702"/>
        <w:gridCol w:w="679"/>
      </w:tblGrid>
      <w:tr w:rsidR="002C3183" w:rsidRPr="00927BBB" w:rsidTr="00E110FB">
        <w:tc>
          <w:tcPr>
            <w:tcW w:w="226" w:type="pct"/>
            <w:vMerge w:val="restart"/>
            <w:tcBorders>
              <w:top w:val="single" w:sz="4" w:space="0" w:color="auto"/>
              <w:left w:val="single" w:sz="4" w:space="0" w:color="auto"/>
              <w:bottom w:val="single" w:sz="4" w:space="0" w:color="000000"/>
              <w:right w:val="single" w:sz="4" w:space="0" w:color="auto"/>
            </w:tcBorders>
            <w:noWrap/>
            <w:vAlign w:val="center"/>
          </w:tcPr>
          <w:p w:rsidR="006E4836" w:rsidRPr="00927BBB" w:rsidRDefault="00E110FB"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L.p.</w:t>
            </w:r>
          </w:p>
        </w:tc>
        <w:tc>
          <w:tcPr>
            <w:tcW w:w="700" w:type="pct"/>
            <w:vMerge w:val="restart"/>
            <w:tcBorders>
              <w:top w:val="single" w:sz="4" w:space="0" w:color="auto"/>
              <w:left w:val="single" w:sz="4" w:space="0" w:color="auto"/>
              <w:bottom w:val="single" w:sz="4" w:space="0" w:color="000000"/>
              <w:right w:val="single" w:sz="4" w:space="0" w:color="auto"/>
            </w:tcBorders>
            <w:vAlign w:val="center"/>
          </w:tcPr>
          <w:p w:rsidR="006E4836" w:rsidRPr="00927BBB" w:rsidRDefault="00E110FB"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Asortyment</w:t>
            </w:r>
          </w:p>
        </w:tc>
        <w:tc>
          <w:tcPr>
            <w:tcW w:w="194" w:type="pct"/>
            <w:vMerge w:val="restart"/>
            <w:tcBorders>
              <w:top w:val="single" w:sz="4" w:space="0" w:color="auto"/>
              <w:left w:val="single" w:sz="4" w:space="0" w:color="auto"/>
              <w:bottom w:val="single" w:sz="4" w:space="0" w:color="000000"/>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proofErr w:type="spellStart"/>
            <w:r w:rsidRPr="00927BBB">
              <w:rPr>
                <w:color w:val="000000" w:themeColor="text1"/>
                <w:sz w:val="15"/>
                <w:szCs w:val="15"/>
                <w:lang w:eastAsia="pl-PL"/>
              </w:rPr>
              <w:t>J.m</w:t>
            </w:r>
            <w:proofErr w:type="spellEnd"/>
          </w:p>
        </w:tc>
        <w:tc>
          <w:tcPr>
            <w:tcW w:w="240" w:type="pct"/>
            <w:vMerge w:val="restart"/>
            <w:tcBorders>
              <w:top w:val="single" w:sz="4" w:space="0" w:color="auto"/>
              <w:left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Ilość</w:t>
            </w:r>
          </w:p>
        </w:tc>
        <w:tc>
          <w:tcPr>
            <w:tcW w:w="1055" w:type="pct"/>
            <w:gridSpan w:val="3"/>
            <w:tcBorders>
              <w:top w:val="single" w:sz="4" w:space="0" w:color="auto"/>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Cena jednostkowa </w:t>
            </w:r>
            <w:r w:rsidR="00E110FB" w:rsidRPr="00927BBB">
              <w:rPr>
                <w:color w:val="000000" w:themeColor="text1"/>
                <w:sz w:val="15"/>
                <w:szCs w:val="15"/>
                <w:lang w:eastAsia="pl-PL"/>
              </w:rPr>
              <w:t>usługi</w:t>
            </w:r>
          </w:p>
        </w:tc>
        <w:tc>
          <w:tcPr>
            <w:tcW w:w="1116" w:type="pct"/>
            <w:gridSpan w:val="3"/>
            <w:tcBorders>
              <w:top w:val="single" w:sz="4" w:space="0" w:color="auto"/>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Wartość </w:t>
            </w:r>
            <w:r w:rsidR="00E110FB" w:rsidRPr="00927BBB">
              <w:rPr>
                <w:color w:val="000000" w:themeColor="text1"/>
                <w:sz w:val="15"/>
                <w:szCs w:val="15"/>
                <w:lang w:eastAsia="pl-PL"/>
              </w:rPr>
              <w:t xml:space="preserve">usługi </w:t>
            </w:r>
            <w:r w:rsidRPr="00927BBB">
              <w:rPr>
                <w:color w:val="000000" w:themeColor="text1"/>
                <w:sz w:val="15"/>
                <w:szCs w:val="15"/>
                <w:lang w:eastAsia="pl-PL"/>
              </w:rPr>
              <w:t>w 1 miesiącu</w:t>
            </w:r>
          </w:p>
        </w:tc>
        <w:tc>
          <w:tcPr>
            <w:tcW w:w="372" w:type="pct"/>
            <w:vMerge w:val="restart"/>
            <w:tcBorders>
              <w:top w:val="single" w:sz="4" w:space="0" w:color="auto"/>
              <w:left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Okres obowiązywania</w:t>
            </w:r>
          </w:p>
        </w:tc>
        <w:tc>
          <w:tcPr>
            <w:tcW w:w="1096" w:type="pct"/>
            <w:gridSpan w:val="3"/>
            <w:tcBorders>
              <w:top w:val="single" w:sz="4" w:space="0" w:color="auto"/>
              <w:left w:val="single" w:sz="4" w:space="0" w:color="auto"/>
              <w:bottom w:val="single" w:sz="4" w:space="0" w:color="auto"/>
              <w:right w:val="single" w:sz="4" w:space="0" w:color="000000"/>
            </w:tcBorders>
            <w:noWrap/>
            <w:vAlign w:val="center"/>
          </w:tcPr>
          <w:p w:rsidR="006E4836" w:rsidRPr="00927BBB" w:rsidRDefault="006E4836" w:rsidP="002C3183">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Wartość za okres </w:t>
            </w:r>
            <w:r w:rsidR="00BE048E" w:rsidRPr="00927BBB">
              <w:rPr>
                <w:color w:val="000000" w:themeColor="text1"/>
                <w:sz w:val="15"/>
                <w:szCs w:val="15"/>
                <w:lang w:eastAsia="pl-PL"/>
              </w:rPr>
              <w:t>1</w:t>
            </w:r>
            <w:r w:rsidR="002C3183" w:rsidRPr="00927BBB">
              <w:rPr>
                <w:color w:val="000000" w:themeColor="text1"/>
                <w:sz w:val="15"/>
                <w:szCs w:val="15"/>
                <w:lang w:eastAsia="pl-PL"/>
              </w:rPr>
              <w:t>7</w:t>
            </w:r>
            <w:r w:rsidRPr="00927BBB">
              <w:rPr>
                <w:color w:val="000000" w:themeColor="text1"/>
                <w:sz w:val="15"/>
                <w:szCs w:val="15"/>
                <w:lang w:eastAsia="pl-PL"/>
              </w:rPr>
              <w:t xml:space="preserve"> miesięcy</w:t>
            </w:r>
          </w:p>
        </w:tc>
      </w:tr>
      <w:tr w:rsidR="002C3183" w:rsidRPr="00927BBB" w:rsidTr="00E110FB">
        <w:tc>
          <w:tcPr>
            <w:tcW w:w="226" w:type="pct"/>
            <w:vMerge/>
            <w:tcBorders>
              <w:top w:val="single" w:sz="4" w:space="0" w:color="auto"/>
              <w:left w:val="single" w:sz="4" w:space="0" w:color="auto"/>
              <w:bottom w:val="single" w:sz="4" w:space="0" w:color="000000"/>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p>
        </w:tc>
        <w:tc>
          <w:tcPr>
            <w:tcW w:w="700" w:type="pct"/>
            <w:vMerge/>
            <w:tcBorders>
              <w:top w:val="single" w:sz="4" w:space="0" w:color="auto"/>
              <w:left w:val="single" w:sz="4" w:space="0" w:color="auto"/>
              <w:bottom w:val="single" w:sz="4" w:space="0" w:color="000000"/>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p>
        </w:tc>
        <w:tc>
          <w:tcPr>
            <w:tcW w:w="194" w:type="pct"/>
            <w:vMerge/>
            <w:tcBorders>
              <w:top w:val="single" w:sz="4" w:space="0" w:color="auto"/>
              <w:left w:val="single" w:sz="4" w:space="0" w:color="auto"/>
              <w:bottom w:val="single" w:sz="4" w:space="0" w:color="000000"/>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p>
        </w:tc>
        <w:tc>
          <w:tcPr>
            <w:tcW w:w="240" w:type="pct"/>
            <w:vMerge/>
            <w:tcBorders>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p>
        </w:tc>
        <w:tc>
          <w:tcPr>
            <w:tcW w:w="352" w:type="pct"/>
            <w:tcBorders>
              <w:top w:val="single" w:sz="4" w:space="0" w:color="auto"/>
              <w:left w:val="single" w:sz="4" w:space="0" w:color="auto"/>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netto</w:t>
            </w:r>
          </w:p>
        </w:tc>
        <w:tc>
          <w:tcPr>
            <w:tcW w:w="352" w:type="pct"/>
            <w:tcBorders>
              <w:top w:val="single" w:sz="4" w:space="0" w:color="auto"/>
              <w:left w:val="single" w:sz="4" w:space="0" w:color="auto"/>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VAT</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w:t>
            </w:r>
          </w:p>
        </w:tc>
        <w:tc>
          <w:tcPr>
            <w:tcW w:w="352" w:type="pct"/>
            <w:tcBorders>
              <w:top w:val="single" w:sz="4" w:space="0" w:color="auto"/>
              <w:left w:val="single" w:sz="4" w:space="0" w:color="auto"/>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brutto</w:t>
            </w:r>
          </w:p>
        </w:tc>
        <w:tc>
          <w:tcPr>
            <w:tcW w:w="372" w:type="pct"/>
            <w:tcBorders>
              <w:top w:val="nil"/>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netto</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(kol. </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4 x 5)</w:t>
            </w:r>
          </w:p>
        </w:tc>
        <w:tc>
          <w:tcPr>
            <w:tcW w:w="372" w:type="pct"/>
            <w:tcBorders>
              <w:top w:val="nil"/>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VAT</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zł</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(kol. 8 x stawka VAT)</w:t>
            </w:r>
          </w:p>
        </w:tc>
        <w:tc>
          <w:tcPr>
            <w:tcW w:w="373" w:type="pct"/>
            <w:tcBorders>
              <w:top w:val="nil"/>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brutto</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(kol. </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8 + 9)</w:t>
            </w:r>
          </w:p>
        </w:tc>
        <w:tc>
          <w:tcPr>
            <w:tcW w:w="372" w:type="pct"/>
            <w:vMerge/>
            <w:tcBorders>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p>
        </w:tc>
        <w:tc>
          <w:tcPr>
            <w:tcW w:w="369" w:type="pct"/>
            <w:tcBorders>
              <w:top w:val="nil"/>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netto </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(kol. </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8 x 11)</w:t>
            </w:r>
          </w:p>
        </w:tc>
        <w:tc>
          <w:tcPr>
            <w:tcW w:w="369" w:type="pct"/>
            <w:tcBorders>
              <w:top w:val="nil"/>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VAT</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zł</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(kol. 12 x stawka VAT)</w:t>
            </w:r>
          </w:p>
        </w:tc>
        <w:tc>
          <w:tcPr>
            <w:tcW w:w="358" w:type="pct"/>
            <w:tcBorders>
              <w:top w:val="nil"/>
              <w:left w:val="nil"/>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brutto </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(kol. </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12 + 13)</w:t>
            </w:r>
          </w:p>
        </w:tc>
      </w:tr>
      <w:tr w:rsidR="002C3183" w:rsidRPr="00927BBB" w:rsidTr="00E110FB">
        <w:tc>
          <w:tcPr>
            <w:tcW w:w="226" w:type="pct"/>
            <w:tcBorders>
              <w:top w:val="nil"/>
              <w:left w:val="single" w:sz="4" w:space="0" w:color="auto"/>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w:t>
            </w:r>
          </w:p>
        </w:tc>
        <w:tc>
          <w:tcPr>
            <w:tcW w:w="700" w:type="pct"/>
            <w:tcBorders>
              <w:top w:val="nil"/>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2</w:t>
            </w:r>
          </w:p>
        </w:tc>
        <w:tc>
          <w:tcPr>
            <w:tcW w:w="194" w:type="pct"/>
            <w:tcBorders>
              <w:top w:val="nil"/>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3</w:t>
            </w:r>
          </w:p>
        </w:tc>
        <w:tc>
          <w:tcPr>
            <w:tcW w:w="240" w:type="pct"/>
            <w:tcBorders>
              <w:top w:val="single" w:sz="4" w:space="0" w:color="auto"/>
              <w:left w:val="nil"/>
              <w:bottom w:val="single" w:sz="4" w:space="0" w:color="auto"/>
              <w:right w:val="single" w:sz="4" w:space="0" w:color="auto"/>
            </w:tcBorders>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4</w:t>
            </w:r>
          </w:p>
        </w:tc>
        <w:tc>
          <w:tcPr>
            <w:tcW w:w="352" w:type="pct"/>
            <w:tcBorders>
              <w:top w:val="single" w:sz="4" w:space="0" w:color="auto"/>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5</w:t>
            </w:r>
          </w:p>
        </w:tc>
        <w:tc>
          <w:tcPr>
            <w:tcW w:w="352" w:type="pct"/>
            <w:tcBorders>
              <w:top w:val="single" w:sz="4" w:space="0" w:color="auto"/>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6</w:t>
            </w:r>
          </w:p>
        </w:tc>
        <w:tc>
          <w:tcPr>
            <w:tcW w:w="352" w:type="pct"/>
            <w:tcBorders>
              <w:top w:val="single" w:sz="4" w:space="0" w:color="auto"/>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7</w:t>
            </w:r>
          </w:p>
        </w:tc>
        <w:tc>
          <w:tcPr>
            <w:tcW w:w="372" w:type="pct"/>
            <w:tcBorders>
              <w:top w:val="single" w:sz="4" w:space="0" w:color="auto"/>
              <w:left w:val="nil"/>
              <w:bottom w:val="single" w:sz="4" w:space="0" w:color="auto"/>
              <w:right w:val="single" w:sz="4" w:space="0" w:color="auto"/>
            </w:tcBorders>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8</w:t>
            </w:r>
          </w:p>
        </w:tc>
        <w:tc>
          <w:tcPr>
            <w:tcW w:w="372" w:type="pct"/>
            <w:tcBorders>
              <w:top w:val="single" w:sz="4" w:space="0" w:color="auto"/>
              <w:left w:val="single" w:sz="4" w:space="0" w:color="auto"/>
              <w:bottom w:val="single" w:sz="4" w:space="0" w:color="auto"/>
              <w:right w:val="single" w:sz="4" w:space="0" w:color="auto"/>
            </w:tcBorders>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9</w:t>
            </w:r>
          </w:p>
        </w:tc>
        <w:tc>
          <w:tcPr>
            <w:tcW w:w="373" w:type="pct"/>
            <w:tcBorders>
              <w:top w:val="single" w:sz="4" w:space="0" w:color="auto"/>
              <w:left w:val="single" w:sz="4" w:space="0" w:color="auto"/>
              <w:bottom w:val="single" w:sz="4" w:space="0" w:color="auto"/>
              <w:right w:val="single" w:sz="4" w:space="0" w:color="auto"/>
            </w:tcBorders>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10</w:t>
            </w:r>
          </w:p>
        </w:tc>
        <w:tc>
          <w:tcPr>
            <w:tcW w:w="372" w:type="pct"/>
            <w:tcBorders>
              <w:top w:val="single" w:sz="4" w:space="0" w:color="auto"/>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11</w:t>
            </w:r>
          </w:p>
        </w:tc>
        <w:tc>
          <w:tcPr>
            <w:tcW w:w="369" w:type="pct"/>
            <w:tcBorders>
              <w:top w:val="nil"/>
              <w:left w:val="single" w:sz="4" w:space="0" w:color="auto"/>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12</w:t>
            </w:r>
          </w:p>
        </w:tc>
        <w:tc>
          <w:tcPr>
            <w:tcW w:w="369" w:type="pct"/>
            <w:tcBorders>
              <w:top w:val="nil"/>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13</w:t>
            </w:r>
          </w:p>
        </w:tc>
        <w:tc>
          <w:tcPr>
            <w:tcW w:w="358" w:type="pct"/>
            <w:tcBorders>
              <w:top w:val="nil"/>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14</w:t>
            </w: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MULTIX TOP SIEMENS – do zdjęć kostno-płucnych</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restart"/>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p w:rsidR="00E110FB" w:rsidRPr="00927BBB" w:rsidRDefault="00E110FB" w:rsidP="002C3183">
            <w:pPr>
              <w:suppressAutoHyphens w:val="0"/>
              <w:autoSpaceDE w:val="0"/>
              <w:autoSpaceDN w:val="0"/>
              <w:adjustRightInd w:val="0"/>
              <w:jc w:val="center"/>
              <w:rPr>
                <w:color w:val="000000" w:themeColor="text1"/>
                <w:sz w:val="16"/>
                <w:szCs w:val="16"/>
                <w:lang w:eastAsia="pl-PL"/>
              </w:rPr>
            </w:pPr>
            <w:r w:rsidRPr="00927BBB">
              <w:rPr>
                <w:color w:val="000000" w:themeColor="text1"/>
                <w:sz w:val="16"/>
                <w:szCs w:val="16"/>
                <w:lang w:eastAsia="pl-PL"/>
              </w:rPr>
              <w:t>1</w:t>
            </w:r>
            <w:r w:rsidR="002C3183" w:rsidRPr="00927BBB">
              <w:rPr>
                <w:color w:val="000000" w:themeColor="text1"/>
                <w:sz w:val="16"/>
                <w:szCs w:val="16"/>
                <w:lang w:eastAsia="pl-PL"/>
              </w:rPr>
              <w:t>7</w:t>
            </w:r>
            <w:r w:rsidRPr="00927BBB">
              <w:rPr>
                <w:color w:val="000000" w:themeColor="text1"/>
                <w:sz w:val="16"/>
                <w:szCs w:val="16"/>
                <w:lang w:eastAsia="pl-PL"/>
              </w:rPr>
              <w:t xml:space="preserve"> m-</w:t>
            </w:r>
            <w:proofErr w:type="spellStart"/>
            <w:r w:rsidRPr="00927BBB">
              <w:rPr>
                <w:color w:val="000000" w:themeColor="text1"/>
                <w:sz w:val="16"/>
                <w:szCs w:val="16"/>
                <w:lang w:eastAsia="pl-PL"/>
              </w:rPr>
              <w:t>cy</w:t>
            </w:r>
            <w:proofErr w:type="spellEnd"/>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2</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REVOLUTION EVO 64-rzędowy GE – tomograf komputerowy</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3</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 xml:space="preserve">LUMINOS </w:t>
            </w:r>
            <w:proofErr w:type="spellStart"/>
            <w:r w:rsidRPr="00927BBB">
              <w:rPr>
                <w:color w:val="000000" w:themeColor="text1"/>
                <w:sz w:val="16"/>
                <w:szCs w:val="16"/>
                <w:lang w:eastAsia="pl-PL"/>
              </w:rPr>
              <w:t>dRF</w:t>
            </w:r>
            <w:proofErr w:type="spellEnd"/>
            <w:r w:rsidRPr="00927BBB">
              <w:rPr>
                <w:color w:val="000000" w:themeColor="text1"/>
                <w:sz w:val="16"/>
                <w:szCs w:val="16"/>
                <w:lang w:eastAsia="pl-PL"/>
              </w:rPr>
              <w:t xml:space="preserve"> MAX z </w:t>
            </w:r>
            <w:proofErr w:type="spellStart"/>
            <w:r w:rsidRPr="00927BBB">
              <w:rPr>
                <w:color w:val="000000" w:themeColor="text1"/>
                <w:sz w:val="16"/>
                <w:szCs w:val="16"/>
                <w:lang w:eastAsia="pl-PL"/>
              </w:rPr>
              <w:t>telekomando</w:t>
            </w:r>
            <w:proofErr w:type="spellEnd"/>
            <w:r w:rsidRPr="00927BBB">
              <w:rPr>
                <w:color w:val="000000" w:themeColor="text1"/>
                <w:sz w:val="16"/>
                <w:szCs w:val="16"/>
                <w:lang w:eastAsia="pl-PL"/>
              </w:rPr>
              <w:t xml:space="preserve"> SIEMENS – do zdjęć kostno-płucnych</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tcBorders>
              <w:bottom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tcBorders>
              <w:bottom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tcBorders>
              <w:bottom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tcBorders>
              <w:bottom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tcBorders>
              <w:bottom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tcBorders>
              <w:bottom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tcBorders>
              <w:bottom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tcBorders>
              <w:bottom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tcBorders>
              <w:bottom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lastRenderedPageBreak/>
              <w:t>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Aparat z ramieniem C ZIEHM SOLO 52518</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tcBorders>
              <w:top w:val="single" w:sz="4" w:space="0" w:color="auto"/>
              <w:left w:val="single" w:sz="4" w:space="0" w:color="auto"/>
              <w:bottom w:val="single" w:sz="4" w:space="0" w:color="auto"/>
              <w:right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tcBorders>
              <w:top w:val="single" w:sz="4" w:space="0" w:color="auto"/>
              <w:left w:val="single" w:sz="4" w:space="0" w:color="auto"/>
              <w:bottom w:val="single" w:sz="4" w:space="0" w:color="auto"/>
              <w:right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tcBorders>
              <w:top w:val="single" w:sz="4" w:space="0" w:color="auto"/>
              <w:left w:val="single" w:sz="4" w:space="0" w:color="auto"/>
              <w:bottom w:val="single" w:sz="4" w:space="0" w:color="auto"/>
              <w:right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tcBorders>
              <w:top w:val="single" w:sz="4" w:space="0" w:color="auto"/>
              <w:left w:val="single" w:sz="4" w:space="0" w:color="auto"/>
              <w:bottom w:val="single" w:sz="4" w:space="0" w:color="auto"/>
              <w:right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tcBorders>
              <w:top w:val="single" w:sz="4" w:space="0" w:color="auto"/>
              <w:left w:val="single" w:sz="4" w:space="0" w:color="auto"/>
              <w:bottom w:val="single" w:sz="4" w:space="0" w:color="auto"/>
              <w:right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tcBorders>
              <w:top w:val="single" w:sz="4" w:space="0" w:color="auto"/>
              <w:left w:val="single" w:sz="4" w:space="0" w:color="auto"/>
              <w:bottom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tcBorders>
              <w:top w:val="single" w:sz="4" w:space="0" w:color="auto"/>
              <w:bottom w:val="single" w:sz="4" w:space="0" w:color="auto"/>
              <w:right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5</w:t>
            </w:r>
          </w:p>
        </w:tc>
        <w:tc>
          <w:tcPr>
            <w:tcW w:w="70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POLYMOBIL PLUS – aparat przewoźny do zdjęć kostno-płucnych</w:t>
            </w:r>
          </w:p>
        </w:tc>
        <w:tc>
          <w:tcPr>
            <w:tcW w:w="194"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tcBorders>
              <w:top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tcBorders>
              <w:top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tcBorders>
              <w:top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tcBorders>
              <w:top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tcBorders>
              <w:top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tcBorders>
              <w:top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tcBorders>
              <w:top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tcBorders>
              <w:top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tcBorders>
              <w:top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6</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Aparat z ramieniem C ZIEHM SOLO 51212</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7</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Aparat z ramieniem C ZIEHM SOLO 52770</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8</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 xml:space="preserve">Aparat z ramieniem C ZIEHM </w:t>
            </w:r>
            <w:proofErr w:type="spellStart"/>
            <w:r w:rsidRPr="00927BBB">
              <w:rPr>
                <w:color w:val="000000" w:themeColor="text1"/>
                <w:sz w:val="16"/>
                <w:szCs w:val="16"/>
                <w:lang w:eastAsia="pl-PL"/>
              </w:rPr>
              <w:t>Vision</w:t>
            </w:r>
            <w:proofErr w:type="spellEnd"/>
            <w:r w:rsidRPr="00927BBB">
              <w:rPr>
                <w:color w:val="000000" w:themeColor="text1"/>
                <w:sz w:val="16"/>
                <w:szCs w:val="16"/>
                <w:lang w:eastAsia="pl-PL"/>
              </w:rPr>
              <w:t xml:space="preserve"> RFD </w:t>
            </w:r>
            <w:proofErr w:type="spellStart"/>
            <w:r w:rsidRPr="00927BBB">
              <w:rPr>
                <w:color w:val="000000" w:themeColor="text1"/>
                <w:sz w:val="16"/>
                <w:szCs w:val="16"/>
                <w:lang w:eastAsia="pl-PL"/>
              </w:rPr>
              <w:t>Hybrid</w:t>
            </w:r>
            <w:proofErr w:type="spellEnd"/>
            <w:r w:rsidRPr="00927BBB">
              <w:rPr>
                <w:color w:val="000000" w:themeColor="text1"/>
                <w:sz w:val="16"/>
                <w:szCs w:val="16"/>
                <w:lang w:eastAsia="pl-PL"/>
              </w:rPr>
              <w:t xml:space="preserve"> Edition 23368</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9</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SIMPLY HP 32 – aparat przewoźny do zdjęć kostno-płucnych</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10</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Stacje opisowe lekarzy - (monitory sztuk 6)</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6</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proofErr w:type="spellStart"/>
            <w:r w:rsidRPr="00927BBB">
              <w:rPr>
                <w:color w:val="000000" w:themeColor="text1"/>
                <w:sz w:val="16"/>
                <w:szCs w:val="16"/>
                <w:lang w:eastAsia="pl-PL"/>
              </w:rPr>
              <w:t>Angiograf</w:t>
            </w:r>
            <w:proofErr w:type="spellEnd"/>
            <w:r w:rsidRPr="00927BBB">
              <w:rPr>
                <w:color w:val="000000" w:themeColor="text1"/>
                <w:sz w:val="16"/>
                <w:szCs w:val="16"/>
                <w:lang w:eastAsia="pl-PL"/>
              </w:rPr>
              <w:t xml:space="preserve"> SIEMENS ARTIS ZEE</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12</w:t>
            </w:r>
          </w:p>
        </w:tc>
        <w:tc>
          <w:tcPr>
            <w:tcW w:w="70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 xml:space="preserve">Del </w:t>
            </w:r>
            <w:proofErr w:type="spellStart"/>
            <w:r w:rsidRPr="00927BBB">
              <w:rPr>
                <w:color w:val="000000" w:themeColor="text1"/>
                <w:sz w:val="16"/>
                <w:szCs w:val="16"/>
                <w:lang w:eastAsia="pl-PL"/>
              </w:rPr>
              <w:t>Medical</w:t>
            </w:r>
            <w:proofErr w:type="spellEnd"/>
            <w:r w:rsidRPr="00927BBB">
              <w:rPr>
                <w:color w:val="000000" w:themeColor="text1"/>
                <w:sz w:val="16"/>
                <w:szCs w:val="16"/>
                <w:lang w:eastAsia="pl-PL"/>
              </w:rPr>
              <w:t xml:space="preserve"> -do zdjęć kostno-płucnych</w:t>
            </w:r>
          </w:p>
        </w:tc>
        <w:tc>
          <w:tcPr>
            <w:tcW w:w="194"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2A7BAD"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Kasety CR (21 sztuk)</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21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14</w:t>
            </w:r>
          </w:p>
        </w:tc>
        <w:tc>
          <w:tcPr>
            <w:tcW w:w="70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Monitory przy aparatach (15 sztuk)</w:t>
            </w:r>
          </w:p>
        </w:tc>
        <w:tc>
          <w:tcPr>
            <w:tcW w:w="194"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15</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15</w:t>
            </w:r>
          </w:p>
        </w:tc>
        <w:tc>
          <w:tcPr>
            <w:tcW w:w="70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proofErr w:type="spellStart"/>
            <w:r w:rsidRPr="00927BBB">
              <w:rPr>
                <w:color w:val="000000" w:themeColor="text1"/>
                <w:sz w:val="16"/>
                <w:szCs w:val="16"/>
                <w:lang w:eastAsia="pl-PL"/>
              </w:rPr>
              <w:t>Ingenuity</w:t>
            </w:r>
            <w:proofErr w:type="spellEnd"/>
            <w:r w:rsidRPr="00927BBB">
              <w:rPr>
                <w:color w:val="000000" w:themeColor="text1"/>
                <w:sz w:val="16"/>
                <w:szCs w:val="16"/>
                <w:lang w:eastAsia="pl-PL"/>
              </w:rPr>
              <w:t xml:space="preserve"> CT pro 5000 – tomograf komputerowy</w:t>
            </w:r>
          </w:p>
        </w:tc>
        <w:tc>
          <w:tcPr>
            <w:tcW w:w="194"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2415" w:type="pct"/>
            <w:gridSpan w:val="7"/>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b/>
                <w:color w:val="000000" w:themeColor="text1"/>
                <w:sz w:val="15"/>
                <w:szCs w:val="15"/>
                <w:lang w:eastAsia="pl-PL"/>
              </w:rPr>
              <w:t>Razem:</w:t>
            </w:r>
          </w:p>
        </w:tc>
        <w:tc>
          <w:tcPr>
            <w:tcW w:w="372" w:type="pct"/>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color w:val="000000" w:themeColor="text1"/>
                <w:sz w:val="15"/>
                <w:szCs w:val="15"/>
                <w:lang w:eastAsia="pl-PL"/>
              </w:rPr>
              <w:t>suma kol. 8</w:t>
            </w:r>
          </w:p>
        </w:tc>
        <w:tc>
          <w:tcPr>
            <w:tcW w:w="372" w:type="pct"/>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color w:val="000000" w:themeColor="text1"/>
                <w:sz w:val="15"/>
                <w:szCs w:val="15"/>
                <w:lang w:eastAsia="pl-PL"/>
              </w:rPr>
              <w:t>suma kol. 9</w:t>
            </w:r>
          </w:p>
        </w:tc>
        <w:tc>
          <w:tcPr>
            <w:tcW w:w="373" w:type="pct"/>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color w:val="000000" w:themeColor="text1"/>
                <w:sz w:val="15"/>
                <w:szCs w:val="15"/>
                <w:lang w:eastAsia="pl-PL"/>
              </w:rPr>
              <w:t>suma kol. 10</w:t>
            </w:r>
          </w:p>
        </w:tc>
        <w:tc>
          <w:tcPr>
            <w:tcW w:w="372" w:type="pct"/>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p>
        </w:tc>
        <w:tc>
          <w:tcPr>
            <w:tcW w:w="369" w:type="pct"/>
            <w:noWrap/>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color w:val="000000" w:themeColor="text1"/>
                <w:sz w:val="15"/>
                <w:szCs w:val="15"/>
                <w:lang w:eastAsia="pl-PL"/>
              </w:rPr>
              <w:t>suma kol. 12</w:t>
            </w:r>
          </w:p>
        </w:tc>
        <w:tc>
          <w:tcPr>
            <w:tcW w:w="369" w:type="pct"/>
            <w:noWrap/>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color w:val="000000" w:themeColor="text1"/>
                <w:sz w:val="15"/>
                <w:szCs w:val="15"/>
                <w:lang w:eastAsia="pl-PL"/>
              </w:rPr>
              <w:t>suma kol. 13</w:t>
            </w:r>
          </w:p>
        </w:tc>
        <w:tc>
          <w:tcPr>
            <w:tcW w:w="358" w:type="pct"/>
            <w:noWrap/>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color w:val="000000" w:themeColor="text1"/>
                <w:sz w:val="15"/>
                <w:szCs w:val="15"/>
                <w:lang w:eastAsia="pl-PL"/>
              </w:rPr>
              <w:t>suma kol. 14</w:t>
            </w:r>
          </w:p>
        </w:tc>
      </w:tr>
    </w:tbl>
    <w:p w:rsidR="002E0593" w:rsidRPr="00927BBB" w:rsidRDefault="002E0593" w:rsidP="002E0593">
      <w:pPr>
        <w:pStyle w:val="Tekstpodstawowy"/>
        <w:rPr>
          <w:rFonts w:cs="Times New Roman"/>
          <w:color w:val="000000" w:themeColor="text1"/>
          <w:sz w:val="20"/>
          <w:szCs w:val="20"/>
        </w:rPr>
      </w:pPr>
    </w:p>
    <w:p w:rsidR="00111DD3" w:rsidRPr="00927BBB" w:rsidRDefault="00111DD3" w:rsidP="00111DD3">
      <w:pPr>
        <w:widowControl w:val="0"/>
        <w:jc w:val="both"/>
        <w:textAlignment w:val="baseline"/>
        <w:rPr>
          <w:color w:val="000000" w:themeColor="text1"/>
          <w:kern w:val="1"/>
          <w:sz w:val="20"/>
          <w:szCs w:val="20"/>
          <w:lang w:eastAsia="ar-SA"/>
        </w:rPr>
      </w:pPr>
      <w:r w:rsidRPr="00927BBB">
        <w:rPr>
          <w:color w:val="000000" w:themeColor="text1"/>
          <w:kern w:val="1"/>
          <w:sz w:val="20"/>
          <w:szCs w:val="20"/>
          <w:lang w:eastAsia="ar-SA"/>
        </w:rPr>
        <w:t>II. Oświadczamy, że:</w:t>
      </w:r>
    </w:p>
    <w:p w:rsidR="00503F5A" w:rsidRPr="00927BBB" w:rsidRDefault="00503F5A" w:rsidP="00111DD3">
      <w:pPr>
        <w:widowControl w:val="0"/>
        <w:jc w:val="both"/>
        <w:textAlignment w:val="baseline"/>
        <w:rPr>
          <w:color w:val="000000" w:themeColor="text1"/>
          <w:kern w:val="1"/>
          <w:sz w:val="10"/>
          <w:szCs w:val="10"/>
          <w:lang w:eastAsia="ar-SA"/>
        </w:rPr>
      </w:pPr>
    </w:p>
    <w:p w:rsidR="00166FFF" w:rsidRPr="00927BBB" w:rsidRDefault="00166FFF" w:rsidP="00452EB3">
      <w:pPr>
        <w:widowControl w:val="0"/>
        <w:numPr>
          <w:ilvl w:val="0"/>
          <w:numId w:val="15"/>
        </w:numPr>
        <w:overflowPunct w:val="0"/>
        <w:ind w:left="284" w:hanging="284"/>
        <w:jc w:val="both"/>
        <w:textAlignment w:val="baseline"/>
        <w:rPr>
          <w:color w:val="000000" w:themeColor="text1"/>
          <w:sz w:val="20"/>
          <w:szCs w:val="20"/>
        </w:rPr>
      </w:pPr>
      <w:r w:rsidRPr="00927BBB">
        <w:rPr>
          <w:color w:val="000000" w:themeColor="text1"/>
          <w:sz w:val="20"/>
          <w:szCs w:val="20"/>
        </w:rPr>
        <w:t xml:space="preserve">zapoznaliśmy się z </w:t>
      </w:r>
      <w:r w:rsidR="00CD4946" w:rsidRPr="00927BBB">
        <w:rPr>
          <w:color w:val="000000" w:themeColor="text1"/>
          <w:sz w:val="20"/>
          <w:szCs w:val="20"/>
        </w:rPr>
        <w:t>Zapytaniem</w:t>
      </w:r>
      <w:r w:rsidRPr="00927BBB">
        <w:rPr>
          <w:color w:val="000000" w:themeColor="text1"/>
          <w:sz w:val="20"/>
          <w:szCs w:val="20"/>
        </w:rPr>
        <w:t xml:space="preserve"> </w:t>
      </w:r>
      <w:r w:rsidR="00CD4946" w:rsidRPr="00927BBB">
        <w:rPr>
          <w:color w:val="000000" w:themeColor="text1"/>
          <w:sz w:val="20"/>
          <w:szCs w:val="20"/>
        </w:rPr>
        <w:t>ofertowym i nie wnosimy zastrzeżeń,</w:t>
      </w:r>
      <w:r w:rsidRPr="00927BBB">
        <w:rPr>
          <w:color w:val="000000" w:themeColor="text1"/>
          <w:sz w:val="20"/>
          <w:szCs w:val="20"/>
        </w:rPr>
        <w:t>,</w:t>
      </w:r>
    </w:p>
    <w:p w:rsidR="00166FFF" w:rsidRPr="00927BBB" w:rsidRDefault="00166FFF" w:rsidP="00980F6C">
      <w:pPr>
        <w:ind w:left="284" w:hanging="284"/>
        <w:jc w:val="both"/>
        <w:rPr>
          <w:color w:val="000000" w:themeColor="text1"/>
          <w:sz w:val="10"/>
          <w:szCs w:val="10"/>
        </w:rPr>
      </w:pPr>
    </w:p>
    <w:p w:rsidR="00CD4946" w:rsidRPr="00927BBB" w:rsidRDefault="00CD4946" w:rsidP="00452EB3">
      <w:pPr>
        <w:numPr>
          <w:ilvl w:val="0"/>
          <w:numId w:val="31"/>
        </w:numPr>
        <w:overflowPunct w:val="0"/>
        <w:autoSpaceDE w:val="0"/>
        <w:autoSpaceDN w:val="0"/>
        <w:adjustRightInd w:val="0"/>
        <w:ind w:left="284" w:hanging="284"/>
        <w:jc w:val="both"/>
        <w:textAlignment w:val="baseline"/>
        <w:rPr>
          <w:color w:val="000000" w:themeColor="text1"/>
          <w:sz w:val="20"/>
          <w:szCs w:val="20"/>
        </w:rPr>
      </w:pPr>
      <w:r w:rsidRPr="00927BBB">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927BBB" w:rsidRDefault="00166FFF" w:rsidP="00980F6C">
      <w:pPr>
        <w:overflowPunct w:val="0"/>
        <w:autoSpaceDE w:val="0"/>
        <w:autoSpaceDN w:val="0"/>
        <w:adjustRightInd w:val="0"/>
        <w:ind w:left="284" w:hanging="284"/>
        <w:jc w:val="both"/>
        <w:textAlignment w:val="baseline"/>
        <w:rPr>
          <w:color w:val="000000" w:themeColor="text1"/>
          <w:sz w:val="10"/>
          <w:szCs w:val="10"/>
        </w:rPr>
      </w:pPr>
    </w:p>
    <w:p w:rsidR="00980F6C" w:rsidRPr="00927BBB" w:rsidRDefault="00D51406" w:rsidP="00452EB3">
      <w:pPr>
        <w:pStyle w:val="Akapitzlist"/>
        <w:numPr>
          <w:ilvl w:val="0"/>
          <w:numId w:val="30"/>
        </w:numPr>
        <w:ind w:left="284" w:hanging="284"/>
        <w:jc w:val="both"/>
        <w:rPr>
          <w:color w:val="000000" w:themeColor="text1"/>
          <w:sz w:val="20"/>
          <w:szCs w:val="20"/>
        </w:rPr>
      </w:pPr>
      <w:r w:rsidRPr="00927BBB">
        <w:rPr>
          <w:color w:val="000000" w:themeColor="text1"/>
          <w:sz w:val="20"/>
          <w:szCs w:val="20"/>
        </w:rPr>
        <w:t>usługi</w:t>
      </w:r>
      <w:r w:rsidR="00190A10" w:rsidRPr="00927BBB">
        <w:rPr>
          <w:color w:val="000000" w:themeColor="text1"/>
          <w:sz w:val="20"/>
          <w:szCs w:val="20"/>
        </w:rPr>
        <w:t xml:space="preserve"> objęte przedmiotem zamówienia będziemy realizować sukcesywnie przez okres </w:t>
      </w:r>
      <w:r w:rsidR="00927BBB" w:rsidRPr="00927BBB">
        <w:rPr>
          <w:b/>
          <w:color w:val="000000" w:themeColor="text1"/>
          <w:sz w:val="20"/>
          <w:szCs w:val="20"/>
        </w:rPr>
        <w:t>od 1 marca 2024r. do 19 lipca 2025r.</w:t>
      </w:r>
      <w:r w:rsidR="00190A10" w:rsidRPr="00927BBB">
        <w:rPr>
          <w:color w:val="000000" w:themeColor="text1"/>
          <w:sz w:val="20"/>
          <w:szCs w:val="20"/>
        </w:rPr>
        <w:t xml:space="preserve">  w ilościach uzależnionych od aktualnych potrzeb Szpitala</w:t>
      </w:r>
      <w:r w:rsidR="00980F6C" w:rsidRPr="00927BBB">
        <w:rPr>
          <w:color w:val="000000" w:themeColor="text1"/>
          <w:sz w:val="20"/>
          <w:szCs w:val="20"/>
        </w:rPr>
        <w:t xml:space="preserve">, </w:t>
      </w:r>
    </w:p>
    <w:p w:rsidR="00166FFF" w:rsidRPr="00927BBB" w:rsidRDefault="00166FFF" w:rsidP="00980F6C">
      <w:pPr>
        <w:overflowPunct w:val="0"/>
        <w:autoSpaceDE w:val="0"/>
        <w:autoSpaceDN w:val="0"/>
        <w:adjustRightInd w:val="0"/>
        <w:ind w:left="284" w:hanging="284"/>
        <w:jc w:val="both"/>
        <w:textAlignment w:val="baseline"/>
        <w:rPr>
          <w:color w:val="000000" w:themeColor="text1"/>
          <w:sz w:val="10"/>
          <w:szCs w:val="10"/>
        </w:rPr>
      </w:pPr>
    </w:p>
    <w:p w:rsidR="00166FFF" w:rsidRPr="00927BBB" w:rsidRDefault="00166FFF" w:rsidP="00452EB3">
      <w:pPr>
        <w:widowControl w:val="0"/>
        <w:numPr>
          <w:ilvl w:val="0"/>
          <w:numId w:val="15"/>
        </w:numPr>
        <w:overflowPunct w:val="0"/>
        <w:ind w:left="284" w:hanging="284"/>
        <w:jc w:val="both"/>
        <w:textAlignment w:val="baseline"/>
        <w:rPr>
          <w:color w:val="000000" w:themeColor="text1"/>
          <w:sz w:val="20"/>
          <w:szCs w:val="20"/>
        </w:rPr>
      </w:pPr>
      <w:r w:rsidRPr="00927BBB">
        <w:rPr>
          <w:color w:val="000000" w:themeColor="text1"/>
          <w:sz w:val="20"/>
          <w:szCs w:val="20"/>
        </w:rPr>
        <w:t xml:space="preserve">termin </w:t>
      </w:r>
      <w:r w:rsidR="00802D33" w:rsidRPr="00927BBB">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927BBB">
        <w:rPr>
          <w:color w:val="000000" w:themeColor="text1"/>
          <w:sz w:val="20"/>
          <w:szCs w:val="20"/>
        </w:rPr>
        <w:t>,</w:t>
      </w:r>
    </w:p>
    <w:p w:rsidR="00802D33" w:rsidRPr="00927BBB" w:rsidRDefault="00802D33" w:rsidP="00980F6C">
      <w:pPr>
        <w:widowControl w:val="0"/>
        <w:overflowPunct w:val="0"/>
        <w:ind w:left="284" w:hanging="284"/>
        <w:jc w:val="both"/>
        <w:textAlignment w:val="baseline"/>
        <w:rPr>
          <w:color w:val="000000" w:themeColor="text1"/>
          <w:sz w:val="10"/>
          <w:szCs w:val="10"/>
        </w:rPr>
      </w:pPr>
    </w:p>
    <w:p w:rsidR="00166FFF" w:rsidRPr="00927BBB" w:rsidRDefault="00166FFF" w:rsidP="00452EB3">
      <w:pPr>
        <w:widowControl w:val="0"/>
        <w:numPr>
          <w:ilvl w:val="0"/>
          <w:numId w:val="15"/>
        </w:numPr>
        <w:overflowPunct w:val="0"/>
        <w:ind w:left="284" w:hanging="284"/>
        <w:jc w:val="both"/>
        <w:textAlignment w:val="baseline"/>
        <w:rPr>
          <w:color w:val="000000" w:themeColor="text1"/>
          <w:sz w:val="20"/>
          <w:szCs w:val="20"/>
        </w:rPr>
      </w:pPr>
      <w:r w:rsidRPr="00927BBB">
        <w:rPr>
          <w:color w:val="000000" w:themeColor="text1"/>
          <w:sz w:val="20"/>
          <w:szCs w:val="20"/>
        </w:rPr>
        <w:t xml:space="preserve">wyszczególnione w złożonej ofercie ceny </w:t>
      </w:r>
      <w:r w:rsidRPr="00927BBB">
        <w:rPr>
          <w:b/>
          <w:color w:val="000000" w:themeColor="text1"/>
          <w:sz w:val="20"/>
          <w:szCs w:val="20"/>
        </w:rPr>
        <w:t>pozostaną niezmienne przez okres trwania umowy</w:t>
      </w:r>
      <w:r w:rsidRPr="00927BBB">
        <w:rPr>
          <w:color w:val="000000" w:themeColor="text1"/>
          <w:sz w:val="20"/>
          <w:szCs w:val="20"/>
        </w:rPr>
        <w:t>, z zastrzeżeniem przypadków wskazanych w umowie,</w:t>
      </w:r>
    </w:p>
    <w:p w:rsidR="00166FFF" w:rsidRPr="00927BBB" w:rsidRDefault="00166FFF" w:rsidP="00980F6C">
      <w:pPr>
        <w:ind w:left="284" w:hanging="284"/>
        <w:jc w:val="both"/>
        <w:rPr>
          <w:color w:val="000000" w:themeColor="text1"/>
          <w:sz w:val="10"/>
          <w:szCs w:val="10"/>
        </w:rPr>
      </w:pPr>
    </w:p>
    <w:p w:rsidR="00166FFF" w:rsidRPr="00927BBB" w:rsidRDefault="00166FFF" w:rsidP="00452EB3">
      <w:pPr>
        <w:widowControl w:val="0"/>
        <w:numPr>
          <w:ilvl w:val="0"/>
          <w:numId w:val="15"/>
        </w:numPr>
        <w:overflowPunct w:val="0"/>
        <w:ind w:left="284" w:hanging="284"/>
        <w:jc w:val="both"/>
        <w:textAlignment w:val="baseline"/>
        <w:rPr>
          <w:color w:val="000000" w:themeColor="text1"/>
          <w:sz w:val="20"/>
          <w:szCs w:val="20"/>
        </w:rPr>
      </w:pPr>
      <w:r w:rsidRPr="00927BBB">
        <w:rPr>
          <w:color w:val="000000" w:themeColor="text1"/>
          <w:sz w:val="20"/>
          <w:szCs w:val="20"/>
        </w:rPr>
        <w:t xml:space="preserve">uważamy się za związanych niniejszą ofertą przez okres </w:t>
      </w:r>
      <w:r w:rsidRPr="00927BBB">
        <w:rPr>
          <w:b/>
          <w:bCs/>
          <w:color w:val="000000" w:themeColor="text1"/>
          <w:sz w:val="20"/>
          <w:szCs w:val="20"/>
        </w:rPr>
        <w:t>30</w:t>
      </w:r>
      <w:r w:rsidRPr="00927BBB">
        <w:rPr>
          <w:b/>
          <w:color w:val="000000" w:themeColor="text1"/>
          <w:sz w:val="20"/>
          <w:szCs w:val="20"/>
        </w:rPr>
        <w:t xml:space="preserve"> dni </w:t>
      </w:r>
      <w:r w:rsidRPr="00927BBB">
        <w:rPr>
          <w:color w:val="000000" w:themeColor="text1"/>
          <w:sz w:val="20"/>
          <w:szCs w:val="20"/>
        </w:rPr>
        <w:t>od terminu składania ofert,</w:t>
      </w:r>
    </w:p>
    <w:p w:rsidR="007840EA" w:rsidRPr="00927BBB" w:rsidRDefault="007840EA" w:rsidP="00503F5A">
      <w:pPr>
        <w:widowControl w:val="0"/>
        <w:overflowPunct w:val="0"/>
        <w:textAlignment w:val="baseline"/>
        <w:rPr>
          <w:rFonts w:cs="Calibri"/>
          <w:color w:val="000000" w:themeColor="text1"/>
          <w:kern w:val="1"/>
          <w:sz w:val="10"/>
          <w:szCs w:val="10"/>
          <w:lang w:eastAsia="ar-SA"/>
        </w:rPr>
      </w:pPr>
    </w:p>
    <w:p w:rsidR="00111DD3" w:rsidRPr="00927BBB"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927BBB">
        <w:rPr>
          <w:rFonts w:cs="Calibri"/>
          <w:color w:val="000000" w:themeColor="text1"/>
          <w:kern w:val="1"/>
          <w:sz w:val="20"/>
          <w:szCs w:val="20"/>
          <w:lang w:eastAsia="ar-SA"/>
        </w:rPr>
        <w:t xml:space="preserve">zamówienie </w:t>
      </w:r>
      <w:r w:rsidRPr="00927BBB">
        <w:rPr>
          <w:rFonts w:cs="Calibri"/>
          <w:b/>
          <w:color w:val="000000" w:themeColor="text1"/>
          <w:kern w:val="1"/>
          <w:sz w:val="20"/>
          <w:szCs w:val="20"/>
          <w:lang w:eastAsia="ar-SA"/>
        </w:rPr>
        <w:t>zrealizujemy sami</w:t>
      </w:r>
      <w:r w:rsidRPr="00927BBB">
        <w:rPr>
          <w:rFonts w:cs="Calibri"/>
          <w:color w:val="000000" w:themeColor="text1"/>
          <w:kern w:val="1"/>
          <w:sz w:val="20"/>
          <w:szCs w:val="20"/>
          <w:lang w:eastAsia="ar-SA"/>
        </w:rPr>
        <w:t>/</w:t>
      </w:r>
      <w:r w:rsidRPr="00927BBB">
        <w:rPr>
          <w:rFonts w:cs="Calibri"/>
          <w:b/>
          <w:color w:val="000000" w:themeColor="text1"/>
          <w:kern w:val="1"/>
          <w:sz w:val="20"/>
          <w:szCs w:val="20"/>
          <w:lang w:eastAsia="ar-SA"/>
        </w:rPr>
        <w:t xml:space="preserve">zamierzamy powierzyć </w:t>
      </w:r>
      <w:r w:rsidRPr="00927BBB">
        <w:rPr>
          <w:rFonts w:cs="Calibri"/>
          <w:color w:val="000000" w:themeColor="text1"/>
          <w:kern w:val="1"/>
          <w:sz w:val="20"/>
          <w:szCs w:val="20"/>
          <w:lang w:eastAsia="ar-SA"/>
        </w:rPr>
        <w:t>wykonanie następujących części zamówienia</w:t>
      </w:r>
      <w:r w:rsidR="006B0605" w:rsidRPr="00927BBB">
        <w:rPr>
          <w:rFonts w:cs="Calibri"/>
          <w:color w:val="000000" w:themeColor="text1"/>
          <w:kern w:val="1"/>
          <w:sz w:val="20"/>
          <w:szCs w:val="20"/>
          <w:lang w:eastAsia="ar-SA"/>
        </w:rPr>
        <w:t> </w:t>
      </w:r>
      <w:r w:rsidRPr="00927BBB">
        <w:rPr>
          <w:rFonts w:cs="Calibri"/>
          <w:color w:val="000000" w:themeColor="text1"/>
          <w:kern w:val="1"/>
          <w:sz w:val="20"/>
          <w:szCs w:val="20"/>
          <w:lang w:eastAsia="ar-SA"/>
        </w:rPr>
        <w:t>(</w:t>
      </w:r>
      <w:r w:rsidRPr="00927BBB">
        <w:rPr>
          <w:rFonts w:cs="Calibri"/>
          <w:i/>
          <w:color w:val="000000" w:themeColor="text1"/>
          <w:kern w:val="1"/>
          <w:sz w:val="20"/>
          <w:szCs w:val="20"/>
          <w:lang w:eastAsia="ar-SA"/>
        </w:rPr>
        <w:t>niepotrzebne skreślić</w:t>
      </w:r>
      <w:r w:rsidRPr="00927BBB">
        <w:rPr>
          <w:rFonts w:cs="Calibri"/>
          <w:color w:val="000000" w:themeColor="text1"/>
          <w:kern w:val="1"/>
          <w:sz w:val="20"/>
          <w:szCs w:val="20"/>
          <w:lang w:eastAsia="ar-SA"/>
        </w:rPr>
        <w:t xml:space="preserve">) …………………..…………………………… </w:t>
      </w:r>
      <w:r w:rsidRPr="00927BBB">
        <w:rPr>
          <w:rFonts w:cs="Calibri"/>
          <w:b/>
          <w:color w:val="000000" w:themeColor="text1"/>
          <w:kern w:val="1"/>
          <w:sz w:val="20"/>
          <w:szCs w:val="20"/>
          <w:lang w:eastAsia="ar-SA"/>
        </w:rPr>
        <w:t>podwykonawcom</w:t>
      </w:r>
      <w:r w:rsidRPr="00927BBB">
        <w:rPr>
          <w:rFonts w:cs="Calibri"/>
          <w:color w:val="000000" w:themeColor="text1"/>
          <w:kern w:val="1"/>
          <w:sz w:val="20"/>
          <w:szCs w:val="20"/>
          <w:lang w:eastAsia="ar-SA"/>
        </w:rPr>
        <w:t xml:space="preserve"> </w:t>
      </w:r>
      <w:r w:rsidRPr="00927BBB">
        <w:rPr>
          <w:rFonts w:cs="Calibri"/>
          <w:color w:val="000000" w:themeColor="text1"/>
          <w:kern w:val="1"/>
          <w:sz w:val="20"/>
          <w:szCs w:val="20"/>
          <w:lang w:eastAsia="ar-SA"/>
        </w:rPr>
        <w:lastRenderedPageBreak/>
        <w:t>………………………………. (</w:t>
      </w:r>
      <w:r w:rsidRPr="00927BBB">
        <w:rPr>
          <w:rFonts w:cs="Calibri"/>
          <w:i/>
          <w:color w:val="000000" w:themeColor="text1"/>
          <w:kern w:val="1"/>
          <w:sz w:val="20"/>
          <w:szCs w:val="20"/>
          <w:lang w:eastAsia="ar-SA"/>
        </w:rPr>
        <w:t>o ile jest to wiadome, podać firmy podwykonawców</w:t>
      </w:r>
      <w:r w:rsidRPr="00927BBB">
        <w:rPr>
          <w:rFonts w:cs="Calibri"/>
          <w:color w:val="000000" w:themeColor="text1"/>
          <w:kern w:val="1"/>
          <w:sz w:val="20"/>
          <w:szCs w:val="20"/>
          <w:lang w:eastAsia="ar-SA"/>
        </w:rPr>
        <w:t>),</w:t>
      </w:r>
    </w:p>
    <w:p w:rsidR="00111DD3" w:rsidRPr="00927BBB"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927BBB" w:rsidRDefault="00111DD3" w:rsidP="004F2F9B">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927BBB">
        <w:rPr>
          <w:rFonts w:cs="Calibri"/>
          <w:color w:val="000000" w:themeColor="text1"/>
          <w:kern w:val="1"/>
          <w:sz w:val="20"/>
          <w:szCs w:val="20"/>
          <w:lang w:eastAsia="ar-SA"/>
        </w:rPr>
        <w:t>wybór naszej oferty nie będzie prowadził do powstania u Zamawiającego obowiązku podatkowego na</w:t>
      </w:r>
      <w:r w:rsidR="00577D13" w:rsidRPr="00927BBB">
        <w:rPr>
          <w:rFonts w:cs="Calibri"/>
          <w:color w:val="000000" w:themeColor="text1"/>
          <w:kern w:val="1"/>
          <w:sz w:val="20"/>
          <w:szCs w:val="20"/>
          <w:lang w:eastAsia="ar-SA"/>
        </w:rPr>
        <w:t> </w:t>
      </w:r>
      <w:r w:rsidRPr="00927BBB">
        <w:rPr>
          <w:rFonts w:cs="Calibri"/>
          <w:color w:val="000000" w:themeColor="text1"/>
          <w:kern w:val="1"/>
          <w:sz w:val="20"/>
          <w:szCs w:val="20"/>
          <w:lang w:eastAsia="ar-SA"/>
        </w:rPr>
        <w:t>podstawie ustawy z dnia 11 marca 2004 r. o podatku od towarów i usług (</w:t>
      </w:r>
      <w:proofErr w:type="spellStart"/>
      <w:r w:rsidRPr="00927BBB">
        <w:rPr>
          <w:rFonts w:cs="Calibri"/>
          <w:color w:val="000000" w:themeColor="text1"/>
          <w:kern w:val="1"/>
          <w:sz w:val="20"/>
          <w:szCs w:val="20"/>
          <w:lang w:eastAsia="ar-SA"/>
        </w:rPr>
        <w:t>t.j</w:t>
      </w:r>
      <w:proofErr w:type="spellEnd"/>
      <w:r w:rsidRPr="00927BBB">
        <w:rPr>
          <w:rFonts w:cs="Calibri"/>
          <w:color w:val="000000" w:themeColor="text1"/>
          <w:kern w:val="1"/>
          <w:sz w:val="20"/>
          <w:szCs w:val="20"/>
          <w:lang w:eastAsia="ar-SA"/>
        </w:rPr>
        <w:t>. Dz. U. z 2018, poz. 2174, z późn. zm.).</w:t>
      </w:r>
    </w:p>
    <w:p w:rsidR="00111DD3" w:rsidRPr="00927BBB" w:rsidRDefault="004241A0" w:rsidP="00FE7D25">
      <w:pPr>
        <w:widowControl w:val="0"/>
        <w:overflowPunct w:val="0"/>
        <w:ind w:left="475"/>
        <w:jc w:val="both"/>
        <w:textAlignment w:val="baseline"/>
        <w:rPr>
          <w:rFonts w:cs="Calibri"/>
          <w:i/>
          <w:color w:val="000000" w:themeColor="text1"/>
          <w:kern w:val="1"/>
          <w:sz w:val="20"/>
          <w:szCs w:val="20"/>
          <w:lang w:eastAsia="ar-SA"/>
        </w:rPr>
      </w:pPr>
      <w:r w:rsidRPr="00927BBB">
        <w:rPr>
          <w:rFonts w:cs="Calibri"/>
          <w:i/>
          <w:color w:val="000000" w:themeColor="text1"/>
          <w:kern w:val="1"/>
          <w:sz w:val="20"/>
          <w:szCs w:val="20"/>
          <w:lang w:eastAsia="ar-SA"/>
        </w:rPr>
        <w:t>Uwaga: jeżeli wybór oferty będzie prowadził na podstawie ustawy z dnia 11 marca 2004 r. o podatku od</w:t>
      </w:r>
      <w:r w:rsidR="00FE7D25" w:rsidRPr="00927BBB">
        <w:rPr>
          <w:rFonts w:cs="Calibri"/>
          <w:i/>
          <w:color w:val="000000" w:themeColor="text1"/>
          <w:kern w:val="1"/>
          <w:sz w:val="20"/>
          <w:szCs w:val="20"/>
          <w:lang w:eastAsia="ar-SA"/>
        </w:rPr>
        <w:t> </w:t>
      </w:r>
      <w:r w:rsidRPr="00927BBB">
        <w:rPr>
          <w:rFonts w:cs="Calibri"/>
          <w:i/>
          <w:color w:val="000000" w:themeColor="text1"/>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FE7D25" w:rsidRPr="00927BBB">
        <w:rPr>
          <w:rFonts w:cs="Calibri"/>
          <w:i/>
          <w:color w:val="000000" w:themeColor="text1"/>
          <w:kern w:val="1"/>
          <w:sz w:val="20"/>
          <w:szCs w:val="20"/>
          <w:lang w:eastAsia="ar-SA"/>
        </w:rPr>
        <w:t> </w:t>
      </w:r>
      <w:r w:rsidRPr="00927BBB">
        <w:rPr>
          <w:rFonts w:cs="Calibri"/>
          <w:i/>
          <w:color w:val="000000" w:themeColor="text1"/>
          <w:kern w:val="1"/>
          <w:sz w:val="20"/>
          <w:szCs w:val="20"/>
          <w:lang w:eastAsia="ar-SA"/>
        </w:rPr>
        <w:t>usług, która zgodnie z wiedzą Wykonawcy będzie miała zastosowanie.</w:t>
      </w:r>
    </w:p>
    <w:p w:rsidR="004241A0" w:rsidRPr="00927BBB"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927BBB"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927BBB">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927BBB"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927BBB">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927BBB">
        <w:rPr>
          <w:rFonts w:cs="Calibri"/>
          <w:i/>
          <w:color w:val="000000" w:themeColor="text1"/>
          <w:kern w:val="1"/>
          <w:sz w:val="20"/>
          <w:szCs w:val="20"/>
          <w:lang w:eastAsia="ar-SA"/>
        </w:rPr>
        <w:t> </w:t>
      </w:r>
      <w:r w:rsidRPr="00927BBB">
        <w:rPr>
          <w:rFonts w:cs="Calibri"/>
          <w:i/>
          <w:color w:val="000000" w:themeColor="text1"/>
          <w:kern w:val="1"/>
          <w:sz w:val="20"/>
          <w:szCs w:val="20"/>
          <w:lang w:eastAsia="ar-SA"/>
        </w:rPr>
        <w:t>art. 14 ust. 5 RODO treści oświadczenia wykonawca nie składa (treść oświadczenia należy usunąć np. poprzez jego wykreślenie).</w:t>
      </w:r>
    </w:p>
    <w:p w:rsidR="004A6185" w:rsidRPr="00927BBB" w:rsidRDefault="004A6185" w:rsidP="00503F5A">
      <w:pPr>
        <w:widowControl w:val="0"/>
        <w:overflowPunct w:val="0"/>
        <w:ind w:left="284"/>
        <w:jc w:val="both"/>
        <w:textAlignment w:val="baseline"/>
        <w:rPr>
          <w:rFonts w:cs="Calibri"/>
          <w:i/>
          <w:color w:val="000000" w:themeColor="text1"/>
          <w:kern w:val="1"/>
          <w:sz w:val="10"/>
          <w:szCs w:val="10"/>
          <w:lang w:eastAsia="ar-SA"/>
        </w:rPr>
      </w:pPr>
    </w:p>
    <w:p w:rsidR="004A6185" w:rsidRPr="00927BBB" w:rsidRDefault="004A6185" w:rsidP="004A6185">
      <w:pPr>
        <w:ind w:left="284" w:hanging="284"/>
        <w:jc w:val="both"/>
        <w:rPr>
          <w:rFonts w:cs="Calibri"/>
          <w:i/>
          <w:color w:val="000000" w:themeColor="text1"/>
          <w:kern w:val="1"/>
          <w:sz w:val="20"/>
          <w:szCs w:val="20"/>
          <w:lang w:eastAsia="ar-SA"/>
        </w:rPr>
      </w:pPr>
      <w:r w:rsidRPr="00927BBB">
        <w:rPr>
          <w:rFonts w:cs="Calibri"/>
          <w:i/>
          <w:iCs/>
          <w:color w:val="000000" w:themeColor="text1"/>
          <w:kern w:val="1"/>
          <w:sz w:val="20"/>
          <w:szCs w:val="20"/>
          <w:lang w:eastAsia="ar-SA"/>
        </w:rPr>
        <w:t>*</w:t>
      </w:r>
      <w:r w:rsidRPr="00927BBB">
        <w:rPr>
          <w:rFonts w:cs="Calibri"/>
          <w:iCs/>
          <w:color w:val="000000" w:themeColor="text1"/>
          <w:kern w:val="1"/>
          <w:sz w:val="20"/>
          <w:szCs w:val="20"/>
          <w:lang w:eastAsia="ar-SA"/>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sidR="00FE7D25" w:rsidRPr="00927BBB">
        <w:rPr>
          <w:rFonts w:cs="Calibri"/>
          <w:iCs/>
          <w:color w:val="000000" w:themeColor="text1"/>
          <w:kern w:val="1"/>
          <w:sz w:val="20"/>
          <w:szCs w:val="20"/>
          <w:lang w:eastAsia="ar-SA"/>
        </w:rPr>
        <w:t xml:space="preserve">2022 </w:t>
      </w:r>
      <w:r w:rsidRPr="00927BBB">
        <w:rPr>
          <w:rFonts w:cs="Calibri"/>
          <w:iCs/>
          <w:color w:val="000000" w:themeColor="text1"/>
          <w:kern w:val="1"/>
          <w:sz w:val="20"/>
          <w:szCs w:val="20"/>
          <w:lang w:eastAsia="ar-SA"/>
        </w:rPr>
        <w:t>poz. 835)</w:t>
      </w:r>
    </w:p>
    <w:p w:rsidR="00111DD3" w:rsidRPr="002C3183" w:rsidRDefault="00111DD3" w:rsidP="00111DD3">
      <w:pPr>
        <w:widowControl w:val="0"/>
        <w:overflowPunct w:val="0"/>
        <w:jc w:val="both"/>
        <w:textAlignment w:val="baseline"/>
        <w:rPr>
          <w:rFonts w:cs="Calibri"/>
          <w:i/>
          <w:color w:val="FF0000"/>
          <w:kern w:val="1"/>
          <w:sz w:val="20"/>
          <w:szCs w:val="20"/>
          <w:lang w:eastAsia="ar-SA"/>
        </w:rPr>
      </w:pPr>
    </w:p>
    <w:p w:rsidR="00111DD3" w:rsidRPr="002C3183" w:rsidRDefault="00111DD3" w:rsidP="00111DD3">
      <w:pPr>
        <w:rPr>
          <w:color w:val="FF0000"/>
          <w:sz w:val="20"/>
          <w:szCs w:val="20"/>
        </w:rPr>
      </w:pPr>
    </w:p>
    <w:p w:rsidR="00111DD3" w:rsidRPr="002C3183" w:rsidRDefault="00111DD3" w:rsidP="00111DD3">
      <w:pPr>
        <w:rPr>
          <w:color w:val="FF0000"/>
          <w:sz w:val="20"/>
          <w:szCs w:val="20"/>
        </w:rPr>
      </w:pPr>
    </w:p>
    <w:p w:rsidR="006B0605" w:rsidRPr="002C3183" w:rsidRDefault="006B0605" w:rsidP="00111DD3">
      <w:pPr>
        <w:rPr>
          <w:color w:val="FF0000"/>
          <w:sz w:val="20"/>
          <w:szCs w:val="20"/>
        </w:rPr>
        <w:sectPr w:rsidR="006B0605" w:rsidRPr="002C3183" w:rsidSect="00C808D9">
          <w:pgSz w:w="11906" w:h="16838" w:code="9"/>
          <w:pgMar w:top="1418" w:right="1418" w:bottom="1418" w:left="1418" w:header="709" w:footer="709" w:gutter="0"/>
          <w:cols w:space="708"/>
          <w:docGrid w:linePitch="360"/>
        </w:sectPr>
      </w:pPr>
    </w:p>
    <w:p w:rsidR="00111DD3" w:rsidRPr="00B9625A" w:rsidRDefault="00111DD3" w:rsidP="00111DD3">
      <w:pPr>
        <w:jc w:val="right"/>
        <w:rPr>
          <w:color w:val="000000" w:themeColor="text1"/>
          <w:sz w:val="20"/>
          <w:szCs w:val="20"/>
        </w:rPr>
      </w:pPr>
      <w:r w:rsidRPr="00B9625A">
        <w:rPr>
          <w:b/>
          <w:color w:val="000000" w:themeColor="text1"/>
          <w:sz w:val="22"/>
          <w:szCs w:val="22"/>
        </w:rPr>
        <w:lastRenderedPageBreak/>
        <w:t>Załącznik nr 2 do Zapytania ofertowego</w:t>
      </w:r>
    </w:p>
    <w:p w:rsidR="00111DD3" w:rsidRPr="00B9625A" w:rsidRDefault="00111DD3" w:rsidP="00111DD3">
      <w:pPr>
        <w:tabs>
          <w:tab w:val="left" w:pos="0"/>
          <w:tab w:val="left" w:pos="4500"/>
        </w:tabs>
        <w:rPr>
          <w:color w:val="000000" w:themeColor="text1"/>
        </w:rPr>
      </w:pPr>
    </w:p>
    <w:p w:rsidR="00070133" w:rsidRPr="00B9625A" w:rsidRDefault="00070133" w:rsidP="00111DD3">
      <w:pPr>
        <w:tabs>
          <w:tab w:val="left" w:pos="0"/>
          <w:tab w:val="left" w:pos="4500"/>
        </w:tabs>
        <w:rPr>
          <w:color w:val="000000" w:themeColor="text1"/>
        </w:rPr>
      </w:pPr>
    </w:p>
    <w:p w:rsidR="00111DD3" w:rsidRPr="00B9625A" w:rsidRDefault="00111DD3" w:rsidP="00111DD3">
      <w:pPr>
        <w:jc w:val="center"/>
        <w:rPr>
          <w:color w:val="000000" w:themeColor="text1"/>
        </w:rPr>
      </w:pPr>
      <w:r w:rsidRPr="00B9625A">
        <w:rPr>
          <w:b/>
          <w:color w:val="000000" w:themeColor="text1"/>
          <w:sz w:val="28"/>
          <w:u w:val="single"/>
        </w:rPr>
        <w:t>W Z Ó R   U M O W Y</w:t>
      </w:r>
      <w:r w:rsidRPr="00B9625A">
        <w:rPr>
          <w:b/>
          <w:color w:val="000000" w:themeColor="text1"/>
          <w:sz w:val="28"/>
        </w:rPr>
        <w:t xml:space="preserve"> </w:t>
      </w:r>
    </w:p>
    <w:p w:rsidR="00111DD3" w:rsidRPr="00B9625A" w:rsidRDefault="00111DD3" w:rsidP="00111DD3">
      <w:pPr>
        <w:jc w:val="center"/>
        <w:rPr>
          <w:color w:val="000000" w:themeColor="text1"/>
          <w:sz w:val="20"/>
          <w:szCs w:val="20"/>
        </w:rPr>
      </w:pPr>
    </w:p>
    <w:p w:rsidR="00111DD3" w:rsidRPr="00B9625A" w:rsidRDefault="00111DD3" w:rsidP="00111DD3">
      <w:pPr>
        <w:jc w:val="both"/>
        <w:rPr>
          <w:color w:val="000000" w:themeColor="text1"/>
        </w:rPr>
      </w:pPr>
      <w:r w:rsidRPr="00B9625A">
        <w:rPr>
          <w:color w:val="000000" w:themeColor="text1"/>
          <w:sz w:val="20"/>
          <w:szCs w:val="20"/>
        </w:rPr>
        <w:tab/>
        <w:t xml:space="preserve">W dniu ................... pomiędzy </w:t>
      </w:r>
      <w:r w:rsidRPr="00B9625A">
        <w:rPr>
          <w:rFonts w:cs="Calibri"/>
          <w:b/>
          <w:color w:val="000000" w:themeColor="text1"/>
          <w:sz w:val="20"/>
          <w:szCs w:val="20"/>
        </w:rPr>
        <w:t>Szpitalem Specjalistycznym im. Edmunda Biernackiego w Mielcu</w:t>
      </w:r>
      <w:r w:rsidRPr="00B9625A">
        <w:rPr>
          <w:rFonts w:cs="Calibri"/>
          <w:color w:val="000000" w:themeColor="text1"/>
          <w:sz w:val="20"/>
          <w:szCs w:val="20"/>
        </w:rPr>
        <w:t xml:space="preserve">, </w:t>
      </w:r>
      <w:r w:rsidRPr="00B9625A">
        <w:rPr>
          <w:rFonts w:cs="Calibri"/>
          <w:b/>
          <w:color w:val="000000" w:themeColor="text1"/>
          <w:sz w:val="20"/>
          <w:szCs w:val="20"/>
        </w:rPr>
        <w:t>ul. Żeromskiego 22, 39-300 Mielec</w:t>
      </w:r>
      <w:r w:rsidRPr="00B9625A">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B9625A">
        <w:rPr>
          <w:color w:val="000000" w:themeColor="text1"/>
          <w:sz w:val="20"/>
          <w:szCs w:val="20"/>
        </w:rPr>
        <w:t xml:space="preserve">, zwanym w dalszej części Umowy </w:t>
      </w:r>
      <w:r w:rsidRPr="00B9625A">
        <w:rPr>
          <w:b/>
          <w:color w:val="000000" w:themeColor="text1"/>
          <w:sz w:val="20"/>
          <w:szCs w:val="20"/>
        </w:rPr>
        <w:t>„</w:t>
      </w:r>
      <w:r w:rsidR="00802D33" w:rsidRPr="00B9625A">
        <w:rPr>
          <w:b/>
          <w:color w:val="000000" w:themeColor="text1"/>
          <w:sz w:val="20"/>
          <w:szCs w:val="20"/>
        </w:rPr>
        <w:t>Zamawiającym</w:t>
      </w:r>
      <w:r w:rsidRPr="00B9625A">
        <w:rPr>
          <w:b/>
          <w:color w:val="000000" w:themeColor="text1"/>
          <w:sz w:val="20"/>
          <w:szCs w:val="20"/>
        </w:rPr>
        <w:t>”</w:t>
      </w:r>
      <w:r w:rsidRPr="00B9625A">
        <w:rPr>
          <w:color w:val="000000" w:themeColor="text1"/>
          <w:sz w:val="20"/>
          <w:szCs w:val="20"/>
        </w:rPr>
        <w:t xml:space="preserve"> reprezentowanym przez</w:t>
      </w:r>
      <w:r w:rsidR="0019746E" w:rsidRPr="00B9625A">
        <w:rPr>
          <w:color w:val="000000" w:themeColor="text1"/>
        </w:rPr>
        <w:t>:</w:t>
      </w:r>
    </w:p>
    <w:p w:rsidR="00111DD3" w:rsidRPr="00B9625A" w:rsidRDefault="00111DD3" w:rsidP="00111DD3">
      <w:pPr>
        <w:ind w:left="708"/>
        <w:jc w:val="both"/>
        <w:rPr>
          <w:color w:val="000000" w:themeColor="text1"/>
        </w:rPr>
      </w:pPr>
      <w:r w:rsidRPr="00B9625A">
        <w:rPr>
          <w:color w:val="000000" w:themeColor="text1"/>
          <w:sz w:val="20"/>
          <w:szCs w:val="20"/>
        </w:rPr>
        <w:t>…………………………………</w:t>
      </w:r>
    </w:p>
    <w:p w:rsidR="00111DD3" w:rsidRPr="00B9625A" w:rsidRDefault="00111DD3" w:rsidP="00111DD3">
      <w:pPr>
        <w:jc w:val="both"/>
        <w:rPr>
          <w:color w:val="000000" w:themeColor="text1"/>
          <w:sz w:val="10"/>
        </w:rPr>
      </w:pPr>
    </w:p>
    <w:p w:rsidR="00111DD3" w:rsidRPr="00B9625A" w:rsidRDefault="00111DD3" w:rsidP="00111DD3">
      <w:pPr>
        <w:jc w:val="both"/>
        <w:rPr>
          <w:color w:val="000000" w:themeColor="text1"/>
        </w:rPr>
      </w:pPr>
      <w:r w:rsidRPr="00B9625A">
        <w:rPr>
          <w:color w:val="000000" w:themeColor="text1"/>
          <w:sz w:val="20"/>
          <w:szCs w:val="20"/>
        </w:rPr>
        <w:t xml:space="preserve">a ............................................................................. KRS ……………………NIP ................. REGON ................ </w:t>
      </w:r>
      <w:r w:rsidRPr="00B9625A">
        <w:rPr>
          <w:b/>
          <w:color w:val="000000" w:themeColor="text1"/>
          <w:sz w:val="20"/>
          <w:szCs w:val="20"/>
        </w:rPr>
        <w:t xml:space="preserve"> </w:t>
      </w:r>
      <w:r w:rsidRPr="00B9625A">
        <w:rPr>
          <w:color w:val="000000" w:themeColor="text1"/>
          <w:sz w:val="20"/>
          <w:szCs w:val="20"/>
        </w:rPr>
        <w:t xml:space="preserve"> zwanym w dalszej części Umowy </w:t>
      </w:r>
      <w:r w:rsidRPr="00B9625A">
        <w:rPr>
          <w:b/>
          <w:color w:val="000000" w:themeColor="text1"/>
          <w:sz w:val="20"/>
          <w:szCs w:val="20"/>
        </w:rPr>
        <w:t>„</w:t>
      </w:r>
      <w:r w:rsidR="00802D33" w:rsidRPr="00B9625A">
        <w:rPr>
          <w:b/>
          <w:color w:val="000000" w:themeColor="text1"/>
          <w:sz w:val="20"/>
          <w:szCs w:val="20"/>
        </w:rPr>
        <w:t>Wykonawcą</w:t>
      </w:r>
      <w:r w:rsidRPr="00B9625A">
        <w:rPr>
          <w:b/>
          <w:color w:val="000000" w:themeColor="text1"/>
          <w:sz w:val="20"/>
          <w:szCs w:val="20"/>
        </w:rPr>
        <w:t>”</w:t>
      </w:r>
      <w:r w:rsidRPr="00B9625A">
        <w:rPr>
          <w:color w:val="000000" w:themeColor="text1"/>
          <w:sz w:val="20"/>
          <w:szCs w:val="20"/>
        </w:rPr>
        <w:t xml:space="preserve"> reprezentowanym przez:</w:t>
      </w:r>
    </w:p>
    <w:p w:rsidR="00111DD3" w:rsidRPr="00B9625A" w:rsidRDefault="00111DD3" w:rsidP="00111DD3">
      <w:pPr>
        <w:ind w:left="708"/>
        <w:jc w:val="both"/>
        <w:rPr>
          <w:color w:val="000000" w:themeColor="text1"/>
        </w:rPr>
      </w:pPr>
      <w:r w:rsidRPr="00B9625A">
        <w:rPr>
          <w:color w:val="000000" w:themeColor="text1"/>
          <w:sz w:val="20"/>
          <w:szCs w:val="20"/>
        </w:rPr>
        <w:t>…………………………………</w:t>
      </w:r>
    </w:p>
    <w:p w:rsidR="00111DD3" w:rsidRPr="00B9625A" w:rsidRDefault="00111DD3" w:rsidP="00111DD3">
      <w:pPr>
        <w:ind w:left="708"/>
        <w:jc w:val="both"/>
        <w:rPr>
          <w:color w:val="000000" w:themeColor="text1"/>
        </w:rPr>
      </w:pPr>
      <w:r w:rsidRPr="00B9625A">
        <w:rPr>
          <w:color w:val="000000" w:themeColor="text1"/>
          <w:sz w:val="20"/>
          <w:szCs w:val="20"/>
        </w:rPr>
        <w:t>…………………………………</w:t>
      </w:r>
    </w:p>
    <w:p w:rsidR="00111DD3" w:rsidRPr="00B9625A" w:rsidRDefault="00111DD3" w:rsidP="00111DD3">
      <w:pPr>
        <w:jc w:val="both"/>
        <w:rPr>
          <w:color w:val="000000" w:themeColor="text1"/>
          <w:sz w:val="10"/>
          <w:szCs w:val="10"/>
        </w:rPr>
      </w:pPr>
    </w:p>
    <w:p w:rsidR="0019746E" w:rsidRPr="00B9625A" w:rsidRDefault="0019746E" w:rsidP="0019746E">
      <w:pPr>
        <w:jc w:val="both"/>
        <w:rPr>
          <w:color w:val="000000" w:themeColor="text1"/>
          <w:sz w:val="20"/>
          <w:szCs w:val="20"/>
        </w:rPr>
      </w:pPr>
      <w:r w:rsidRPr="00B9625A">
        <w:rPr>
          <w:color w:val="000000" w:themeColor="text1"/>
          <w:sz w:val="20"/>
          <w:szCs w:val="20"/>
        </w:rPr>
        <w:t xml:space="preserve">stosownie do dokonanego przez Zamawiającego wyboru oferty Wykonawcy przeprowadzonego na podstawie </w:t>
      </w:r>
      <w:r w:rsidRPr="00B9625A">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B9625A">
        <w:rPr>
          <w:color w:val="000000" w:themeColor="text1"/>
          <w:sz w:val="20"/>
          <w:szCs w:val="20"/>
        </w:rPr>
        <w:t>udzielonego w trybie zapytania ofertowego dotyczące zamówienia publicznego o wartości poniżej 130.000,00 zł zostaje zawarta umowa następującej treści:</w:t>
      </w:r>
    </w:p>
    <w:p w:rsidR="00111DD3" w:rsidRPr="002C3183" w:rsidRDefault="00111DD3" w:rsidP="00111DD3">
      <w:pPr>
        <w:jc w:val="both"/>
        <w:rPr>
          <w:color w:val="FF0000"/>
          <w:sz w:val="20"/>
          <w:szCs w:val="20"/>
        </w:rPr>
      </w:pPr>
    </w:p>
    <w:p w:rsidR="00DA71FA" w:rsidRPr="00B9625A" w:rsidRDefault="00DA71FA" w:rsidP="00DA71FA">
      <w:pPr>
        <w:jc w:val="center"/>
        <w:rPr>
          <w:color w:val="000000" w:themeColor="text1"/>
          <w:sz w:val="20"/>
          <w:szCs w:val="20"/>
        </w:rPr>
      </w:pPr>
      <w:r w:rsidRPr="00B9625A">
        <w:rPr>
          <w:b/>
          <w:color w:val="000000" w:themeColor="text1"/>
          <w:sz w:val="20"/>
          <w:szCs w:val="20"/>
        </w:rPr>
        <w:t>§   1</w:t>
      </w:r>
    </w:p>
    <w:p w:rsidR="00531771" w:rsidRPr="00B9625A" w:rsidRDefault="00531771" w:rsidP="00531771">
      <w:pPr>
        <w:numPr>
          <w:ilvl w:val="0"/>
          <w:numId w:val="24"/>
        </w:numPr>
        <w:jc w:val="both"/>
        <w:rPr>
          <w:color w:val="000000" w:themeColor="text1"/>
          <w:sz w:val="20"/>
          <w:szCs w:val="20"/>
        </w:rPr>
      </w:pPr>
      <w:r w:rsidRPr="00B9625A">
        <w:rPr>
          <w:color w:val="000000" w:themeColor="text1"/>
          <w:sz w:val="20"/>
          <w:szCs w:val="20"/>
        </w:rPr>
        <w:t>Przedmiotem niniejszej umowy jest wykonywanie  ……………………………  (dalej: usługa) – na warunkach określonych w niniejszej umowie w terminie uzgodnionym z Zamawiającym.</w:t>
      </w:r>
    </w:p>
    <w:p w:rsidR="00531771" w:rsidRPr="00B9625A" w:rsidRDefault="00531771" w:rsidP="00070133">
      <w:pPr>
        <w:numPr>
          <w:ilvl w:val="0"/>
          <w:numId w:val="24"/>
        </w:numPr>
        <w:jc w:val="both"/>
        <w:rPr>
          <w:color w:val="000000" w:themeColor="text1"/>
          <w:sz w:val="20"/>
          <w:szCs w:val="20"/>
        </w:rPr>
      </w:pPr>
      <w:r w:rsidRPr="00B9625A">
        <w:rPr>
          <w:color w:val="000000" w:themeColor="text1"/>
          <w:sz w:val="20"/>
          <w:szCs w:val="20"/>
        </w:rPr>
        <w:t>Czynności wchodzące w zakres usługi Zapytania ofertowego znak: SzP.ZP.271.</w:t>
      </w:r>
      <w:r w:rsidR="00B9625A" w:rsidRPr="00B9625A">
        <w:rPr>
          <w:color w:val="000000" w:themeColor="text1"/>
          <w:sz w:val="20"/>
          <w:szCs w:val="20"/>
        </w:rPr>
        <w:t>6</w:t>
      </w:r>
      <w:r w:rsidRPr="00B9625A">
        <w:rPr>
          <w:color w:val="000000" w:themeColor="text1"/>
          <w:sz w:val="20"/>
          <w:szCs w:val="20"/>
        </w:rPr>
        <w:t>.</w:t>
      </w:r>
      <w:r w:rsidR="00092B7B" w:rsidRPr="00B9625A">
        <w:rPr>
          <w:color w:val="000000" w:themeColor="text1"/>
          <w:sz w:val="20"/>
          <w:szCs w:val="20"/>
        </w:rPr>
        <w:t>2</w:t>
      </w:r>
      <w:r w:rsidR="00B9625A" w:rsidRPr="00B9625A">
        <w:rPr>
          <w:color w:val="000000" w:themeColor="text1"/>
          <w:sz w:val="20"/>
          <w:szCs w:val="20"/>
        </w:rPr>
        <w:t>4</w:t>
      </w:r>
      <w:r w:rsidR="00070133" w:rsidRPr="00B9625A">
        <w:rPr>
          <w:color w:val="000000" w:themeColor="text1"/>
          <w:sz w:val="20"/>
          <w:szCs w:val="20"/>
        </w:rPr>
        <w:t>,</w:t>
      </w:r>
      <w:r w:rsidRPr="00B9625A">
        <w:rPr>
          <w:b/>
          <w:color w:val="000000" w:themeColor="text1"/>
          <w:sz w:val="20"/>
          <w:szCs w:val="20"/>
        </w:rPr>
        <w:t xml:space="preserve"> </w:t>
      </w:r>
      <w:r w:rsidRPr="00B9625A">
        <w:rPr>
          <w:color w:val="000000" w:themeColor="text1"/>
          <w:sz w:val="20"/>
          <w:szCs w:val="20"/>
        </w:rPr>
        <w:t>asortyment urządzeń objętych usługą oraz ceny jednostkowe za wykonane usługi określa przygotowany na podstawie oferty Wykonawcy z dnia……………</w:t>
      </w:r>
      <w:r w:rsidR="00092B7B" w:rsidRPr="00B9625A">
        <w:rPr>
          <w:color w:val="000000" w:themeColor="text1"/>
          <w:sz w:val="20"/>
          <w:szCs w:val="20"/>
        </w:rPr>
        <w:t>….</w:t>
      </w:r>
      <w:r w:rsidRPr="00B9625A">
        <w:rPr>
          <w:color w:val="000000" w:themeColor="text1"/>
          <w:sz w:val="20"/>
          <w:szCs w:val="20"/>
        </w:rPr>
        <w:t>.</w:t>
      </w:r>
      <w:r w:rsidR="00070133" w:rsidRPr="00B9625A">
        <w:rPr>
          <w:color w:val="000000" w:themeColor="text1"/>
          <w:sz w:val="20"/>
          <w:szCs w:val="20"/>
        </w:rPr>
        <w:t xml:space="preserve"> załącznik do niniejszej umowy.</w:t>
      </w:r>
    </w:p>
    <w:p w:rsidR="009E4196" w:rsidRPr="00B9625A" w:rsidRDefault="00070133" w:rsidP="00070133">
      <w:pPr>
        <w:pStyle w:val="Akapitzlist"/>
        <w:numPr>
          <w:ilvl w:val="0"/>
          <w:numId w:val="24"/>
        </w:numPr>
        <w:jc w:val="both"/>
        <w:rPr>
          <w:color w:val="000000" w:themeColor="text1"/>
          <w:sz w:val="20"/>
          <w:szCs w:val="20"/>
        </w:rPr>
      </w:pPr>
      <w:r w:rsidRPr="00B9625A">
        <w:rPr>
          <w:color w:val="000000" w:themeColor="text1"/>
          <w:sz w:val="20"/>
          <w:szCs w:val="20"/>
        </w:rPr>
        <w:t>Zapytanie ofertowe oraz załącznik, o którym mowa w ust. 2, stanowią integralną część niniejszej umowy</w:t>
      </w:r>
    </w:p>
    <w:p w:rsidR="008F3C58" w:rsidRPr="00B9625A" w:rsidRDefault="00531771" w:rsidP="00D30499">
      <w:pPr>
        <w:ind w:left="360"/>
        <w:jc w:val="both"/>
        <w:rPr>
          <w:color w:val="000000" w:themeColor="text1"/>
          <w:sz w:val="20"/>
          <w:szCs w:val="20"/>
        </w:rPr>
      </w:pPr>
      <w:r w:rsidRPr="00B9625A">
        <w:rPr>
          <w:color w:val="000000" w:themeColor="text1"/>
          <w:sz w:val="20"/>
          <w:szCs w:val="20"/>
        </w:rPr>
        <w:t xml:space="preserve"> </w:t>
      </w:r>
    </w:p>
    <w:p w:rsidR="00407679" w:rsidRPr="00B9625A" w:rsidRDefault="00407679" w:rsidP="00407679">
      <w:pPr>
        <w:widowControl w:val="0"/>
        <w:overflowPunct w:val="0"/>
        <w:jc w:val="center"/>
        <w:textAlignment w:val="baseline"/>
        <w:rPr>
          <w:color w:val="000000" w:themeColor="text1"/>
          <w:kern w:val="1"/>
          <w:sz w:val="20"/>
          <w:szCs w:val="20"/>
          <w:lang w:eastAsia="ar-SA"/>
        </w:rPr>
      </w:pPr>
      <w:r w:rsidRPr="00B9625A">
        <w:rPr>
          <w:b/>
          <w:color w:val="000000" w:themeColor="text1"/>
          <w:kern w:val="1"/>
          <w:sz w:val="20"/>
          <w:szCs w:val="20"/>
          <w:lang w:eastAsia="ar-SA"/>
        </w:rPr>
        <w:t>§   2</w:t>
      </w:r>
    </w:p>
    <w:p w:rsidR="00407679" w:rsidRPr="00B9625A" w:rsidRDefault="00407679" w:rsidP="00772A7B">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sz w:val="20"/>
          <w:szCs w:val="20"/>
        </w:rPr>
        <w:t xml:space="preserve">Wykonawca oświadcza, że usługa będzie wykonywana według najlepszej wiedzy Wykonawcy, </w:t>
      </w:r>
      <w:r w:rsidRPr="00B9625A">
        <w:rPr>
          <w:rFonts w:eastAsia="SimSun"/>
          <w:color w:val="000000" w:themeColor="text1"/>
          <w:sz w:val="20"/>
          <w:szCs w:val="20"/>
        </w:rPr>
        <w:br/>
        <w:t xml:space="preserve">z należytą starannością, zgodnie z wymaganiami zawartymi w Zaproszeniu ofertowym oraz zgodnie z obowiązującymi  przepisami prawa, w szczególności z </w:t>
      </w:r>
      <w:r w:rsidR="00772A7B" w:rsidRPr="00B9625A">
        <w:rPr>
          <w:rFonts w:eastAsia="SimSun"/>
          <w:color w:val="000000" w:themeColor="text1"/>
          <w:sz w:val="20"/>
          <w:szCs w:val="20"/>
        </w:rPr>
        <w:t>Ustawą z dnia 29 listopada 2000r. Prawo atomowe (Dz.U. 2023 poz. 1173 ze zm.), Rozporządzeniem Ministra Zdrowia z dnia 11 stycznia 2023r. w sprawie warunków bezpiecznego stosowania promieniowania jonizującego dla wszystkich rodzajów ekspozycji medycznej, Rozporządzeniem Ministra Zdrowia z dnia 12 grudnia 2022r. w sprawie testów eksploatacyjnych urządzeń radiologicznych i urządzeń pomocniczych</w:t>
      </w:r>
      <w:r w:rsidRPr="00B9625A">
        <w:rPr>
          <w:rFonts w:eastAsia="SimSun"/>
          <w:color w:val="000000" w:themeColor="text1"/>
          <w:sz w:val="20"/>
          <w:szCs w:val="20"/>
        </w:rPr>
        <w:t>.</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sz w:val="20"/>
          <w:szCs w:val="20"/>
        </w:rPr>
        <w:t>Wykonawca oświadcza, że osoby wykonujące usługę posiadają odpowiednie przeszkolenie</w:t>
      </w:r>
      <w:r w:rsidRPr="00B9625A">
        <w:rPr>
          <w:rFonts w:eastAsia="SimSun"/>
          <w:color w:val="000000" w:themeColor="text1"/>
          <w:sz w:val="20"/>
          <w:szCs w:val="20"/>
        </w:rPr>
        <w:br/>
        <w:t xml:space="preserve"> i kwalifikacje niezbędne do właściwej realizacji w/w usługi. </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sz w:val="20"/>
          <w:szCs w:val="20"/>
        </w:rPr>
        <w:t>Wykonawca oświadcza, iż posiada wszelkie uprawnienia niezbędne do realizacji niniejszej umowy oraz odpowiada za merytoryczną poprawność wykonanych testów.</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sz w:val="20"/>
          <w:szCs w:val="20"/>
        </w:rPr>
        <w:t xml:space="preserve">Wykonawca oświadcza, że posiada odpowiednie środki i warunki techniczne potrzebne do realizacji umowy </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kern w:val="1"/>
          <w:sz w:val="20"/>
          <w:szCs w:val="20"/>
          <w:lang w:eastAsia="pl-PL" w:bidi="hi-IN"/>
        </w:rPr>
        <w:t>Zamawiający zobowiązuje się udostępnić Wykonawcy pomieszczenia, w których wykonywane będą testy urządzeń w zakresie umożliwiający realizację przedmiotu zamówienia.</w:t>
      </w:r>
      <w:r w:rsidRPr="00B9625A">
        <w:rPr>
          <w:rFonts w:eastAsia="SimSun"/>
          <w:bCs/>
          <w:color w:val="000000" w:themeColor="text1"/>
          <w:kern w:val="1"/>
          <w:sz w:val="20"/>
          <w:szCs w:val="20"/>
          <w:lang w:eastAsia="pl-PL" w:bidi="hi-IN"/>
        </w:rPr>
        <w:t xml:space="preserve"> </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sz w:val="20"/>
          <w:szCs w:val="20"/>
        </w:rPr>
        <w:t>Zamawiający będzie ustalał terminy wykonania usługi z wyprzedzeniem.</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bCs/>
          <w:color w:val="000000" w:themeColor="text1"/>
          <w:kern w:val="1"/>
          <w:sz w:val="20"/>
          <w:szCs w:val="20"/>
          <w:lang w:eastAsia="pl-PL" w:bidi="hi-IN"/>
        </w:rPr>
        <w:t xml:space="preserve">Realizacja przedmiotu umowy będzie się każdorazowo odbywała w obecności przedstawiciela Zamawiającego, po uprzednim powiadomieniu Zamawiającego o terminie podjęcia </w:t>
      </w:r>
      <w:r w:rsidRPr="00B9625A">
        <w:rPr>
          <w:rFonts w:eastAsia="SimSun"/>
          <w:color w:val="000000" w:themeColor="text1"/>
          <w:sz w:val="20"/>
          <w:szCs w:val="20"/>
        </w:rPr>
        <w:t>działań z co najmniej 7 dniowym wyprzedzeniem. Zamawiający będzie informował Wykonawcę o terminie wykonania usługi za</w:t>
      </w:r>
      <w:r w:rsidR="009E4196" w:rsidRPr="00B9625A">
        <w:rPr>
          <w:rFonts w:eastAsia="SimSun"/>
          <w:color w:val="000000" w:themeColor="text1"/>
          <w:sz w:val="20"/>
          <w:szCs w:val="20"/>
        </w:rPr>
        <w:t> </w:t>
      </w:r>
      <w:r w:rsidRPr="00B9625A">
        <w:rPr>
          <w:rFonts w:eastAsia="SimSun"/>
          <w:color w:val="000000" w:themeColor="text1"/>
          <w:sz w:val="20"/>
          <w:szCs w:val="20"/>
        </w:rPr>
        <w:t>pośrednictwem wiadomości poczty elektronicznej, telefonicznie lub na piśmie.</w:t>
      </w:r>
    </w:p>
    <w:p w:rsidR="00407679" w:rsidRPr="00B9625A" w:rsidRDefault="00407679" w:rsidP="009E4196">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kern w:val="1"/>
          <w:sz w:val="20"/>
          <w:szCs w:val="20"/>
          <w:lang w:eastAsia="pl-PL" w:bidi="hi-IN"/>
        </w:rPr>
        <w:t xml:space="preserve">Wykonawca jest zobowiązany przekazać wyniki testów odrębnie dla każdego poddanego testom aparatu/urządzenia do </w:t>
      </w:r>
      <w:r w:rsidR="009E4196" w:rsidRPr="00B9625A">
        <w:rPr>
          <w:rFonts w:eastAsia="SimSun"/>
          <w:color w:val="000000" w:themeColor="text1"/>
          <w:kern w:val="1"/>
          <w:sz w:val="20"/>
          <w:szCs w:val="20"/>
          <w:lang w:eastAsia="pl-PL" w:bidi="hi-IN"/>
        </w:rPr>
        <w:t xml:space="preserve">Zakładu Diagnostyki Obrazowej </w:t>
      </w:r>
      <w:r w:rsidRPr="00B9625A">
        <w:rPr>
          <w:rFonts w:eastAsia="SimSun"/>
          <w:color w:val="000000" w:themeColor="text1"/>
          <w:kern w:val="1"/>
          <w:sz w:val="20"/>
          <w:szCs w:val="20"/>
          <w:lang w:eastAsia="pl-PL" w:bidi="hi-IN"/>
        </w:rPr>
        <w:t>w formie papierowej i/lub elektronicznej w terminie 7 dni od dnia wykonania usługi.</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kern w:val="1"/>
          <w:sz w:val="20"/>
          <w:szCs w:val="20"/>
          <w:lang w:eastAsia="pl-PL" w:bidi="hi-IN"/>
        </w:rPr>
        <w:t>Bezpośrednio po wykonaniu testów Zamawiający wymaga wpisu do paszportów technicznych testowanych urządzeń informacji dotyczących wyników testów oraz daty następnego testu.</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kern w:val="1"/>
          <w:sz w:val="20"/>
          <w:szCs w:val="20"/>
          <w:lang w:eastAsia="pl-PL" w:bidi="hi-IN"/>
        </w:rPr>
        <w:t xml:space="preserve">Strony zobowiązują się współdziałać w sprawach objętych umową. </w:t>
      </w:r>
    </w:p>
    <w:p w:rsidR="00407679" w:rsidRPr="002C3183" w:rsidRDefault="00407679" w:rsidP="00407679">
      <w:pPr>
        <w:widowControl w:val="0"/>
        <w:tabs>
          <w:tab w:val="left" w:pos="57"/>
        </w:tabs>
        <w:overflowPunct w:val="0"/>
        <w:ind w:left="360"/>
        <w:jc w:val="both"/>
        <w:textAlignment w:val="baseline"/>
        <w:rPr>
          <w:color w:val="FF0000"/>
          <w:kern w:val="1"/>
          <w:sz w:val="20"/>
          <w:szCs w:val="20"/>
          <w:lang w:eastAsia="ar-SA"/>
        </w:rPr>
      </w:pPr>
    </w:p>
    <w:p w:rsidR="00EF28FD" w:rsidRPr="002C3183" w:rsidRDefault="00EF28FD" w:rsidP="00407679">
      <w:pPr>
        <w:widowControl w:val="0"/>
        <w:tabs>
          <w:tab w:val="left" w:pos="57"/>
        </w:tabs>
        <w:overflowPunct w:val="0"/>
        <w:ind w:left="360"/>
        <w:jc w:val="both"/>
        <w:textAlignment w:val="baseline"/>
        <w:rPr>
          <w:color w:val="FF0000"/>
          <w:kern w:val="1"/>
          <w:sz w:val="20"/>
          <w:szCs w:val="20"/>
          <w:lang w:eastAsia="ar-SA"/>
        </w:rPr>
      </w:pPr>
    </w:p>
    <w:p w:rsidR="00407679" w:rsidRPr="004960E7" w:rsidRDefault="00407679" w:rsidP="00D30499">
      <w:pPr>
        <w:widowControl w:val="0"/>
        <w:overflowPunct w:val="0"/>
        <w:jc w:val="center"/>
        <w:textAlignment w:val="baseline"/>
        <w:rPr>
          <w:color w:val="000000" w:themeColor="text1"/>
          <w:kern w:val="1"/>
          <w:sz w:val="20"/>
          <w:szCs w:val="20"/>
          <w:lang w:eastAsia="ar-SA"/>
        </w:rPr>
      </w:pPr>
      <w:r w:rsidRPr="004960E7">
        <w:rPr>
          <w:b/>
          <w:color w:val="000000" w:themeColor="text1"/>
          <w:kern w:val="1"/>
          <w:sz w:val="20"/>
          <w:szCs w:val="20"/>
          <w:lang w:eastAsia="ar-SA"/>
        </w:rPr>
        <w:lastRenderedPageBreak/>
        <w:t xml:space="preserve">§   3 </w:t>
      </w:r>
    </w:p>
    <w:p w:rsidR="00407679" w:rsidRPr="004960E7" w:rsidRDefault="00407679" w:rsidP="00407679">
      <w:pPr>
        <w:widowControl w:val="0"/>
        <w:numPr>
          <w:ilvl w:val="0"/>
          <w:numId w:val="27"/>
        </w:numPr>
        <w:overflowPunct w:val="0"/>
        <w:jc w:val="both"/>
        <w:textAlignment w:val="baseline"/>
        <w:rPr>
          <w:color w:val="000000" w:themeColor="text1"/>
          <w:kern w:val="1"/>
          <w:sz w:val="20"/>
          <w:szCs w:val="20"/>
          <w:lang w:eastAsia="ar-SA"/>
        </w:rPr>
      </w:pPr>
      <w:r w:rsidRPr="004960E7">
        <w:rPr>
          <w:bCs/>
          <w:iCs/>
          <w:color w:val="000000" w:themeColor="text1"/>
          <w:kern w:val="1"/>
          <w:sz w:val="20"/>
          <w:szCs w:val="20"/>
          <w:lang w:eastAsia="ar-SA"/>
        </w:rPr>
        <w:t>Wartość umowy ustalona zgodnie z wykazem stanowiącym załącznik do niniejszej umowy wynosi brutto  ............................zł (słownie: ...................................................................).</w:t>
      </w:r>
    </w:p>
    <w:p w:rsidR="00407679" w:rsidRPr="004960E7" w:rsidRDefault="00407679" w:rsidP="00F96506">
      <w:pPr>
        <w:widowControl w:val="0"/>
        <w:numPr>
          <w:ilvl w:val="0"/>
          <w:numId w:val="27"/>
        </w:numPr>
        <w:suppressAutoHyphens w:val="0"/>
        <w:jc w:val="both"/>
        <w:rPr>
          <w:color w:val="000000" w:themeColor="text1"/>
          <w:kern w:val="1"/>
          <w:sz w:val="20"/>
          <w:szCs w:val="20"/>
          <w:lang w:eastAsia="ar-SA" w:bidi="hi-IN"/>
        </w:rPr>
      </w:pPr>
      <w:r w:rsidRPr="004960E7">
        <w:rPr>
          <w:color w:val="000000" w:themeColor="text1"/>
          <w:kern w:val="1"/>
          <w:sz w:val="20"/>
          <w:szCs w:val="20"/>
          <w:lang w:eastAsia="ar-SA"/>
        </w:rPr>
        <w:t xml:space="preserve">Wyszczególnione </w:t>
      </w:r>
      <w:r w:rsidRPr="004960E7">
        <w:rPr>
          <w:rFonts w:eastAsia="SimSun"/>
          <w:color w:val="000000" w:themeColor="text1"/>
          <w:kern w:val="1"/>
          <w:sz w:val="20"/>
          <w:szCs w:val="20"/>
          <w:lang w:eastAsia="pl-PL" w:bidi="hi-IN"/>
        </w:rPr>
        <w:t xml:space="preserve">w Załączniku ceny jednostkowe </w:t>
      </w:r>
      <w:r w:rsidRPr="004960E7">
        <w:rPr>
          <w:color w:val="000000" w:themeColor="text1"/>
          <w:kern w:val="1"/>
          <w:sz w:val="20"/>
          <w:szCs w:val="20"/>
          <w:lang w:eastAsia="ar-SA"/>
        </w:rPr>
        <w:t xml:space="preserve">obejmują wszelkie czynności opisane </w:t>
      </w:r>
      <w:r w:rsidRPr="004960E7">
        <w:rPr>
          <w:color w:val="000000" w:themeColor="text1"/>
          <w:kern w:val="1"/>
          <w:sz w:val="20"/>
          <w:szCs w:val="20"/>
          <w:lang w:eastAsia="ar-SA"/>
        </w:rPr>
        <w:br/>
        <w:t xml:space="preserve">w przedmiocie zamówienia </w:t>
      </w:r>
      <w:r w:rsidR="00B9625A" w:rsidRPr="004960E7">
        <w:rPr>
          <w:color w:val="000000" w:themeColor="text1"/>
          <w:kern w:val="1"/>
          <w:sz w:val="20"/>
          <w:szCs w:val="20"/>
          <w:lang w:eastAsia="ar-SA"/>
        </w:rPr>
        <w:t>m.in koszt sprzętu pomiarowego</w:t>
      </w:r>
      <w:r w:rsidR="00F96506" w:rsidRPr="004960E7">
        <w:rPr>
          <w:color w:val="000000" w:themeColor="text1"/>
          <w:kern w:val="1"/>
          <w:sz w:val="20"/>
          <w:szCs w:val="20"/>
          <w:lang w:eastAsia="ar-SA"/>
        </w:rPr>
        <w:t xml:space="preserve">, </w:t>
      </w:r>
      <w:r w:rsidRPr="004960E7">
        <w:rPr>
          <w:color w:val="000000" w:themeColor="text1"/>
          <w:kern w:val="1"/>
          <w:sz w:val="20"/>
          <w:szCs w:val="20"/>
          <w:lang w:eastAsia="ar-SA"/>
        </w:rPr>
        <w:t>koszty dojazdu do</w:t>
      </w:r>
      <w:r w:rsidR="00F96506" w:rsidRPr="004960E7">
        <w:rPr>
          <w:color w:val="000000" w:themeColor="text1"/>
          <w:kern w:val="1"/>
          <w:sz w:val="20"/>
          <w:szCs w:val="20"/>
          <w:lang w:eastAsia="ar-SA"/>
        </w:rPr>
        <w:t> </w:t>
      </w:r>
      <w:r w:rsidRPr="004960E7">
        <w:rPr>
          <w:color w:val="000000" w:themeColor="text1"/>
          <w:kern w:val="1"/>
          <w:sz w:val="20"/>
          <w:szCs w:val="20"/>
          <w:lang w:eastAsia="ar-SA"/>
        </w:rPr>
        <w:t>obiektów Zamawiającego z</w:t>
      </w:r>
      <w:r w:rsidR="009E4196" w:rsidRPr="004960E7">
        <w:rPr>
          <w:color w:val="000000" w:themeColor="text1"/>
          <w:kern w:val="1"/>
          <w:sz w:val="20"/>
          <w:szCs w:val="20"/>
          <w:lang w:eastAsia="ar-SA"/>
        </w:rPr>
        <w:t> </w:t>
      </w:r>
      <w:r w:rsidRPr="004960E7">
        <w:rPr>
          <w:color w:val="000000" w:themeColor="text1"/>
          <w:kern w:val="1"/>
          <w:sz w:val="20"/>
          <w:szCs w:val="20"/>
          <w:lang w:eastAsia="ar-SA"/>
        </w:rPr>
        <w:t>miejsca s</w:t>
      </w:r>
      <w:r w:rsidR="00772A7B" w:rsidRPr="004960E7">
        <w:rPr>
          <w:color w:val="000000" w:themeColor="text1"/>
          <w:kern w:val="1"/>
          <w:sz w:val="20"/>
          <w:szCs w:val="20"/>
          <w:lang w:eastAsia="ar-SA"/>
        </w:rPr>
        <w:t>iedziby Wykonawcy i z powrotem,</w:t>
      </w:r>
      <w:r w:rsidRPr="004960E7">
        <w:rPr>
          <w:color w:val="000000" w:themeColor="text1"/>
          <w:kern w:val="1"/>
          <w:sz w:val="20"/>
          <w:szCs w:val="20"/>
          <w:lang w:eastAsia="ar-SA"/>
        </w:rPr>
        <w:t xml:space="preserve"> sporządzenie wyników testów urządzeń itd.</w:t>
      </w:r>
      <w:r w:rsidRPr="004960E7">
        <w:rPr>
          <w:rFonts w:eastAsia="SimSun"/>
          <w:color w:val="000000" w:themeColor="text1"/>
          <w:kern w:val="1"/>
          <w:sz w:val="20"/>
          <w:szCs w:val="20"/>
          <w:lang w:eastAsia="ar-SA" w:bidi="hi-IN"/>
        </w:rPr>
        <w:t xml:space="preserve">, oraz  wszystkie koszty, opłaty i podatki (w tym podatek od towarów i usług VAT), </w:t>
      </w:r>
      <w:r w:rsidRPr="004960E7">
        <w:rPr>
          <w:color w:val="000000" w:themeColor="text1"/>
          <w:kern w:val="1"/>
          <w:sz w:val="20"/>
          <w:szCs w:val="20"/>
          <w:lang w:eastAsia="ar-SA" w:bidi="hi-IN"/>
        </w:rPr>
        <w:t>co</w:t>
      </w:r>
      <w:r w:rsidR="009E4196" w:rsidRPr="004960E7">
        <w:rPr>
          <w:color w:val="000000" w:themeColor="text1"/>
          <w:kern w:val="1"/>
          <w:sz w:val="20"/>
          <w:szCs w:val="20"/>
          <w:lang w:eastAsia="ar-SA" w:bidi="hi-IN"/>
        </w:rPr>
        <w:t> </w:t>
      </w:r>
      <w:r w:rsidRPr="004960E7">
        <w:rPr>
          <w:color w:val="000000" w:themeColor="text1"/>
          <w:kern w:val="1"/>
          <w:sz w:val="20"/>
          <w:szCs w:val="20"/>
          <w:lang w:eastAsia="ar-SA" w:bidi="hi-IN"/>
        </w:rPr>
        <w:t>Wykonawca uwzględnił w cenie oferty.</w:t>
      </w:r>
    </w:p>
    <w:p w:rsidR="00407679" w:rsidRPr="004960E7" w:rsidRDefault="00407679" w:rsidP="00407679">
      <w:pPr>
        <w:widowControl w:val="0"/>
        <w:numPr>
          <w:ilvl w:val="0"/>
          <w:numId w:val="27"/>
        </w:numPr>
        <w:suppressAutoHyphens w:val="0"/>
        <w:jc w:val="both"/>
        <w:rPr>
          <w:color w:val="000000" w:themeColor="text1"/>
          <w:kern w:val="1"/>
          <w:sz w:val="20"/>
          <w:szCs w:val="20"/>
          <w:lang w:eastAsia="ar-SA" w:bidi="hi-IN"/>
        </w:rPr>
      </w:pPr>
      <w:r w:rsidRPr="004960E7">
        <w:rPr>
          <w:color w:val="000000" w:themeColor="text1"/>
          <w:sz w:val="20"/>
          <w:szCs w:val="20"/>
          <w:lang w:eastAsia="pl-PL"/>
        </w:rPr>
        <w:t>Wynagrodzenie płatne będzie częściami po wykonaniu Usługi w wysokości stanowiącej iloczyn liczby</w:t>
      </w:r>
      <w:r w:rsidRPr="004960E7">
        <w:rPr>
          <w:color w:val="000000" w:themeColor="text1"/>
          <w:kern w:val="1"/>
          <w:sz w:val="20"/>
          <w:szCs w:val="20"/>
          <w:lang w:eastAsia="ar-SA" w:bidi="hi-IN"/>
        </w:rPr>
        <w:t xml:space="preserve"> </w:t>
      </w:r>
      <w:r w:rsidRPr="004960E7">
        <w:rPr>
          <w:color w:val="000000" w:themeColor="text1"/>
          <w:sz w:val="20"/>
          <w:szCs w:val="20"/>
          <w:lang w:eastAsia="pl-PL"/>
        </w:rPr>
        <w:t>testowanych urządzeń oraz ceny jednostkowej usługi określonej w ofercie dla danego urządzenia.</w:t>
      </w:r>
    </w:p>
    <w:p w:rsidR="00407679" w:rsidRPr="004960E7" w:rsidRDefault="00407679" w:rsidP="00407679">
      <w:pPr>
        <w:widowControl w:val="0"/>
        <w:numPr>
          <w:ilvl w:val="0"/>
          <w:numId w:val="27"/>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Wykonawca za wykonaną usługę wystawi fakturę VAT.</w:t>
      </w:r>
    </w:p>
    <w:p w:rsidR="00407679" w:rsidRPr="004960E7" w:rsidRDefault="00407679" w:rsidP="00407679">
      <w:pPr>
        <w:widowControl w:val="0"/>
        <w:numPr>
          <w:ilvl w:val="0"/>
          <w:numId w:val="27"/>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Zamawiający oświadcza, że jest uprawniony do otrzymywania faktur VAT i posiada numer  identyfikacyjny 817-17-50-893.</w:t>
      </w:r>
    </w:p>
    <w:p w:rsidR="00407679" w:rsidRPr="004960E7" w:rsidRDefault="00407679" w:rsidP="00407679">
      <w:pPr>
        <w:numPr>
          <w:ilvl w:val="0"/>
          <w:numId w:val="27"/>
        </w:numPr>
        <w:suppressAutoHyphens w:val="0"/>
        <w:jc w:val="both"/>
        <w:rPr>
          <w:color w:val="000000" w:themeColor="text1"/>
          <w:sz w:val="20"/>
          <w:szCs w:val="20"/>
        </w:rPr>
      </w:pPr>
      <w:r w:rsidRPr="004960E7">
        <w:rPr>
          <w:rFonts w:eastAsia="SimSun"/>
          <w:color w:val="000000" w:themeColor="text1"/>
          <w:sz w:val="20"/>
          <w:szCs w:val="20"/>
        </w:rPr>
        <w:t>Faktura winna zawierać asortyment urządzeń objętych wykonaną usługą</w:t>
      </w:r>
      <w:r w:rsidRPr="004960E7">
        <w:rPr>
          <w:color w:val="000000" w:themeColor="text1"/>
          <w:sz w:val="20"/>
          <w:szCs w:val="20"/>
        </w:rPr>
        <w:t xml:space="preserve">, </w:t>
      </w:r>
      <w:r w:rsidRPr="004960E7">
        <w:rPr>
          <w:rFonts w:eastAsia="SimSun"/>
          <w:color w:val="000000" w:themeColor="text1"/>
          <w:sz w:val="20"/>
          <w:szCs w:val="20"/>
        </w:rPr>
        <w:t>oraz ceny jednostkowe zgodne z</w:t>
      </w:r>
      <w:r w:rsidR="009E4196" w:rsidRPr="004960E7">
        <w:rPr>
          <w:rFonts w:eastAsia="SimSun"/>
          <w:color w:val="000000" w:themeColor="text1"/>
          <w:sz w:val="20"/>
          <w:szCs w:val="20"/>
        </w:rPr>
        <w:t> </w:t>
      </w:r>
      <w:r w:rsidRPr="004960E7">
        <w:rPr>
          <w:rFonts w:eastAsia="SimSun"/>
          <w:color w:val="000000" w:themeColor="text1"/>
          <w:sz w:val="20"/>
          <w:szCs w:val="20"/>
        </w:rPr>
        <w:t>Załącznikiem</w:t>
      </w:r>
      <w:r w:rsidRPr="004960E7">
        <w:rPr>
          <w:color w:val="000000" w:themeColor="text1"/>
          <w:sz w:val="20"/>
          <w:szCs w:val="20"/>
        </w:rPr>
        <w:t>. Podstawą do wystawienia faktury będą przesłane do Zamawiającego wyniki testów w formie papierowej.</w:t>
      </w:r>
    </w:p>
    <w:p w:rsidR="00407679" w:rsidRPr="004960E7" w:rsidRDefault="00407679" w:rsidP="00407679">
      <w:pPr>
        <w:widowControl w:val="0"/>
        <w:numPr>
          <w:ilvl w:val="0"/>
          <w:numId w:val="27"/>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 xml:space="preserve">Za dzień dokonania płatności będzie uważany dzień złożenia dyspozycji dokonania przelewu bankowego przez Zamawiającego  na rachunek Wykonawcy. </w:t>
      </w:r>
    </w:p>
    <w:p w:rsidR="00407679" w:rsidRPr="004960E7" w:rsidRDefault="00407679" w:rsidP="00407679">
      <w:pPr>
        <w:widowControl w:val="0"/>
        <w:numPr>
          <w:ilvl w:val="0"/>
          <w:numId w:val="27"/>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Ostateczna wysokość wynagrodzenia może ulec zmniejszeniu i będzie uzależniona od rzeczywistych potrzeb Zamawiającego w okresie obowiązywania umowy.</w:t>
      </w:r>
    </w:p>
    <w:p w:rsidR="00407679" w:rsidRPr="004960E7" w:rsidRDefault="00407679" w:rsidP="00407679">
      <w:pPr>
        <w:widowControl w:val="0"/>
        <w:numPr>
          <w:ilvl w:val="0"/>
          <w:numId w:val="27"/>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407679" w:rsidRPr="004960E7" w:rsidRDefault="00407679" w:rsidP="00AB6B28">
      <w:pPr>
        <w:numPr>
          <w:ilvl w:val="0"/>
          <w:numId w:val="27"/>
        </w:numPr>
        <w:suppressAutoHyphens w:val="0"/>
        <w:jc w:val="both"/>
        <w:rPr>
          <w:rFonts w:eastAsia="SimSun"/>
          <w:color w:val="000000" w:themeColor="text1"/>
          <w:sz w:val="20"/>
          <w:szCs w:val="20"/>
        </w:rPr>
      </w:pPr>
      <w:r w:rsidRPr="004960E7">
        <w:rPr>
          <w:rFonts w:eastAsia="SimSun"/>
          <w:color w:val="000000" w:themeColor="text1"/>
          <w:sz w:val="20"/>
          <w:szCs w:val="20"/>
        </w:rPr>
        <w:t xml:space="preserve">Zamawiający zastrzega sobie możliwość </w:t>
      </w:r>
      <w:r w:rsidR="00AB6B28" w:rsidRPr="00AB6B28">
        <w:rPr>
          <w:rFonts w:eastAsia="SimSun"/>
          <w:color w:val="000000" w:themeColor="text1"/>
          <w:sz w:val="20"/>
          <w:szCs w:val="20"/>
        </w:rPr>
        <w:t xml:space="preserve">zmniejszenia </w:t>
      </w:r>
      <w:r w:rsidRPr="004960E7">
        <w:rPr>
          <w:rFonts w:eastAsia="SimSun"/>
          <w:color w:val="000000" w:themeColor="text1"/>
          <w:sz w:val="20"/>
          <w:szCs w:val="20"/>
        </w:rPr>
        <w:t xml:space="preserve">ilości urządzeń w stosunku do ilości określonej </w:t>
      </w:r>
      <w:r w:rsidRPr="004960E7">
        <w:rPr>
          <w:rFonts w:eastAsia="SimSun"/>
          <w:color w:val="000000" w:themeColor="text1"/>
          <w:sz w:val="20"/>
          <w:szCs w:val="20"/>
        </w:rPr>
        <w:br/>
        <w:t>w Załączniku. W takim przypadku wynagrodzenie Wykonawcy ulega odpowiedniemu zmniejszeniu, a</w:t>
      </w:r>
      <w:r w:rsidR="009E4196" w:rsidRPr="004960E7">
        <w:rPr>
          <w:rFonts w:eastAsia="SimSun"/>
          <w:color w:val="000000" w:themeColor="text1"/>
          <w:sz w:val="20"/>
          <w:szCs w:val="20"/>
        </w:rPr>
        <w:t> </w:t>
      </w:r>
      <w:r w:rsidRPr="004960E7">
        <w:rPr>
          <w:rFonts w:eastAsia="SimSun"/>
          <w:color w:val="000000" w:themeColor="text1"/>
          <w:sz w:val="20"/>
          <w:szCs w:val="20"/>
        </w:rPr>
        <w:t>Wykonawc</w:t>
      </w:r>
      <w:r w:rsidR="00AB6B28">
        <w:rPr>
          <w:rFonts w:eastAsia="SimSun"/>
          <w:color w:val="000000" w:themeColor="text1"/>
          <w:sz w:val="20"/>
          <w:szCs w:val="20"/>
        </w:rPr>
        <w:t>y</w:t>
      </w:r>
      <w:bookmarkStart w:id="1" w:name="_GoBack"/>
      <w:bookmarkEnd w:id="1"/>
      <w:r w:rsidRPr="004960E7">
        <w:rPr>
          <w:rFonts w:eastAsia="SimSun"/>
          <w:color w:val="000000" w:themeColor="text1"/>
          <w:sz w:val="20"/>
          <w:szCs w:val="20"/>
        </w:rPr>
        <w:t xml:space="preserve"> nie będą przysługiwać żadne roszczenia w stosunku do Zamawiającego w związku z</w:t>
      </w:r>
      <w:r w:rsidR="009E4196" w:rsidRPr="004960E7">
        <w:rPr>
          <w:rFonts w:eastAsia="SimSun"/>
          <w:color w:val="000000" w:themeColor="text1"/>
          <w:sz w:val="20"/>
          <w:szCs w:val="20"/>
        </w:rPr>
        <w:t> </w:t>
      </w:r>
      <w:r w:rsidRPr="004960E7">
        <w:rPr>
          <w:rFonts w:eastAsia="SimSun"/>
          <w:color w:val="000000" w:themeColor="text1"/>
          <w:sz w:val="20"/>
          <w:szCs w:val="20"/>
        </w:rPr>
        <w:t>niezrealizowaniem części niniejszej umowy.</w:t>
      </w:r>
    </w:p>
    <w:p w:rsidR="00407679" w:rsidRPr="002C3183" w:rsidRDefault="00407679" w:rsidP="00407679">
      <w:pPr>
        <w:widowControl w:val="0"/>
        <w:overflowPunct w:val="0"/>
        <w:jc w:val="both"/>
        <w:textAlignment w:val="baseline"/>
        <w:rPr>
          <w:color w:val="FF0000"/>
          <w:kern w:val="1"/>
          <w:sz w:val="20"/>
          <w:szCs w:val="20"/>
          <w:lang w:eastAsia="ar-SA"/>
        </w:rPr>
      </w:pPr>
    </w:p>
    <w:p w:rsidR="00407679" w:rsidRPr="004960E7" w:rsidRDefault="00407679" w:rsidP="00407679">
      <w:pPr>
        <w:widowControl w:val="0"/>
        <w:overflowPunct w:val="0"/>
        <w:jc w:val="center"/>
        <w:textAlignment w:val="baseline"/>
        <w:rPr>
          <w:color w:val="000000" w:themeColor="text1"/>
          <w:kern w:val="1"/>
          <w:sz w:val="20"/>
          <w:szCs w:val="20"/>
          <w:lang w:eastAsia="ar-SA"/>
        </w:rPr>
      </w:pPr>
      <w:r w:rsidRPr="004960E7">
        <w:rPr>
          <w:b/>
          <w:color w:val="000000" w:themeColor="text1"/>
          <w:kern w:val="1"/>
          <w:sz w:val="20"/>
          <w:szCs w:val="20"/>
          <w:lang w:eastAsia="ar-SA"/>
        </w:rPr>
        <w:t>§   4</w:t>
      </w:r>
    </w:p>
    <w:p w:rsidR="00407679" w:rsidRPr="004960E7" w:rsidRDefault="00407679" w:rsidP="00407679">
      <w:pPr>
        <w:widowControl w:val="0"/>
        <w:numPr>
          <w:ilvl w:val="0"/>
          <w:numId w:val="20"/>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 xml:space="preserve">Należność za zrealizowaną usługę płatna jest przelewem na rachunek bankowy Wykonawcy prowadzony przez ………………… o numerze ………………………………… w terminie 60 dni od dnia zrealizowania usługi i doręczenia prawidłowo </w:t>
      </w:r>
      <w:r w:rsidRPr="004960E7">
        <w:rPr>
          <w:bCs/>
          <w:iCs/>
          <w:color w:val="000000" w:themeColor="text1"/>
          <w:kern w:val="1"/>
          <w:sz w:val="20"/>
          <w:szCs w:val="20"/>
          <w:lang w:eastAsia="ar-SA"/>
        </w:rPr>
        <w:t>oraz zgodnie z umową wystawionej faktury</w:t>
      </w:r>
      <w:r w:rsidRPr="004960E7">
        <w:rPr>
          <w:color w:val="000000" w:themeColor="text1"/>
          <w:kern w:val="1"/>
          <w:sz w:val="20"/>
          <w:szCs w:val="20"/>
          <w:lang w:eastAsia="ar-SA"/>
        </w:rPr>
        <w:t>.</w:t>
      </w:r>
      <w:r w:rsidR="00EC32B8" w:rsidRPr="004960E7">
        <w:rPr>
          <w:color w:val="000000" w:themeColor="text1"/>
          <w:kern w:val="1"/>
          <w:sz w:val="20"/>
          <w:szCs w:val="20"/>
          <w:lang w:eastAsia="ar-SA"/>
        </w:rPr>
        <w:t xml:space="preserve"> </w:t>
      </w:r>
      <w:r w:rsidR="00EC32B8" w:rsidRPr="004960E7">
        <w:rPr>
          <w:color w:val="000000" w:themeColor="text1"/>
          <w:sz w:val="20"/>
          <w:szCs w:val="20"/>
        </w:rPr>
        <w:t xml:space="preserve">W razie zmiany numeru rachunku bankowego, Wykonawca jest zobowiązany wskazać nowy rachunek bankowy.  </w:t>
      </w:r>
      <w:r w:rsidR="00EC32B8" w:rsidRPr="004960E7">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407679" w:rsidRPr="004960E7" w:rsidRDefault="00407679" w:rsidP="00407679">
      <w:pPr>
        <w:widowControl w:val="0"/>
        <w:numPr>
          <w:ilvl w:val="0"/>
          <w:numId w:val="20"/>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W razie otrzymania przez Zamawiającego faktury VAT w terminie późniejszym niż dzień zrealizowania usługi, bieg terminu określonego w ustępie 1 niniejszego paragrafu rozpoczyna się od dnia otrzymania faktury.</w:t>
      </w:r>
    </w:p>
    <w:p w:rsidR="00407679" w:rsidRPr="004960E7" w:rsidRDefault="00407679" w:rsidP="00407679">
      <w:pPr>
        <w:widowControl w:val="0"/>
        <w:numPr>
          <w:ilvl w:val="0"/>
          <w:numId w:val="20"/>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407679" w:rsidRPr="004960E7" w:rsidRDefault="00407679" w:rsidP="00407679">
      <w:pPr>
        <w:widowControl w:val="0"/>
        <w:numPr>
          <w:ilvl w:val="0"/>
          <w:numId w:val="20"/>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W przypadku braku oświadczenia Zamawiającego określającego dług, który ma być zaspokojony, Wykonawca zaliczy dokonaną przez Zamawiającego wpłatę na poczet długu najdawniej wymagalnego ale</w:t>
      </w:r>
      <w:r w:rsidR="00EC32B8" w:rsidRPr="004960E7">
        <w:rPr>
          <w:color w:val="000000" w:themeColor="text1"/>
          <w:kern w:val="1"/>
          <w:sz w:val="20"/>
          <w:szCs w:val="20"/>
          <w:lang w:eastAsia="ar-SA"/>
        </w:rPr>
        <w:t> </w:t>
      </w:r>
      <w:r w:rsidRPr="004960E7">
        <w:rPr>
          <w:color w:val="000000" w:themeColor="text1"/>
          <w:kern w:val="1"/>
          <w:sz w:val="20"/>
          <w:szCs w:val="20"/>
          <w:lang w:eastAsia="ar-SA"/>
        </w:rPr>
        <w:t>nie</w:t>
      </w:r>
      <w:r w:rsidR="00EC32B8" w:rsidRPr="004960E7">
        <w:rPr>
          <w:color w:val="000000" w:themeColor="text1"/>
          <w:kern w:val="1"/>
          <w:sz w:val="20"/>
          <w:szCs w:val="20"/>
          <w:lang w:eastAsia="ar-SA"/>
        </w:rPr>
        <w:t> </w:t>
      </w:r>
      <w:r w:rsidRPr="004960E7">
        <w:rPr>
          <w:color w:val="000000" w:themeColor="text1"/>
          <w:kern w:val="1"/>
          <w:sz w:val="20"/>
          <w:szCs w:val="20"/>
          <w:lang w:eastAsia="ar-SA"/>
        </w:rPr>
        <w:t>przedawnionego .</w:t>
      </w:r>
    </w:p>
    <w:p w:rsidR="00407679" w:rsidRPr="004960E7" w:rsidRDefault="00407679" w:rsidP="00407679">
      <w:pPr>
        <w:widowControl w:val="0"/>
        <w:numPr>
          <w:ilvl w:val="0"/>
          <w:numId w:val="20"/>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Wykonawca posiadający wobec Zamawiającego kilka wierzytelności, udokumentowanych kilkoma fakturami, dokonując potrącenia (kompensaty) w pierwszej kolejności potrąca swoje wierzytelności najdawniej wymagalne.</w:t>
      </w:r>
    </w:p>
    <w:p w:rsidR="00407679" w:rsidRPr="004960E7" w:rsidRDefault="00407679" w:rsidP="00407679">
      <w:pPr>
        <w:widowControl w:val="0"/>
        <w:numPr>
          <w:ilvl w:val="0"/>
          <w:numId w:val="20"/>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W przypadku opóźnienia Zamawiającego z zapłatą którejkolwiek z faktur Wykonawca zobowiązany jest do</w:t>
      </w:r>
      <w:r w:rsidR="00EC32B8" w:rsidRPr="004960E7">
        <w:rPr>
          <w:color w:val="000000" w:themeColor="text1"/>
          <w:kern w:val="1"/>
          <w:sz w:val="20"/>
          <w:szCs w:val="20"/>
          <w:lang w:eastAsia="ar-SA"/>
        </w:rPr>
        <w:t> </w:t>
      </w:r>
      <w:r w:rsidRPr="004960E7">
        <w:rPr>
          <w:color w:val="000000" w:themeColor="text1"/>
          <w:kern w:val="1"/>
          <w:sz w:val="20"/>
          <w:szCs w:val="20"/>
          <w:lang w:eastAsia="ar-SA"/>
        </w:rPr>
        <w:t>doręczenia Zamawiającemu pisemnego wezwania do zapłaty zawierającego dodatkowy termin do</w:t>
      </w:r>
      <w:r w:rsidR="00EC32B8" w:rsidRPr="004960E7">
        <w:rPr>
          <w:color w:val="000000" w:themeColor="text1"/>
          <w:kern w:val="1"/>
          <w:sz w:val="20"/>
          <w:szCs w:val="20"/>
          <w:lang w:eastAsia="ar-SA"/>
        </w:rPr>
        <w:t> </w:t>
      </w:r>
      <w:r w:rsidRPr="004960E7">
        <w:rPr>
          <w:color w:val="000000" w:themeColor="text1"/>
          <w:kern w:val="1"/>
          <w:sz w:val="20"/>
          <w:szCs w:val="20"/>
          <w:lang w:eastAsia="ar-SA"/>
        </w:rPr>
        <w:t>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407679" w:rsidRPr="002C3183" w:rsidRDefault="00407679" w:rsidP="00407679">
      <w:pPr>
        <w:widowControl w:val="0"/>
        <w:overflowPunct w:val="0"/>
        <w:jc w:val="both"/>
        <w:textAlignment w:val="baseline"/>
        <w:rPr>
          <w:color w:val="FF0000"/>
          <w:kern w:val="1"/>
          <w:sz w:val="20"/>
          <w:szCs w:val="20"/>
          <w:lang w:eastAsia="ar-SA"/>
        </w:rPr>
      </w:pPr>
    </w:p>
    <w:p w:rsidR="00407679" w:rsidRPr="004960E7" w:rsidRDefault="00407679" w:rsidP="00407679">
      <w:pPr>
        <w:widowControl w:val="0"/>
        <w:overflowPunct w:val="0"/>
        <w:jc w:val="center"/>
        <w:textAlignment w:val="baseline"/>
        <w:rPr>
          <w:color w:val="000000" w:themeColor="text1"/>
          <w:kern w:val="1"/>
          <w:sz w:val="20"/>
          <w:szCs w:val="20"/>
          <w:lang w:eastAsia="ar-SA"/>
        </w:rPr>
      </w:pPr>
      <w:r w:rsidRPr="004960E7">
        <w:rPr>
          <w:b/>
          <w:color w:val="000000" w:themeColor="text1"/>
          <w:kern w:val="1"/>
          <w:sz w:val="20"/>
          <w:szCs w:val="20"/>
          <w:lang w:eastAsia="ar-SA"/>
        </w:rPr>
        <w:t>§   5</w:t>
      </w:r>
    </w:p>
    <w:p w:rsidR="00407679" w:rsidRPr="004960E7" w:rsidRDefault="00407679" w:rsidP="00407679">
      <w:pPr>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Zamawiający dopuszcza zmianę postanowień zawartej umowy w stosunku do treści oferty na podstawie, której dokonano wyboru Wykonawcy, w zakresie:</w:t>
      </w:r>
    </w:p>
    <w:p w:rsidR="00407679" w:rsidRPr="004960E7" w:rsidRDefault="00407679" w:rsidP="00407679">
      <w:pPr>
        <w:widowControl w:val="0"/>
        <w:numPr>
          <w:ilvl w:val="0"/>
          <w:numId w:val="2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zmiana przepisów obowiązujących, mających wpływ na realizację niniejszej umowy;</w:t>
      </w:r>
    </w:p>
    <w:p w:rsidR="00407679" w:rsidRPr="004960E7" w:rsidRDefault="00407679" w:rsidP="00407679">
      <w:pPr>
        <w:widowControl w:val="0"/>
        <w:numPr>
          <w:ilvl w:val="0"/>
          <w:numId w:val="2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lastRenderedPageBreak/>
        <w:t>w przypadku zmiany ceny w wyniku zmiany przepisów prawa podatkowego dotyczącej stawek VAT w okresie obowiązywania umowy, przy czym zmiana dotyczyć może wartości brutto, wartość netto pozostaje bez zmian;</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Zamawiający przewiduje możliwość zastosowania prawa opcji w przypadku niewyczerpania wartości umowy, o której mowa w § 3 ust. 1, w „okresie podstawowym” określonym w § 7 umowy.</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Decyzję co do możliwości skorzystania z prawa opcji Zamawiający uzależnia od swoich bieżących potrzeb oraz wykorzystania wartości umowy określonej w § 3 ust. 1 umowy.</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Zastosowanie przez Zamawiającego prawa opcji będzie polegać na powtórzeniu tych samych usług jak te, które są świadczone przez Wykonawcę, z którym została zawarta niniejsza umowa w sprawie zamówienia publicznego.</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 xml:space="preserve">Wszystkie wymagania zawarte w umowie i Zapytaniu ofertowym dotyczą także realizacji zamówienia w ramach prawa opcji. W przypadku zastosowania prawa opcji żadna cena wskazana w Formularzu Cenowym Wykonawcy, nie ulegnie zmianie za wyjątkiem przypadków i na zasadach opisanych w umowie. </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Przy zastosowaniu prawa opcji Wykonawca będzie świadczył usługi w okresie nie dłuższym niż 6 miesięcy, następujących po dniu, wskazanym w umowie jako dzień zakończenia świadczenia usług w „okresie podstawowym”.</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Zamawiający może wykonać prawo opcji wielokrotnie i w dowolnym dniu przed upływem „okresu podstawowego” lub w okresie obowiązywania umowy wskutek skorzystania z opcji. Zamawiający złoży Wykonawcy oświadczenie o zastosowaniu prawa opcji. Niezłożenie oświadczenia we wskazanym w zdaniu poprzednim terminie będzie oznaczało, że Zamawiający rezygnuje z zastosowania prawa opcji.</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 xml:space="preserve">W przypadku zastosowania przez Zamawiającego prawa opcji oświadczenie, o którym mowa w ust. </w:t>
      </w:r>
      <w:r w:rsidR="00EF28FD" w:rsidRPr="004960E7">
        <w:rPr>
          <w:color w:val="000000" w:themeColor="text1"/>
          <w:kern w:val="1"/>
          <w:sz w:val="20"/>
          <w:szCs w:val="20"/>
          <w:lang w:eastAsia="ar-SA"/>
        </w:rPr>
        <w:t>7</w:t>
      </w:r>
      <w:r w:rsidRPr="004960E7">
        <w:rPr>
          <w:color w:val="000000" w:themeColor="text1"/>
          <w:kern w:val="1"/>
          <w:sz w:val="20"/>
          <w:szCs w:val="20"/>
          <w:lang w:eastAsia="ar-SA"/>
        </w:rPr>
        <w:t xml:space="preserve"> będzie stanowiło integralną część Umowy.</w:t>
      </w:r>
    </w:p>
    <w:p w:rsidR="00407679" w:rsidRPr="002C3183" w:rsidRDefault="00407679" w:rsidP="00407679">
      <w:pPr>
        <w:widowControl w:val="0"/>
        <w:overflowPunct w:val="0"/>
        <w:jc w:val="center"/>
        <w:textAlignment w:val="baseline"/>
        <w:rPr>
          <w:b/>
          <w:color w:val="FF0000"/>
          <w:kern w:val="1"/>
          <w:sz w:val="20"/>
          <w:szCs w:val="20"/>
          <w:lang w:eastAsia="ar-SA"/>
        </w:rPr>
      </w:pPr>
    </w:p>
    <w:p w:rsidR="00407679" w:rsidRPr="0057524F" w:rsidRDefault="00407679" w:rsidP="00407679">
      <w:pPr>
        <w:widowControl w:val="0"/>
        <w:overflowPunct w:val="0"/>
        <w:jc w:val="center"/>
        <w:textAlignment w:val="baseline"/>
        <w:rPr>
          <w:color w:val="000000" w:themeColor="text1"/>
          <w:kern w:val="1"/>
          <w:sz w:val="20"/>
          <w:szCs w:val="20"/>
          <w:lang w:eastAsia="ar-SA"/>
        </w:rPr>
      </w:pPr>
      <w:r w:rsidRPr="0057524F">
        <w:rPr>
          <w:b/>
          <w:color w:val="000000" w:themeColor="text1"/>
          <w:kern w:val="1"/>
          <w:sz w:val="20"/>
          <w:szCs w:val="20"/>
          <w:lang w:eastAsia="ar-SA"/>
        </w:rPr>
        <w:t>§   6</w:t>
      </w:r>
    </w:p>
    <w:p w:rsidR="00407679" w:rsidRPr="0057524F" w:rsidRDefault="00407679" w:rsidP="00407679">
      <w:pPr>
        <w:widowControl w:val="0"/>
        <w:numPr>
          <w:ilvl w:val="0"/>
          <w:numId w:val="16"/>
        </w:numPr>
        <w:overflowPunct w:val="0"/>
        <w:jc w:val="both"/>
        <w:textAlignment w:val="baseline"/>
        <w:rPr>
          <w:color w:val="000000" w:themeColor="text1"/>
          <w:kern w:val="1"/>
          <w:sz w:val="20"/>
          <w:szCs w:val="20"/>
          <w:lang w:eastAsia="ar-SA"/>
        </w:rPr>
      </w:pPr>
      <w:r w:rsidRPr="0057524F">
        <w:rPr>
          <w:color w:val="000000" w:themeColor="text1"/>
          <w:kern w:val="1"/>
          <w:sz w:val="20"/>
          <w:szCs w:val="20"/>
          <w:lang w:eastAsia="ar-SA"/>
        </w:rPr>
        <w:t>Strony ustalają kary umowne mające zastosowanie w następujących przypadkach:</w:t>
      </w:r>
    </w:p>
    <w:p w:rsidR="00407679" w:rsidRPr="0057524F" w:rsidRDefault="00407679" w:rsidP="00407679">
      <w:pPr>
        <w:widowControl w:val="0"/>
        <w:numPr>
          <w:ilvl w:val="0"/>
          <w:numId w:val="35"/>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 xml:space="preserve">za nieterminowe wykonanie usług Wykonawca zapłaci Zamawiającemu karę umowną </w:t>
      </w:r>
      <w:r w:rsidRPr="0057524F">
        <w:rPr>
          <w:color w:val="000000" w:themeColor="text1"/>
          <w:kern w:val="2"/>
          <w:sz w:val="20"/>
          <w:szCs w:val="20"/>
          <w:lang w:eastAsia="ar-SA"/>
        </w:rPr>
        <w:br/>
        <w:t>w wysokości 1% wartości brutto niezrealizowanych usług za każdy dzień opóźnienia w realizacji przedmiotu zamówienia,</w:t>
      </w:r>
    </w:p>
    <w:p w:rsidR="00407679" w:rsidRPr="0057524F" w:rsidRDefault="00407679" w:rsidP="00407679">
      <w:pPr>
        <w:widowControl w:val="0"/>
        <w:numPr>
          <w:ilvl w:val="0"/>
          <w:numId w:val="35"/>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za zwłokę w usunięciu wad w wykonanej usłudze Wykonawca zapłaci Zamawiającemu karę w wysokości 2% wartości brutto reklamowanej usługi za każdy dzień opóźnienia licząc od dnia upływu terminu wyznaczonego na usunięcie wad. W razie opóźnienia w usunięciu wad w terminie wyznaczonym dodatkowo kara ulega powiększeniu o dalsze 10% wartości brutto reklamowanej usługi, i przysługuje Zamawiającemu za każdy dzień opóźnienia licząc od dnia upływu terminu dodatkowego,</w:t>
      </w:r>
    </w:p>
    <w:p w:rsidR="00407679" w:rsidRPr="0057524F" w:rsidRDefault="00407679" w:rsidP="00407679">
      <w:pPr>
        <w:widowControl w:val="0"/>
        <w:numPr>
          <w:ilvl w:val="0"/>
          <w:numId w:val="35"/>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 xml:space="preserve">w razie niewykonania lub nienależytego wykonania zobowiązań określonych w § </w:t>
      </w:r>
      <w:r w:rsidR="00704248">
        <w:rPr>
          <w:color w:val="000000" w:themeColor="text1"/>
          <w:kern w:val="2"/>
          <w:sz w:val="20"/>
          <w:szCs w:val="20"/>
          <w:lang w:eastAsia="ar-SA"/>
        </w:rPr>
        <w:t>8</w:t>
      </w:r>
      <w:r w:rsidRPr="0057524F">
        <w:rPr>
          <w:color w:val="000000" w:themeColor="text1"/>
          <w:kern w:val="2"/>
          <w:sz w:val="20"/>
          <w:szCs w:val="20"/>
          <w:lang w:eastAsia="ar-SA"/>
        </w:rPr>
        <w:t xml:space="preserve"> ust. 1-6 niniejszej Umowy Wykonawca zapłaci Zamawiającemu karę umowną w wysokości 3% wartości przeniesionej, przekazanej, poręczonej lub objętej pełnomocnictwem wierzytelności, </w:t>
      </w:r>
    </w:p>
    <w:p w:rsidR="00407679" w:rsidRPr="0057524F" w:rsidRDefault="00407679" w:rsidP="00407679">
      <w:pPr>
        <w:widowControl w:val="0"/>
        <w:numPr>
          <w:ilvl w:val="0"/>
          <w:numId w:val="35"/>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za odstąpienie od umowy przez Zamawiającego z przyczyn leżących po stronie Wykonawcy, Wykonawca zapłaci Zamawiającemu karę umowną w wysokości 10% wartości niezrealizowanej części umowy,</w:t>
      </w:r>
    </w:p>
    <w:p w:rsidR="00407679" w:rsidRPr="0057524F" w:rsidRDefault="00407679" w:rsidP="00407679">
      <w:pPr>
        <w:widowControl w:val="0"/>
        <w:numPr>
          <w:ilvl w:val="0"/>
          <w:numId w:val="35"/>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 xml:space="preserve">za opóźnienie w wystawieniu faktury korygującej o której mowa § 3 pkt </w:t>
      </w:r>
      <w:r w:rsidR="002A2C3C">
        <w:rPr>
          <w:color w:val="000000" w:themeColor="text1"/>
          <w:kern w:val="2"/>
          <w:sz w:val="20"/>
          <w:szCs w:val="20"/>
          <w:lang w:eastAsia="ar-SA"/>
        </w:rPr>
        <w:t>9</w:t>
      </w:r>
      <w:r w:rsidRPr="0057524F">
        <w:rPr>
          <w:color w:val="000000" w:themeColor="text1"/>
          <w:kern w:val="2"/>
          <w:sz w:val="20"/>
          <w:szCs w:val="20"/>
          <w:lang w:eastAsia="ar-SA"/>
        </w:rPr>
        <w:t xml:space="preserve"> Wykonawca zapłaci Zamawiającemu karę umowną w wysokości 5 % wartości zamówienia objętego daną fakturą korygującą za</w:t>
      </w:r>
      <w:r w:rsidR="00EC32B8" w:rsidRPr="0057524F">
        <w:rPr>
          <w:color w:val="000000" w:themeColor="text1"/>
          <w:kern w:val="2"/>
          <w:sz w:val="20"/>
          <w:szCs w:val="20"/>
          <w:lang w:eastAsia="ar-SA"/>
        </w:rPr>
        <w:t> </w:t>
      </w:r>
      <w:r w:rsidRPr="0057524F">
        <w:rPr>
          <w:color w:val="000000" w:themeColor="text1"/>
          <w:kern w:val="2"/>
          <w:sz w:val="20"/>
          <w:szCs w:val="20"/>
          <w:lang w:eastAsia="ar-SA"/>
        </w:rPr>
        <w:t>każdy dzień opóźnienia.</w:t>
      </w:r>
    </w:p>
    <w:p w:rsidR="00407679" w:rsidRPr="0057524F" w:rsidRDefault="00407679" w:rsidP="00407679">
      <w:pPr>
        <w:widowControl w:val="0"/>
        <w:numPr>
          <w:ilvl w:val="0"/>
          <w:numId w:val="16"/>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Zamawiającemu przysługiwać będzie prawo do wolnego od skutków finansowych wypowiedzenia niniejszej Umowy ze skutkiem natychmiastowym, jeżeli Wykonawca mimo dwóch kolejnych monitów nie będzie realizował usług zgodnie z zamówieniem lub w określonym terminie.</w:t>
      </w:r>
    </w:p>
    <w:p w:rsidR="00407679" w:rsidRPr="0057524F" w:rsidRDefault="00407679" w:rsidP="00407679">
      <w:pPr>
        <w:widowControl w:val="0"/>
        <w:numPr>
          <w:ilvl w:val="0"/>
          <w:numId w:val="16"/>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 xml:space="preserve">W razie wypowiedzenia umowy w trybie określonym </w:t>
      </w:r>
      <w:r w:rsidRPr="0057524F">
        <w:rPr>
          <w:bCs/>
          <w:color w:val="000000" w:themeColor="text1"/>
          <w:kern w:val="2"/>
          <w:sz w:val="20"/>
          <w:szCs w:val="20"/>
          <w:lang w:eastAsia="ar-SA"/>
        </w:rPr>
        <w:t xml:space="preserve">w ust. 2 niniejszego paragrafu </w:t>
      </w:r>
      <w:r w:rsidRPr="0057524F">
        <w:rPr>
          <w:color w:val="000000" w:themeColor="text1"/>
          <w:kern w:val="2"/>
          <w:sz w:val="20"/>
          <w:szCs w:val="20"/>
          <w:lang w:eastAsia="ar-SA"/>
        </w:rPr>
        <w:t>Wykonawca zapłaci Zamawiającemu  karę umowną w wysokości w wysokości 10% wartości niezrealizowanej części umowy.</w:t>
      </w:r>
    </w:p>
    <w:p w:rsidR="00407679" w:rsidRPr="0057524F" w:rsidRDefault="00407679" w:rsidP="00407679">
      <w:pPr>
        <w:widowControl w:val="0"/>
        <w:numPr>
          <w:ilvl w:val="0"/>
          <w:numId w:val="16"/>
        </w:numPr>
        <w:suppressAutoHyphens w:val="0"/>
        <w:overflowPunct w:val="0"/>
        <w:jc w:val="both"/>
        <w:textAlignment w:val="baseline"/>
        <w:rPr>
          <w:iCs/>
          <w:color w:val="000000" w:themeColor="text1"/>
          <w:kern w:val="2"/>
          <w:sz w:val="20"/>
          <w:szCs w:val="20"/>
          <w:lang w:eastAsia="ar-SA"/>
        </w:rPr>
      </w:pPr>
      <w:r w:rsidRPr="0057524F">
        <w:rPr>
          <w:color w:val="000000" w:themeColor="text1"/>
          <w:kern w:val="2"/>
          <w:sz w:val="20"/>
          <w:szCs w:val="20"/>
          <w:lang w:eastAsia="ar-SA"/>
        </w:rPr>
        <w:t>Za odstąpienie przez Wykonawcę od umowy lub jej wypowiedzenie z przyczyn leżących po stronie Wykonawcy, Wykonawca zapłaci Zamawiającemu karę umowną w wysokości 10% wartości niezrealizowanej części umowy.</w:t>
      </w:r>
    </w:p>
    <w:p w:rsidR="00407679" w:rsidRPr="0057524F" w:rsidRDefault="00407679" w:rsidP="00407679">
      <w:pPr>
        <w:widowControl w:val="0"/>
        <w:numPr>
          <w:ilvl w:val="0"/>
          <w:numId w:val="16"/>
        </w:numPr>
        <w:suppressAutoHyphens w:val="0"/>
        <w:overflowPunct w:val="0"/>
        <w:jc w:val="both"/>
        <w:textAlignment w:val="baseline"/>
        <w:rPr>
          <w:iCs/>
          <w:color w:val="000000" w:themeColor="text1"/>
          <w:kern w:val="2"/>
          <w:sz w:val="20"/>
          <w:szCs w:val="20"/>
          <w:lang w:eastAsia="ar-SA"/>
        </w:rPr>
      </w:pPr>
      <w:r w:rsidRPr="0057524F">
        <w:rPr>
          <w:iCs/>
          <w:color w:val="000000" w:themeColor="text1"/>
          <w:kern w:val="2"/>
          <w:sz w:val="20"/>
          <w:szCs w:val="20"/>
          <w:lang w:eastAsia="ar-SA"/>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407679" w:rsidRPr="0057524F" w:rsidRDefault="00407679" w:rsidP="00407679">
      <w:pPr>
        <w:widowControl w:val="0"/>
        <w:numPr>
          <w:ilvl w:val="0"/>
          <w:numId w:val="16"/>
        </w:numPr>
        <w:suppressAutoHyphens w:val="0"/>
        <w:overflowPunct w:val="0"/>
        <w:jc w:val="both"/>
        <w:textAlignment w:val="baseline"/>
        <w:rPr>
          <w:iCs/>
          <w:color w:val="000000" w:themeColor="text1"/>
          <w:kern w:val="2"/>
          <w:sz w:val="20"/>
          <w:szCs w:val="20"/>
          <w:lang w:eastAsia="ar-SA"/>
        </w:rPr>
      </w:pPr>
      <w:r w:rsidRPr="0057524F">
        <w:rPr>
          <w:iCs/>
          <w:color w:val="000000" w:themeColor="text1"/>
          <w:kern w:val="2"/>
          <w:sz w:val="20"/>
          <w:szCs w:val="20"/>
          <w:lang w:eastAsia="ar-SA"/>
        </w:rPr>
        <w:t>Zamawiającemu przysługuje prawo do dochodzenia odszkodowania przewyższającego wysokość kar umownych.</w:t>
      </w:r>
    </w:p>
    <w:p w:rsidR="00407679" w:rsidRPr="0057524F" w:rsidRDefault="00407679" w:rsidP="00407679">
      <w:pPr>
        <w:widowControl w:val="0"/>
        <w:numPr>
          <w:ilvl w:val="0"/>
          <w:numId w:val="16"/>
        </w:numPr>
        <w:suppressAutoHyphens w:val="0"/>
        <w:overflowPunct w:val="0"/>
        <w:jc w:val="both"/>
        <w:textAlignment w:val="baseline"/>
        <w:rPr>
          <w:iCs/>
          <w:color w:val="000000" w:themeColor="text1"/>
          <w:kern w:val="2"/>
          <w:sz w:val="20"/>
          <w:szCs w:val="20"/>
          <w:lang w:eastAsia="ar-SA"/>
        </w:rPr>
      </w:pPr>
      <w:r w:rsidRPr="0057524F">
        <w:rPr>
          <w:iCs/>
          <w:color w:val="000000" w:themeColor="text1"/>
          <w:kern w:val="2"/>
          <w:sz w:val="20"/>
          <w:szCs w:val="20"/>
          <w:lang w:eastAsia="ar-SA"/>
        </w:rPr>
        <w:t>Zamawiający zastrzega sobie prawo do potrącenia kar umownych z wynagrodzenia Wykonawcy, po wystawieniu przez Zamawiającego noty obciążeniowej.</w:t>
      </w:r>
    </w:p>
    <w:p w:rsidR="00EC32B8" w:rsidRPr="0057524F" w:rsidRDefault="00EC32B8" w:rsidP="00EC32B8">
      <w:pPr>
        <w:pStyle w:val="Akapitzlist"/>
        <w:widowControl w:val="0"/>
        <w:numPr>
          <w:ilvl w:val="0"/>
          <w:numId w:val="16"/>
        </w:numPr>
        <w:overflowPunct w:val="0"/>
        <w:contextualSpacing w:val="0"/>
        <w:jc w:val="both"/>
        <w:textAlignment w:val="baseline"/>
        <w:rPr>
          <w:color w:val="000000" w:themeColor="text1"/>
          <w:sz w:val="20"/>
          <w:szCs w:val="20"/>
          <w:lang w:eastAsia="pl-PL"/>
        </w:rPr>
      </w:pPr>
      <w:r w:rsidRPr="0057524F">
        <w:rPr>
          <w:color w:val="000000" w:themeColor="text1"/>
          <w:sz w:val="20"/>
          <w:szCs w:val="20"/>
          <w:lang w:eastAsia="pl-PL"/>
        </w:rPr>
        <w:t xml:space="preserve">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t>
      </w:r>
      <w:r w:rsidRPr="0057524F">
        <w:rPr>
          <w:color w:val="000000" w:themeColor="text1"/>
          <w:sz w:val="20"/>
          <w:szCs w:val="20"/>
          <w:lang w:eastAsia="pl-PL"/>
        </w:rPr>
        <w:lastRenderedPageBreak/>
        <w:t>wymagającą przekazania danych osobowych, których administratorem jest Zamawiający (dotyczy umów, których wykonanie związane jest z koniecznością powierzenia i przetwarzania danych osobowych gromadzonych przez Zamawiającego).</w:t>
      </w:r>
    </w:p>
    <w:p w:rsidR="00407679" w:rsidRPr="00B20DB9" w:rsidRDefault="00407679" w:rsidP="00407679">
      <w:pPr>
        <w:widowControl w:val="0"/>
        <w:overflowPunct w:val="0"/>
        <w:ind w:left="360"/>
        <w:jc w:val="both"/>
        <w:textAlignment w:val="baseline"/>
        <w:rPr>
          <w:i/>
          <w:iCs/>
          <w:color w:val="000000" w:themeColor="text1"/>
          <w:kern w:val="1"/>
          <w:sz w:val="20"/>
          <w:szCs w:val="20"/>
          <w:lang w:eastAsia="ar-SA"/>
        </w:rPr>
      </w:pPr>
    </w:p>
    <w:p w:rsidR="00407679" w:rsidRPr="00B20DB9" w:rsidRDefault="00407679" w:rsidP="00407679">
      <w:pPr>
        <w:widowControl w:val="0"/>
        <w:overflowPunct w:val="0"/>
        <w:jc w:val="center"/>
        <w:textAlignment w:val="baseline"/>
        <w:rPr>
          <w:bCs/>
          <w:iCs/>
          <w:color w:val="000000" w:themeColor="text1"/>
          <w:kern w:val="1"/>
          <w:sz w:val="20"/>
          <w:szCs w:val="20"/>
          <w:lang w:eastAsia="ar-SA"/>
        </w:rPr>
      </w:pPr>
      <w:r w:rsidRPr="00B20DB9">
        <w:rPr>
          <w:b/>
          <w:color w:val="000000" w:themeColor="text1"/>
          <w:kern w:val="1"/>
          <w:sz w:val="20"/>
          <w:szCs w:val="20"/>
          <w:lang w:eastAsia="ar-SA"/>
        </w:rPr>
        <w:t>§   7</w:t>
      </w:r>
    </w:p>
    <w:p w:rsidR="00407679" w:rsidRPr="00B20DB9" w:rsidRDefault="00407679" w:rsidP="00407679">
      <w:pPr>
        <w:widowControl w:val="0"/>
        <w:overflowPunct w:val="0"/>
        <w:jc w:val="both"/>
        <w:textAlignment w:val="baseline"/>
        <w:rPr>
          <w:bCs/>
          <w:iCs/>
          <w:color w:val="000000" w:themeColor="text1"/>
          <w:kern w:val="1"/>
          <w:sz w:val="20"/>
          <w:szCs w:val="20"/>
          <w:lang w:eastAsia="ar-SA"/>
        </w:rPr>
      </w:pPr>
      <w:r w:rsidRPr="00B20DB9">
        <w:rPr>
          <w:bCs/>
          <w:iCs/>
          <w:color w:val="000000" w:themeColor="text1"/>
          <w:kern w:val="1"/>
          <w:sz w:val="20"/>
          <w:szCs w:val="20"/>
          <w:lang w:eastAsia="ar-SA"/>
        </w:rPr>
        <w:t>Umowa wiąże strony …................................................</w:t>
      </w:r>
    </w:p>
    <w:p w:rsidR="00407679" w:rsidRPr="00B20DB9" w:rsidRDefault="00407679" w:rsidP="00407679">
      <w:pPr>
        <w:widowControl w:val="0"/>
        <w:overflowPunct w:val="0"/>
        <w:jc w:val="both"/>
        <w:textAlignment w:val="baseline"/>
        <w:rPr>
          <w:color w:val="000000" w:themeColor="text1"/>
          <w:kern w:val="1"/>
          <w:sz w:val="20"/>
          <w:szCs w:val="20"/>
          <w:lang w:eastAsia="ar-SA"/>
        </w:rPr>
      </w:pPr>
    </w:p>
    <w:p w:rsidR="00407679" w:rsidRPr="00B20DB9" w:rsidRDefault="00407679" w:rsidP="00407679">
      <w:pPr>
        <w:widowControl w:val="0"/>
        <w:overflowPunct w:val="0"/>
        <w:jc w:val="center"/>
        <w:textAlignment w:val="baseline"/>
        <w:rPr>
          <w:color w:val="000000" w:themeColor="text1"/>
          <w:kern w:val="1"/>
          <w:sz w:val="20"/>
          <w:szCs w:val="20"/>
          <w:lang w:eastAsia="ar-SA"/>
        </w:rPr>
      </w:pPr>
      <w:r w:rsidRPr="00B20DB9">
        <w:rPr>
          <w:b/>
          <w:color w:val="000000" w:themeColor="text1"/>
          <w:kern w:val="1"/>
          <w:sz w:val="20"/>
          <w:szCs w:val="20"/>
          <w:lang w:eastAsia="ar-SA"/>
        </w:rPr>
        <w:t>§   8</w:t>
      </w:r>
    </w:p>
    <w:p w:rsidR="00407679" w:rsidRPr="00B20DB9" w:rsidRDefault="00407679" w:rsidP="00407679">
      <w:pPr>
        <w:widowControl w:val="0"/>
        <w:numPr>
          <w:ilvl w:val="0"/>
          <w:numId w:val="18"/>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Czynność prawna mająca na celu zmianę wierzyciela Zamawiającego z tytułu wierzytelności wynikających z</w:t>
      </w:r>
      <w:r w:rsidR="00EC32B8" w:rsidRPr="00B20DB9">
        <w:rPr>
          <w:color w:val="000000" w:themeColor="text1"/>
          <w:kern w:val="1"/>
          <w:sz w:val="20"/>
          <w:szCs w:val="20"/>
          <w:lang w:eastAsia="ar-SA"/>
        </w:rPr>
        <w:t> </w:t>
      </w:r>
      <w:r w:rsidRPr="00B20DB9">
        <w:rPr>
          <w:color w:val="000000" w:themeColor="text1"/>
          <w:kern w:val="1"/>
          <w:sz w:val="20"/>
          <w:szCs w:val="20"/>
          <w:lang w:eastAsia="ar-SA"/>
        </w:rPr>
        <w:t>niniejszej umowy może zostać dokonana tylko w trybie określonym w art. 54 ust. 5 – 7 ustawy z 15 kwietnia 2011 roku o działalności leczniczej.</w:t>
      </w:r>
    </w:p>
    <w:p w:rsidR="00407679" w:rsidRPr="00B20DB9" w:rsidRDefault="00407679" w:rsidP="00407679">
      <w:pPr>
        <w:widowControl w:val="0"/>
        <w:numPr>
          <w:ilvl w:val="0"/>
          <w:numId w:val="18"/>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 xml:space="preserve">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w:t>
      </w:r>
      <w:r w:rsidRPr="00B20DB9">
        <w:rPr>
          <w:color w:val="000000" w:themeColor="text1"/>
          <w:kern w:val="1"/>
          <w:sz w:val="20"/>
          <w:szCs w:val="20"/>
          <w:lang w:eastAsia="ar-SA"/>
        </w:rPr>
        <w:br/>
        <w:t>z niniejszej umowy, w tym umów skutkujących subrogacją generalną (art. 518 k.c.).</w:t>
      </w:r>
    </w:p>
    <w:p w:rsidR="00407679" w:rsidRPr="00B20DB9" w:rsidRDefault="00407679" w:rsidP="00407679">
      <w:pPr>
        <w:widowControl w:val="0"/>
        <w:numPr>
          <w:ilvl w:val="0"/>
          <w:numId w:val="18"/>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rsidR="00407679" w:rsidRPr="00B20DB9" w:rsidRDefault="00407679" w:rsidP="00407679">
      <w:pPr>
        <w:widowControl w:val="0"/>
        <w:numPr>
          <w:ilvl w:val="0"/>
          <w:numId w:val="18"/>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407679" w:rsidRPr="00B20DB9" w:rsidRDefault="00407679" w:rsidP="00407679">
      <w:pPr>
        <w:widowControl w:val="0"/>
        <w:numPr>
          <w:ilvl w:val="0"/>
          <w:numId w:val="18"/>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 xml:space="preserve">Wykonawca zobowiązuje się do nie udzielania pełnomocnictw nieodwołalnych przez mocodawcę w zakresie dochodzenia roszczeń majątkowych  wynikających z niniejszej umowy. </w:t>
      </w:r>
    </w:p>
    <w:p w:rsidR="00407679" w:rsidRPr="00B20DB9" w:rsidRDefault="00407679" w:rsidP="00407679">
      <w:pPr>
        <w:widowControl w:val="0"/>
        <w:numPr>
          <w:ilvl w:val="0"/>
          <w:numId w:val="18"/>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 xml:space="preserve">W razie wątpliwości przez czynność prawną mającą na celu zmianę wierzyciela w rozumieniu niniejszej umowy lub ustawy z dnia 15 kwietnia 2011 r. o działalności leczniczej (Dz. U. z </w:t>
      </w:r>
      <w:r w:rsidR="00063ACF" w:rsidRPr="00B20DB9">
        <w:rPr>
          <w:color w:val="000000" w:themeColor="text1"/>
          <w:kern w:val="1"/>
          <w:sz w:val="20"/>
          <w:szCs w:val="20"/>
          <w:lang w:eastAsia="ar-SA"/>
        </w:rPr>
        <w:t>2023</w:t>
      </w:r>
      <w:r w:rsidRPr="00B20DB9">
        <w:rPr>
          <w:color w:val="000000" w:themeColor="text1"/>
          <w:kern w:val="1"/>
          <w:sz w:val="20"/>
          <w:szCs w:val="20"/>
          <w:lang w:eastAsia="ar-SA"/>
        </w:rPr>
        <w:t xml:space="preserve"> r., poz. </w:t>
      </w:r>
      <w:r w:rsidR="00063ACF" w:rsidRPr="00B20DB9">
        <w:rPr>
          <w:color w:val="000000" w:themeColor="text1"/>
          <w:kern w:val="1"/>
          <w:sz w:val="20"/>
          <w:szCs w:val="20"/>
          <w:lang w:eastAsia="ar-SA"/>
        </w:rPr>
        <w:t>991</w:t>
      </w:r>
      <w:r w:rsidRPr="00B20DB9">
        <w:rPr>
          <w:color w:val="000000" w:themeColor="text1"/>
          <w:kern w:val="1"/>
          <w:sz w:val="20"/>
          <w:szCs w:val="20"/>
          <w:lang w:eastAsia="ar-SA"/>
        </w:rPr>
        <w:t xml:space="preserve"> ze zm.) Strony rozumieją każdą sytuację, w której Zamawiający byłby zobowiązany do zapłaty podmiotom innym niż</w:t>
      </w:r>
      <w:r w:rsidR="007B60B3" w:rsidRPr="00B20DB9">
        <w:rPr>
          <w:color w:val="000000" w:themeColor="text1"/>
          <w:kern w:val="1"/>
          <w:sz w:val="20"/>
          <w:szCs w:val="20"/>
          <w:lang w:eastAsia="ar-SA"/>
        </w:rPr>
        <w:t> </w:t>
      </w:r>
      <w:r w:rsidRPr="00B20DB9">
        <w:rPr>
          <w:color w:val="000000" w:themeColor="text1"/>
          <w:kern w:val="1"/>
          <w:sz w:val="20"/>
          <w:szCs w:val="20"/>
          <w:lang w:eastAsia="ar-SA"/>
        </w:rPr>
        <w:t>Wykonawca lub na rachunek bankowy innego podmiotu niż Wykonawca.</w:t>
      </w:r>
    </w:p>
    <w:p w:rsidR="00407679" w:rsidRPr="002C3183" w:rsidRDefault="00407679" w:rsidP="00407679">
      <w:pPr>
        <w:widowControl w:val="0"/>
        <w:shd w:val="clear" w:color="auto" w:fill="FFFFFF"/>
        <w:overflowPunct w:val="0"/>
        <w:jc w:val="both"/>
        <w:rPr>
          <w:color w:val="FF0000"/>
          <w:kern w:val="1"/>
          <w:sz w:val="20"/>
          <w:szCs w:val="20"/>
          <w:lang w:eastAsia="ar-SA"/>
        </w:rPr>
      </w:pPr>
    </w:p>
    <w:p w:rsidR="00407679" w:rsidRPr="00B20DB9" w:rsidRDefault="00407679" w:rsidP="00407679">
      <w:pPr>
        <w:widowControl w:val="0"/>
        <w:overflowPunct w:val="0"/>
        <w:jc w:val="center"/>
        <w:textAlignment w:val="baseline"/>
        <w:rPr>
          <w:color w:val="000000" w:themeColor="text1"/>
          <w:kern w:val="1"/>
          <w:sz w:val="20"/>
          <w:szCs w:val="20"/>
          <w:lang w:eastAsia="ar-SA"/>
        </w:rPr>
      </w:pPr>
      <w:r w:rsidRPr="00B20DB9">
        <w:rPr>
          <w:b/>
          <w:color w:val="000000" w:themeColor="text1"/>
          <w:kern w:val="1"/>
          <w:sz w:val="20"/>
          <w:szCs w:val="20"/>
          <w:lang w:eastAsia="ar-SA"/>
        </w:rPr>
        <w:t>§   9</w:t>
      </w:r>
    </w:p>
    <w:p w:rsidR="00407679" w:rsidRPr="00B20DB9" w:rsidRDefault="00407679" w:rsidP="00407679">
      <w:pPr>
        <w:widowControl w:val="0"/>
        <w:numPr>
          <w:ilvl w:val="0"/>
          <w:numId w:val="23"/>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Każda ze Stron niniejszej umowy zobowiązuje się do zachowania w poufności wszelkich, powziętych w ramach realizacji zamówienia, informacji dotyczących Zamawiającego i jego spraw,  a w szczególności na</w:t>
      </w:r>
      <w:r w:rsidR="007B60B3" w:rsidRPr="00B20DB9">
        <w:rPr>
          <w:color w:val="000000" w:themeColor="text1"/>
          <w:kern w:val="1"/>
          <w:sz w:val="20"/>
          <w:szCs w:val="20"/>
          <w:lang w:eastAsia="ar-SA"/>
        </w:rPr>
        <w:t> </w:t>
      </w:r>
      <w:r w:rsidRPr="00B20DB9">
        <w:rPr>
          <w:color w:val="000000" w:themeColor="text1"/>
          <w:kern w:val="1"/>
          <w:sz w:val="20"/>
          <w:szCs w:val="20"/>
          <w:lang w:eastAsia="ar-SA"/>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407679" w:rsidRPr="00B20DB9" w:rsidRDefault="00407679" w:rsidP="00407679">
      <w:pPr>
        <w:widowControl w:val="0"/>
        <w:numPr>
          <w:ilvl w:val="0"/>
          <w:numId w:val="23"/>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Obowiązek zachowania tajemnicy poufności, o którym mowa w ust. 1, nie dotyczy informacji, które:</w:t>
      </w:r>
    </w:p>
    <w:p w:rsidR="00407679" w:rsidRPr="00B20DB9" w:rsidRDefault="00407679" w:rsidP="00407679">
      <w:pPr>
        <w:widowControl w:val="0"/>
        <w:numPr>
          <w:ilvl w:val="0"/>
          <w:numId w:val="21"/>
        </w:numPr>
        <w:shd w:val="clear" w:color="auto" w:fill="FFFFFF"/>
        <w:overflowPunct w:val="0"/>
        <w:jc w:val="both"/>
        <w:textAlignment w:val="baseline"/>
        <w:rPr>
          <w:color w:val="000000" w:themeColor="text1"/>
          <w:kern w:val="1"/>
          <w:sz w:val="20"/>
          <w:szCs w:val="20"/>
          <w:lang w:eastAsia="ar-SA"/>
        </w:rPr>
      </w:pPr>
      <w:r w:rsidRPr="00B20DB9">
        <w:rPr>
          <w:color w:val="000000" w:themeColor="text1"/>
          <w:kern w:val="1"/>
          <w:sz w:val="20"/>
          <w:szCs w:val="20"/>
          <w:lang w:eastAsia="ar-SA"/>
        </w:rPr>
        <w:t>w czasie ich ujawnienia były publicznie znane,</w:t>
      </w:r>
    </w:p>
    <w:p w:rsidR="00407679" w:rsidRPr="00B20DB9" w:rsidRDefault="00407679" w:rsidP="00407679">
      <w:pPr>
        <w:widowControl w:val="0"/>
        <w:numPr>
          <w:ilvl w:val="0"/>
          <w:numId w:val="21"/>
        </w:numPr>
        <w:shd w:val="clear" w:color="auto" w:fill="FFFFFF"/>
        <w:overflowPunct w:val="0"/>
        <w:jc w:val="both"/>
        <w:textAlignment w:val="baseline"/>
        <w:rPr>
          <w:color w:val="000000" w:themeColor="text1"/>
          <w:kern w:val="1"/>
          <w:sz w:val="20"/>
          <w:szCs w:val="20"/>
          <w:lang w:eastAsia="ar-SA"/>
        </w:rPr>
      </w:pPr>
      <w:r w:rsidRPr="00B20DB9">
        <w:rPr>
          <w:color w:val="000000" w:themeColor="text1"/>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407679" w:rsidRPr="00B20DB9" w:rsidRDefault="00407679" w:rsidP="00407679">
      <w:pPr>
        <w:widowControl w:val="0"/>
        <w:overflowPunct w:val="0"/>
        <w:jc w:val="both"/>
        <w:textAlignment w:val="baseline"/>
        <w:rPr>
          <w:color w:val="000000" w:themeColor="text1"/>
          <w:kern w:val="1"/>
          <w:sz w:val="20"/>
          <w:szCs w:val="20"/>
          <w:lang w:eastAsia="ar-SA"/>
        </w:rPr>
      </w:pPr>
    </w:p>
    <w:p w:rsidR="00407679" w:rsidRPr="00B20DB9" w:rsidRDefault="00407679" w:rsidP="00407679">
      <w:pPr>
        <w:widowControl w:val="0"/>
        <w:overflowPunct w:val="0"/>
        <w:jc w:val="center"/>
        <w:textAlignment w:val="baseline"/>
        <w:rPr>
          <w:color w:val="000000" w:themeColor="text1"/>
          <w:kern w:val="1"/>
          <w:sz w:val="20"/>
          <w:szCs w:val="20"/>
          <w:lang w:eastAsia="ar-SA"/>
        </w:rPr>
      </w:pPr>
      <w:r w:rsidRPr="00B20DB9">
        <w:rPr>
          <w:b/>
          <w:color w:val="000000" w:themeColor="text1"/>
          <w:kern w:val="1"/>
          <w:sz w:val="20"/>
          <w:szCs w:val="20"/>
          <w:lang w:eastAsia="ar-SA"/>
        </w:rPr>
        <w:t>§   10</w:t>
      </w:r>
    </w:p>
    <w:p w:rsidR="00407679" w:rsidRPr="00B20DB9" w:rsidRDefault="00407679" w:rsidP="00407679">
      <w:pPr>
        <w:widowControl w:val="0"/>
        <w:numPr>
          <w:ilvl w:val="0"/>
          <w:numId w:val="19"/>
        </w:numPr>
        <w:tabs>
          <w:tab w:val="left" w:pos="360"/>
        </w:tabs>
        <w:overflowPunct w:val="0"/>
        <w:ind w:right="114"/>
        <w:jc w:val="both"/>
        <w:textAlignment w:val="baseline"/>
        <w:rPr>
          <w:color w:val="000000" w:themeColor="text1"/>
          <w:kern w:val="1"/>
          <w:sz w:val="20"/>
          <w:szCs w:val="20"/>
          <w:lang w:eastAsia="ar-SA"/>
        </w:rPr>
      </w:pPr>
      <w:r w:rsidRPr="00B20DB9">
        <w:rPr>
          <w:color w:val="000000" w:themeColor="text1"/>
          <w:kern w:val="1"/>
          <w:sz w:val="20"/>
          <w:szCs w:val="20"/>
          <w:lang w:eastAsia="ar-SA"/>
        </w:rPr>
        <w:t>Ws</w:t>
      </w:r>
      <w:r w:rsidRPr="00B20DB9">
        <w:rPr>
          <w:color w:val="000000" w:themeColor="text1"/>
          <w:spacing w:val="1"/>
          <w:kern w:val="1"/>
          <w:sz w:val="20"/>
          <w:szCs w:val="20"/>
          <w:lang w:eastAsia="ar-SA"/>
        </w:rPr>
        <w:t>z</w:t>
      </w:r>
      <w:r w:rsidRPr="00B20DB9">
        <w:rPr>
          <w:color w:val="000000" w:themeColor="text1"/>
          <w:kern w:val="1"/>
          <w:sz w:val="20"/>
          <w:szCs w:val="20"/>
          <w:lang w:eastAsia="ar-SA"/>
        </w:rPr>
        <w:t>elkie</w:t>
      </w:r>
      <w:r w:rsidRPr="00B20DB9">
        <w:rPr>
          <w:color w:val="000000" w:themeColor="text1"/>
          <w:spacing w:val="16"/>
          <w:kern w:val="1"/>
          <w:sz w:val="20"/>
          <w:szCs w:val="20"/>
          <w:lang w:eastAsia="ar-SA"/>
        </w:rPr>
        <w:t xml:space="preserve"> </w:t>
      </w:r>
      <w:r w:rsidRPr="00B20DB9">
        <w:rPr>
          <w:color w:val="000000" w:themeColor="text1"/>
          <w:spacing w:val="1"/>
          <w:kern w:val="1"/>
          <w:sz w:val="20"/>
          <w:szCs w:val="20"/>
          <w:lang w:eastAsia="ar-SA"/>
        </w:rPr>
        <w:t>z</w:t>
      </w:r>
      <w:r w:rsidRPr="00B20DB9">
        <w:rPr>
          <w:color w:val="000000" w:themeColor="text1"/>
          <w:kern w:val="1"/>
          <w:sz w:val="20"/>
          <w:szCs w:val="20"/>
          <w:lang w:eastAsia="ar-SA"/>
        </w:rPr>
        <w:t>mi</w:t>
      </w:r>
      <w:r w:rsidRPr="00B20DB9">
        <w:rPr>
          <w:color w:val="000000" w:themeColor="text1"/>
          <w:spacing w:val="-2"/>
          <w:kern w:val="1"/>
          <w:sz w:val="20"/>
          <w:szCs w:val="20"/>
          <w:lang w:eastAsia="ar-SA"/>
        </w:rPr>
        <w:t>a</w:t>
      </w:r>
      <w:r w:rsidRPr="00B20DB9">
        <w:rPr>
          <w:color w:val="000000" w:themeColor="text1"/>
          <w:spacing w:val="1"/>
          <w:kern w:val="1"/>
          <w:sz w:val="20"/>
          <w:szCs w:val="20"/>
          <w:lang w:eastAsia="ar-SA"/>
        </w:rPr>
        <w:t>n</w:t>
      </w:r>
      <w:r w:rsidRPr="00B20DB9">
        <w:rPr>
          <w:color w:val="000000" w:themeColor="text1"/>
          <w:kern w:val="1"/>
          <w:sz w:val="20"/>
          <w:szCs w:val="20"/>
          <w:lang w:eastAsia="ar-SA"/>
        </w:rPr>
        <w:t xml:space="preserve">y </w:t>
      </w:r>
      <w:r w:rsidRPr="00B20DB9">
        <w:rPr>
          <w:color w:val="000000" w:themeColor="text1"/>
          <w:spacing w:val="-1"/>
          <w:kern w:val="1"/>
          <w:sz w:val="20"/>
          <w:szCs w:val="20"/>
          <w:lang w:eastAsia="ar-SA"/>
        </w:rPr>
        <w:t>t</w:t>
      </w:r>
      <w:r w:rsidRPr="00B20DB9">
        <w:rPr>
          <w:color w:val="000000" w:themeColor="text1"/>
          <w:kern w:val="1"/>
          <w:sz w:val="20"/>
          <w:szCs w:val="20"/>
          <w:lang w:eastAsia="ar-SA"/>
        </w:rPr>
        <w:t>reś</w:t>
      </w:r>
      <w:r w:rsidRPr="00B20DB9">
        <w:rPr>
          <w:color w:val="000000" w:themeColor="text1"/>
          <w:spacing w:val="-1"/>
          <w:kern w:val="1"/>
          <w:sz w:val="20"/>
          <w:szCs w:val="20"/>
          <w:lang w:eastAsia="ar-SA"/>
        </w:rPr>
        <w:t>c</w:t>
      </w:r>
      <w:r w:rsidRPr="00B20DB9">
        <w:rPr>
          <w:color w:val="000000" w:themeColor="text1"/>
          <w:kern w:val="1"/>
          <w:sz w:val="20"/>
          <w:szCs w:val="20"/>
          <w:lang w:eastAsia="ar-SA"/>
        </w:rPr>
        <w:t xml:space="preserve">i niniejszej umowy, </w:t>
      </w:r>
      <w:r w:rsidRPr="00B20DB9">
        <w:rPr>
          <w:color w:val="000000" w:themeColor="text1"/>
          <w:spacing w:val="-1"/>
          <w:kern w:val="1"/>
          <w:sz w:val="20"/>
          <w:szCs w:val="20"/>
          <w:lang w:eastAsia="ar-SA"/>
        </w:rPr>
        <w:t>w</w:t>
      </w:r>
      <w:r w:rsidRPr="00B20DB9">
        <w:rPr>
          <w:color w:val="000000" w:themeColor="text1"/>
          <w:kern w:val="1"/>
          <w:sz w:val="20"/>
          <w:szCs w:val="20"/>
          <w:lang w:eastAsia="ar-SA"/>
        </w:rPr>
        <w:t xml:space="preserve">ymagają </w:t>
      </w:r>
      <w:r w:rsidRPr="00B20DB9">
        <w:rPr>
          <w:color w:val="000000" w:themeColor="text1"/>
          <w:spacing w:val="1"/>
          <w:kern w:val="1"/>
          <w:sz w:val="20"/>
          <w:szCs w:val="20"/>
          <w:lang w:eastAsia="ar-SA"/>
        </w:rPr>
        <w:t>f</w:t>
      </w:r>
      <w:r w:rsidRPr="00B20DB9">
        <w:rPr>
          <w:color w:val="000000" w:themeColor="text1"/>
          <w:kern w:val="1"/>
          <w:sz w:val="20"/>
          <w:szCs w:val="20"/>
          <w:lang w:eastAsia="ar-SA"/>
        </w:rPr>
        <w:t>o</w:t>
      </w:r>
      <w:r w:rsidRPr="00B20DB9">
        <w:rPr>
          <w:color w:val="000000" w:themeColor="text1"/>
          <w:spacing w:val="-2"/>
          <w:kern w:val="1"/>
          <w:sz w:val="20"/>
          <w:szCs w:val="20"/>
          <w:lang w:eastAsia="ar-SA"/>
        </w:rPr>
        <w:t>r</w:t>
      </w:r>
      <w:r w:rsidRPr="00B20DB9">
        <w:rPr>
          <w:color w:val="000000" w:themeColor="text1"/>
          <w:kern w:val="1"/>
          <w:sz w:val="20"/>
          <w:szCs w:val="20"/>
          <w:lang w:eastAsia="ar-SA"/>
        </w:rPr>
        <w:t>my</w:t>
      </w:r>
      <w:r w:rsidRPr="00B20DB9">
        <w:rPr>
          <w:color w:val="000000" w:themeColor="text1"/>
          <w:spacing w:val="16"/>
          <w:kern w:val="1"/>
          <w:sz w:val="20"/>
          <w:szCs w:val="20"/>
          <w:lang w:eastAsia="ar-SA"/>
        </w:rPr>
        <w:t xml:space="preserve"> </w:t>
      </w:r>
      <w:r w:rsidRPr="00B20DB9">
        <w:rPr>
          <w:color w:val="000000" w:themeColor="text1"/>
          <w:spacing w:val="1"/>
          <w:kern w:val="1"/>
          <w:sz w:val="20"/>
          <w:szCs w:val="20"/>
          <w:lang w:eastAsia="ar-SA"/>
        </w:rPr>
        <w:t>p</w:t>
      </w:r>
      <w:r w:rsidRPr="00B20DB9">
        <w:rPr>
          <w:color w:val="000000" w:themeColor="text1"/>
          <w:kern w:val="1"/>
          <w:sz w:val="20"/>
          <w:szCs w:val="20"/>
          <w:lang w:eastAsia="ar-SA"/>
        </w:rPr>
        <w:t>isem</w:t>
      </w:r>
      <w:r w:rsidRPr="00B20DB9">
        <w:rPr>
          <w:color w:val="000000" w:themeColor="text1"/>
          <w:spacing w:val="1"/>
          <w:kern w:val="1"/>
          <w:sz w:val="20"/>
          <w:szCs w:val="20"/>
          <w:lang w:eastAsia="ar-SA"/>
        </w:rPr>
        <w:t>n</w:t>
      </w:r>
      <w:r w:rsidRPr="00B20DB9">
        <w:rPr>
          <w:color w:val="000000" w:themeColor="text1"/>
          <w:spacing w:val="-2"/>
          <w:kern w:val="1"/>
          <w:sz w:val="20"/>
          <w:szCs w:val="20"/>
          <w:lang w:eastAsia="ar-SA"/>
        </w:rPr>
        <w:t>e</w:t>
      </w:r>
      <w:r w:rsidRPr="00B20DB9">
        <w:rPr>
          <w:color w:val="000000" w:themeColor="text1"/>
          <w:kern w:val="1"/>
          <w:sz w:val="20"/>
          <w:szCs w:val="20"/>
          <w:lang w:eastAsia="ar-SA"/>
        </w:rPr>
        <w:t>j (aneks)</w:t>
      </w:r>
      <w:r w:rsidRPr="00B20DB9">
        <w:rPr>
          <w:color w:val="000000" w:themeColor="text1"/>
          <w:spacing w:val="15"/>
          <w:kern w:val="1"/>
          <w:sz w:val="20"/>
          <w:szCs w:val="20"/>
          <w:lang w:eastAsia="ar-SA"/>
        </w:rPr>
        <w:t xml:space="preserve"> </w:t>
      </w:r>
      <w:r w:rsidRPr="00B20DB9">
        <w:rPr>
          <w:color w:val="000000" w:themeColor="text1"/>
          <w:spacing w:val="1"/>
          <w:kern w:val="1"/>
          <w:sz w:val="20"/>
          <w:szCs w:val="20"/>
          <w:lang w:eastAsia="ar-SA"/>
        </w:rPr>
        <w:t>p</w:t>
      </w:r>
      <w:r w:rsidRPr="00B20DB9">
        <w:rPr>
          <w:color w:val="000000" w:themeColor="text1"/>
          <w:spacing w:val="-2"/>
          <w:kern w:val="1"/>
          <w:sz w:val="20"/>
          <w:szCs w:val="20"/>
          <w:lang w:eastAsia="ar-SA"/>
        </w:rPr>
        <w:t>o</w:t>
      </w:r>
      <w:r w:rsidRPr="00B20DB9">
        <w:rPr>
          <w:color w:val="000000" w:themeColor="text1"/>
          <w:kern w:val="1"/>
          <w:sz w:val="20"/>
          <w:szCs w:val="20"/>
          <w:lang w:eastAsia="ar-SA"/>
        </w:rPr>
        <w:t>d rygor</w:t>
      </w:r>
      <w:r w:rsidRPr="00B20DB9">
        <w:rPr>
          <w:color w:val="000000" w:themeColor="text1"/>
          <w:spacing w:val="1"/>
          <w:kern w:val="1"/>
          <w:sz w:val="20"/>
          <w:szCs w:val="20"/>
          <w:lang w:eastAsia="ar-SA"/>
        </w:rPr>
        <w:t>e</w:t>
      </w:r>
      <w:r w:rsidRPr="00B20DB9">
        <w:rPr>
          <w:color w:val="000000" w:themeColor="text1"/>
          <w:kern w:val="1"/>
          <w:sz w:val="20"/>
          <w:szCs w:val="20"/>
          <w:lang w:eastAsia="ar-SA"/>
        </w:rPr>
        <w:t>m</w:t>
      </w:r>
      <w:r w:rsidRPr="00B20DB9">
        <w:rPr>
          <w:color w:val="000000" w:themeColor="text1"/>
          <w:spacing w:val="2"/>
          <w:kern w:val="1"/>
          <w:sz w:val="20"/>
          <w:szCs w:val="20"/>
          <w:lang w:eastAsia="ar-SA"/>
        </w:rPr>
        <w:t xml:space="preserve"> </w:t>
      </w:r>
      <w:r w:rsidRPr="00B20DB9">
        <w:rPr>
          <w:color w:val="000000" w:themeColor="text1"/>
          <w:spacing w:val="1"/>
          <w:kern w:val="1"/>
          <w:sz w:val="20"/>
          <w:szCs w:val="20"/>
          <w:lang w:eastAsia="ar-SA"/>
        </w:rPr>
        <w:t>n</w:t>
      </w:r>
      <w:r w:rsidRPr="00B20DB9">
        <w:rPr>
          <w:color w:val="000000" w:themeColor="text1"/>
          <w:spacing w:val="-2"/>
          <w:kern w:val="1"/>
          <w:sz w:val="20"/>
          <w:szCs w:val="20"/>
          <w:lang w:eastAsia="ar-SA"/>
        </w:rPr>
        <w:t>i</w:t>
      </w:r>
      <w:r w:rsidRPr="00B20DB9">
        <w:rPr>
          <w:color w:val="000000" w:themeColor="text1"/>
          <w:kern w:val="1"/>
          <w:sz w:val="20"/>
          <w:szCs w:val="20"/>
          <w:lang w:eastAsia="ar-SA"/>
        </w:rPr>
        <w:t>eważ</w:t>
      </w:r>
      <w:r w:rsidRPr="00B20DB9">
        <w:rPr>
          <w:color w:val="000000" w:themeColor="text1"/>
          <w:spacing w:val="1"/>
          <w:kern w:val="1"/>
          <w:sz w:val="20"/>
          <w:szCs w:val="20"/>
          <w:lang w:eastAsia="ar-SA"/>
        </w:rPr>
        <w:t>n</w:t>
      </w:r>
      <w:r w:rsidRPr="00B20DB9">
        <w:rPr>
          <w:color w:val="000000" w:themeColor="text1"/>
          <w:kern w:val="1"/>
          <w:sz w:val="20"/>
          <w:szCs w:val="20"/>
          <w:lang w:eastAsia="ar-SA"/>
        </w:rPr>
        <w:t>oś</w:t>
      </w:r>
      <w:r w:rsidRPr="00B20DB9">
        <w:rPr>
          <w:color w:val="000000" w:themeColor="text1"/>
          <w:spacing w:val="-1"/>
          <w:kern w:val="1"/>
          <w:sz w:val="20"/>
          <w:szCs w:val="20"/>
          <w:lang w:eastAsia="ar-SA"/>
        </w:rPr>
        <w:t>c</w:t>
      </w:r>
      <w:r w:rsidRPr="00B20DB9">
        <w:rPr>
          <w:color w:val="000000" w:themeColor="text1"/>
          <w:kern w:val="1"/>
          <w:sz w:val="20"/>
          <w:szCs w:val="20"/>
          <w:lang w:eastAsia="ar-SA"/>
        </w:rPr>
        <w:t>i.</w:t>
      </w:r>
    </w:p>
    <w:p w:rsidR="00407679" w:rsidRPr="00B20DB9" w:rsidRDefault="00407679" w:rsidP="00407679">
      <w:pPr>
        <w:widowControl w:val="0"/>
        <w:numPr>
          <w:ilvl w:val="0"/>
          <w:numId w:val="19"/>
        </w:numPr>
        <w:tabs>
          <w:tab w:val="left" w:pos="360"/>
        </w:tabs>
        <w:overflowPunct w:val="0"/>
        <w:ind w:right="114"/>
        <w:jc w:val="both"/>
        <w:textAlignment w:val="baseline"/>
        <w:rPr>
          <w:color w:val="000000" w:themeColor="text1"/>
          <w:kern w:val="1"/>
          <w:sz w:val="20"/>
          <w:szCs w:val="20"/>
          <w:lang w:eastAsia="ar-SA"/>
        </w:rPr>
      </w:pPr>
      <w:r w:rsidRPr="00B20DB9">
        <w:rPr>
          <w:color w:val="000000" w:themeColor="text1"/>
          <w:kern w:val="1"/>
          <w:sz w:val="20"/>
          <w:szCs w:val="20"/>
          <w:lang w:eastAsia="ar-SA"/>
        </w:rPr>
        <w:t>W sprawach nie uregulowanych umową stosuje się przepisy Kodeksu Cywilnego.</w:t>
      </w:r>
    </w:p>
    <w:p w:rsidR="00407679" w:rsidRPr="00B20DB9" w:rsidRDefault="00407679" w:rsidP="00407679">
      <w:pPr>
        <w:widowControl w:val="0"/>
        <w:numPr>
          <w:ilvl w:val="0"/>
          <w:numId w:val="19"/>
        </w:numPr>
        <w:tabs>
          <w:tab w:val="left" w:pos="360"/>
        </w:tabs>
        <w:overflowPunct w:val="0"/>
        <w:ind w:right="114"/>
        <w:jc w:val="both"/>
        <w:textAlignment w:val="baseline"/>
        <w:rPr>
          <w:color w:val="000000" w:themeColor="text1"/>
          <w:kern w:val="1"/>
          <w:sz w:val="20"/>
          <w:szCs w:val="20"/>
          <w:lang w:eastAsia="ar-SA"/>
        </w:rPr>
      </w:pPr>
      <w:r w:rsidRPr="00B20DB9">
        <w:rPr>
          <w:color w:val="000000" w:themeColor="text1"/>
          <w:kern w:val="1"/>
          <w:sz w:val="20"/>
          <w:szCs w:val="20"/>
          <w:lang w:eastAsia="ar-SA"/>
        </w:rPr>
        <w:t>Wszelkie spory wynikające z realizacji niniejszej umowy lub w związku z nią, będą rozstrzygane   przez</w:t>
      </w:r>
      <w:r w:rsidR="007B60B3" w:rsidRPr="00B20DB9">
        <w:rPr>
          <w:color w:val="000000" w:themeColor="text1"/>
          <w:kern w:val="1"/>
          <w:sz w:val="20"/>
          <w:szCs w:val="20"/>
          <w:lang w:eastAsia="ar-SA"/>
        </w:rPr>
        <w:t> </w:t>
      </w:r>
      <w:r w:rsidRPr="00B20DB9">
        <w:rPr>
          <w:color w:val="000000" w:themeColor="text1"/>
          <w:kern w:val="1"/>
          <w:sz w:val="20"/>
          <w:szCs w:val="20"/>
          <w:lang w:eastAsia="ar-SA"/>
        </w:rPr>
        <w:t xml:space="preserve">właściwy sąd powszechny, według siedziby Zamawiającego. </w:t>
      </w:r>
    </w:p>
    <w:p w:rsidR="00407679" w:rsidRPr="00B20DB9" w:rsidRDefault="00407679" w:rsidP="00407679">
      <w:pPr>
        <w:widowControl w:val="0"/>
        <w:numPr>
          <w:ilvl w:val="0"/>
          <w:numId w:val="19"/>
        </w:numPr>
        <w:tabs>
          <w:tab w:val="left" w:pos="360"/>
        </w:tabs>
        <w:overflowPunct w:val="0"/>
        <w:ind w:right="114"/>
        <w:jc w:val="both"/>
        <w:textAlignment w:val="baseline"/>
        <w:rPr>
          <w:color w:val="000000" w:themeColor="text1"/>
          <w:kern w:val="1"/>
          <w:sz w:val="20"/>
          <w:szCs w:val="20"/>
          <w:lang w:eastAsia="ar-SA"/>
        </w:rPr>
      </w:pPr>
      <w:r w:rsidRPr="00B20DB9">
        <w:rPr>
          <w:color w:val="000000" w:themeColor="text1"/>
          <w:kern w:val="1"/>
          <w:sz w:val="20"/>
          <w:szCs w:val="20"/>
          <w:lang w:eastAsia="ar-SA"/>
        </w:rPr>
        <w:t>Niniejsza umowa została sporządzona w dwóch jednobrzmiących egzemplarzach – 1 egzemplarz  dla</w:t>
      </w:r>
      <w:r w:rsidR="007B60B3" w:rsidRPr="00B20DB9">
        <w:rPr>
          <w:color w:val="000000" w:themeColor="text1"/>
          <w:kern w:val="1"/>
          <w:sz w:val="20"/>
          <w:szCs w:val="20"/>
          <w:lang w:eastAsia="ar-SA"/>
        </w:rPr>
        <w:t> </w:t>
      </w:r>
      <w:r w:rsidRPr="00B20DB9">
        <w:rPr>
          <w:color w:val="000000" w:themeColor="text1"/>
          <w:kern w:val="1"/>
          <w:sz w:val="20"/>
          <w:szCs w:val="20"/>
          <w:lang w:eastAsia="ar-SA"/>
        </w:rPr>
        <w:t>Zamawiającego, 1 egzemplarz dla Wykonawcy.</w:t>
      </w:r>
    </w:p>
    <w:p w:rsidR="00407679" w:rsidRPr="00B20DB9" w:rsidRDefault="00407679" w:rsidP="00C64604">
      <w:pPr>
        <w:jc w:val="both"/>
        <w:rPr>
          <w:color w:val="000000" w:themeColor="text1"/>
          <w:sz w:val="20"/>
          <w:szCs w:val="20"/>
        </w:rPr>
      </w:pPr>
    </w:p>
    <w:p w:rsidR="00802D33" w:rsidRPr="00B20DB9" w:rsidRDefault="00802D33" w:rsidP="00802D33">
      <w:pPr>
        <w:jc w:val="both"/>
        <w:rPr>
          <w:color w:val="000000" w:themeColor="text1"/>
          <w:sz w:val="20"/>
          <w:szCs w:val="20"/>
        </w:rPr>
      </w:pPr>
    </w:p>
    <w:p w:rsidR="00802D33" w:rsidRPr="00B20DB9" w:rsidRDefault="00802D33" w:rsidP="00802D33">
      <w:pPr>
        <w:jc w:val="center"/>
        <w:rPr>
          <w:b/>
          <w:i/>
          <w:color w:val="000000" w:themeColor="text1"/>
          <w:sz w:val="28"/>
          <w:szCs w:val="28"/>
          <w:u w:val="single"/>
        </w:rPr>
      </w:pPr>
      <w:r w:rsidRPr="00B20DB9">
        <w:rPr>
          <w:b/>
          <w:i/>
          <w:color w:val="000000" w:themeColor="text1"/>
          <w:sz w:val="28"/>
          <w:szCs w:val="28"/>
          <w:u w:val="single"/>
        </w:rPr>
        <w:t>Wykonawca</w:t>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u w:val="single"/>
        </w:rPr>
        <w:t>Zamawiający</w:t>
      </w:r>
    </w:p>
    <w:p w:rsidR="00503F5A" w:rsidRPr="00B20DB9" w:rsidRDefault="00503F5A" w:rsidP="00503F5A">
      <w:pPr>
        <w:rPr>
          <w:color w:val="000000" w:themeColor="text1"/>
        </w:rPr>
      </w:pPr>
    </w:p>
    <w:p w:rsidR="00503F5A" w:rsidRPr="00B20DB9" w:rsidRDefault="00503F5A" w:rsidP="00503F5A">
      <w:pPr>
        <w:rPr>
          <w:color w:val="000000" w:themeColor="text1"/>
          <w:sz w:val="20"/>
          <w:szCs w:val="20"/>
        </w:rPr>
      </w:pPr>
    </w:p>
    <w:p w:rsidR="00E37723" w:rsidRPr="00B20DB9" w:rsidRDefault="00E37723">
      <w:pPr>
        <w:suppressAutoHyphens w:val="0"/>
        <w:rPr>
          <w:b/>
          <w:color w:val="000000" w:themeColor="text1"/>
        </w:rPr>
      </w:pPr>
      <w:r w:rsidRPr="00B20DB9">
        <w:rPr>
          <w:b/>
          <w:color w:val="000000" w:themeColor="text1"/>
        </w:rPr>
        <w:br w:type="page"/>
      </w:r>
    </w:p>
    <w:p w:rsidR="00BE385A" w:rsidRPr="002C3183" w:rsidRDefault="00BE385A" w:rsidP="00BE385A">
      <w:pPr>
        <w:suppressAutoHyphens w:val="0"/>
        <w:jc w:val="right"/>
        <w:rPr>
          <w:b/>
          <w:color w:val="000000" w:themeColor="text1"/>
          <w:sz w:val="22"/>
          <w:szCs w:val="22"/>
          <w:lang w:eastAsia="pl-PL"/>
        </w:rPr>
      </w:pPr>
      <w:r w:rsidRPr="002C3183">
        <w:rPr>
          <w:b/>
          <w:color w:val="000000" w:themeColor="text1"/>
          <w:sz w:val="22"/>
          <w:szCs w:val="22"/>
          <w:lang w:eastAsia="pl-PL"/>
        </w:rPr>
        <w:lastRenderedPageBreak/>
        <w:t>Załącznik nr 3 do Zapytania ofertowego</w:t>
      </w:r>
    </w:p>
    <w:p w:rsidR="00BE385A" w:rsidRPr="002C3183" w:rsidRDefault="00BE385A" w:rsidP="00BE385A">
      <w:pPr>
        <w:tabs>
          <w:tab w:val="left" w:pos="0"/>
          <w:tab w:val="left" w:pos="4500"/>
        </w:tabs>
        <w:suppressAutoHyphens w:val="0"/>
        <w:jc w:val="right"/>
        <w:rPr>
          <w:b/>
          <w:color w:val="000000" w:themeColor="text1"/>
          <w:sz w:val="28"/>
          <w:lang w:eastAsia="pl-PL"/>
        </w:rPr>
      </w:pPr>
    </w:p>
    <w:p w:rsidR="00BE385A" w:rsidRPr="002C3183" w:rsidRDefault="00BE385A" w:rsidP="00BE385A">
      <w:pPr>
        <w:tabs>
          <w:tab w:val="left" w:pos="0"/>
          <w:tab w:val="left" w:pos="4500"/>
        </w:tabs>
        <w:suppressAutoHyphens w:val="0"/>
        <w:jc w:val="right"/>
        <w:rPr>
          <w:b/>
          <w:color w:val="000000" w:themeColor="text1"/>
          <w:sz w:val="28"/>
          <w:lang w:eastAsia="pl-PL"/>
        </w:rPr>
      </w:pPr>
    </w:p>
    <w:p w:rsidR="00BE385A" w:rsidRPr="002C3183" w:rsidRDefault="00BE385A" w:rsidP="00BE385A">
      <w:pPr>
        <w:spacing w:line="480" w:lineRule="auto"/>
        <w:rPr>
          <w:b/>
          <w:color w:val="000000" w:themeColor="text1"/>
          <w:sz w:val="21"/>
          <w:szCs w:val="21"/>
        </w:rPr>
      </w:pPr>
      <w:r w:rsidRPr="002C3183">
        <w:rPr>
          <w:b/>
          <w:color w:val="000000" w:themeColor="text1"/>
          <w:sz w:val="21"/>
          <w:szCs w:val="21"/>
        </w:rPr>
        <w:t>Wykonawca:</w:t>
      </w:r>
    </w:p>
    <w:p w:rsidR="00BE385A" w:rsidRPr="002C3183" w:rsidRDefault="00BE385A" w:rsidP="00BE385A">
      <w:pPr>
        <w:spacing w:line="480" w:lineRule="auto"/>
        <w:ind w:right="5954"/>
        <w:rPr>
          <w:color w:val="000000" w:themeColor="text1"/>
          <w:sz w:val="21"/>
          <w:szCs w:val="21"/>
        </w:rPr>
      </w:pPr>
      <w:r w:rsidRPr="002C3183">
        <w:rPr>
          <w:color w:val="000000" w:themeColor="text1"/>
          <w:sz w:val="21"/>
          <w:szCs w:val="21"/>
        </w:rPr>
        <w:t>…………………………………………………………………………</w:t>
      </w:r>
    </w:p>
    <w:p w:rsidR="00BE385A" w:rsidRPr="002C3183" w:rsidRDefault="00BE385A" w:rsidP="00BE385A">
      <w:pPr>
        <w:ind w:right="5953"/>
        <w:rPr>
          <w:i/>
          <w:color w:val="000000" w:themeColor="text1"/>
          <w:sz w:val="16"/>
          <w:szCs w:val="16"/>
        </w:rPr>
      </w:pPr>
      <w:r w:rsidRPr="002C3183">
        <w:rPr>
          <w:i/>
          <w:color w:val="000000" w:themeColor="text1"/>
          <w:sz w:val="16"/>
          <w:szCs w:val="16"/>
        </w:rPr>
        <w:t>(pełna nazwa/firma, adres, w zależności od podmiotu: NIP/PESEL, KRS/</w:t>
      </w:r>
      <w:proofErr w:type="spellStart"/>
      <w:r w:rsidRPr="002C3183">
        <w:rPr>
          <w:i/>
          <w:color w:val="000000" w:themeColor="text1"/>
          <w:sz w:val="16"/>
          <w:szCs w:val="16"/>
        </w:rPr>
        <w:t>CEiDG</w:t>
      </w:r>
      <w:proofErr w:type="spellEnd"/>
      <w:r w:rsidRPr="002C3183">
        <w:rPr>
          <w:i/>
          <w:color w:val="000000" w:themeColor="text1"/>
          <w:sz w:val="16"/>
          <w:szCs w:val="16"/>
        </w:rPr>
        <w:t>)</w:t>
      </w:r>
    </w:p>
    <w:p w:rsidR="00BE385A" w:rsidRPr="002C3183" w:rsidRDefault="00BE385A" w:rsidP="00BE385A">
      <w:pPr>
        <w:spacing w:line="480" w:lineRule="auto"/>
        <w:rPr>
          <w:color w:val="000000" w:themeColor="text1"/>
          <w:sz w:val="21"/>
          <w:szCs w:val="21"/>
          <w:u w:val="single"/>
        </w:rPr>
      </w:pPr>
      <w:r w:rsidRPr="002C3183">
        <w:rPr>
          <w:color w:val="000000" w:themeColor="text1"/>
          <w:sz w:val="21"/>
          <w:szCs w:val="21"/>
          <w:u w:val="single"/>
        </w:rPr>
        <w:t>reprezentowany przez:</w:t>
      </w:r>
    </w:p>
    <w:p w:rsidR="00BE385A" w:rsidRPr="002C3183" w:rsidRDefault="00BE385A" w:rsidP="00BE385A">
      <w:pPr>
        <w:spacing w:line="480" w:lineRule="auto"/>
        <w:ind w:right="5954"/>
        <w:rPr>
          <w:color w:val="000000" w:themeColor="text1"/>
          <w:sz w:val="21"/>
          <w:szCs w:val="21"/>
        </w:rPr>
      </w:pPr>
      <w:r w:rsidRPr="002C3183">
        <w:rPr>
          <w:color w:val="000000" w:themeColor="text1"/>
          <w:sz w:val="21"/>
          <w:szCs w:val="21"/>
        </w:rPr>
        <w:t>…………………………………………………………………………</w:t>
      </w:r>
    </w:p>
    <w:p w:rsidR="00BE385A" w:rsidRPr="002C3183" w:rsidRDefault="00BE385A" w:rsidP="00BE385A">
      <w:pPr>
        <w:ind w:right="5953"/>
        <w:rPr>
          <w:i/>
          <w:color w:val="000000" w:themeColor="text1"/>
          <w:sz w:val="16"/>
          <w:szCs w:val="16"/>
        </w:rPr>
      </w:pPr>
      <w:r w:rsidRPr="002C3183">
        <w:rPr>
          <w:i/>
          <w:color w:val="000000" w:themeColor="text1"/>
          <w:sz w:val="16"/>
          <w:szCs w:val="16"/>
        </w:rPr>
        <w:t>(imię, nazwisko, stanowisko/podstawa do reprezentacji)</w:t>
      </w:r>
    </w:p>
    <w:p w:rsidR="00BE385A" w:rsidRPr="002C3183" w:rsidRDefault="00BE385A" w:rsidP="00BE385A">
      <w:pPr>
        <w:suppressAutoHyphens w:val="0"/>
        <w:jc w:val="both"/>
        <w:rPr>
          <w:rFonts w:eastAsia="Calibri"/>
          <w:b/>
          <w:bCs/>
          <w:color w:val="000000" w:themeColor="text1"/>
          <w:lang w:eastAsia="pl-PL"/>
        </w:rPr>
      </w:pPr>
    </w:p>
    <w:p w:rsidR="002E0593" w:rsidRPr="002C3183" w:rsidRDefault="002E0593" w:rsidP="002E0593">
      <w:pPr>
        <w:suppressAutoHyphens w:val="0"/>
        <w:jc w:val="both"/>
        <w:rPr>
          <w:rFonts w:eastAsia="Calibri"/>
          <w:b/>
          <w:bCs/>
          <w:color w:val="000000" w:themeColor="text1"/>
          <w:lang w:eastAsia="pl-PL"/>
        </w:rPr>
      </w:pPr>
    </w:p>
    <w:p w:rsidR="002E0593" w:rsidRPr="002C3183" w:rsidRDefault="002E0593" w:rsidP="002E0593">
      <w:pPr>
        <w:suppressAutoHyphens w:val="0"/>
        <w:jc w:val="both"/>
        <w:rPr>
          <w:rFonts w:eastAsia="Calibri"/>
          <w:b/>
          <w:bCs/>
          <w:color w:val="000000" w:themeColor="text1"/>
          <w:lang w:eastAsia="pl-PL"/>
        </w:rPr>
      </w:pPr>
    </w:p>
    <w:p w:rsidR="002E0593" w:rsidRPr="002C3183" w:rsidRDefault="002E0593" w:rsidP="002E0593">
      <w:pPr>
        <w:suppressAutoHyphens w:val="0"/>
        <w:jc w:val="both"/>
        <w:rPr>
          <w:color w:val="000000" w:themeColor="text1"/>
          <w:lang w:eastAsia="pl-PL"/>
        </w:rPr>
      </w:pPr>
    </w:p>
    <w:p w:rsidR="002E0593" w:rsidRPr="002C3183" w:rsidRDefault="002E0593" w:rsidP="002E0593">
      <w:pPr>
        <w:suppressAutoHyphens w:val="0"/>
        <w:spacing w:line="360" w:lineRule="auto"/>
        <w:jc w:val="center"/>
        <w:rPr>
          <w:b/>
          <w:color w:val="000000" w:themeColor="text1"/>
          <w:lang w:eastAsia="pl-PL"/>
        </w:rPr>
      </w:pPr>
      <w:r w:rsidRPr="002C3183">
        <w:rPr>
          <w:b/>
          <w:color w:val="000000" w:themeColor="text1"/>
          <w:lang w:eastAsia="pl-PL"/>
        </w:rPr>
        <w:t xml:space="preserve">OŚWIADCZENIE, ŻE OFEROWANE </w:t>
      </w:r>
      <w:r w:rsidR="00216DA5" w:rsidRPr="002C3183">
        <w:rPr>
          <w:b/>
          <w:color w:val="000000" w:themeColor="text1"/>
          <w:lang w:eastAsia="pl-PL"/>
        </w:rPr>
        <w:t>USŁUGI</w:t>
      </w:r>
      <w:r w:rsidRPr="002C3183">
        <w:rPr>
          <w:b/>
          <w:color w:val="000000" w:themeColor="text1"/>
          <w:lang w:eastAsia="pl-PL"/>
        </w:rPr>
        <w:t xml:space="preserve"> </w:t>
      </w:r>
    </w:p>
    <w:p w:rsidR="002E0593" w:rsidRPr="002C3183" w:rsidRDefault="002E0593" w:rsidP="002E0593">
      <w:pPr>
        <w:suppressAutoHyphens w:val="0"/>
        <w:spacing w:line="360" w:lineRule="auto"/>
        <w:jc w:val="center"/>
        <w:rPr>
          <w:color w:val="000000" w:themeColor="text1"/>
          <w:sz w:val="20"/>
          <w:szCs w:val="20"/>
          <w:lang w:eastAsia="pl-PL"/>
        </w:rPr>
      </w:pPr>
      <w:r w:rsidRPr="002C3183">
        <w:rPr>
          <w:b/>
          <w:color w:val="000000" w:themeColor="text1"/>
          <w:lang w:eastAsia="pl-PL"/>
        </w:rPr>
        <w:t>ODPOWIADAJĄ WYMAGANIOM ZAMAWIAJĄCEGO</w:t>
      </w:r>
    </w:p>
    <w:p w:rsidR="002E0593" w:rsidRPr="002C3183" w:rsidRDefault="002E0593" w:rsidP="002E0593">
      <w:pPr>
        <w:tabs>
          <w:tab w:val="left" w:pos="0"/>
          <w:tab w:val="left" w:pos="4500"/>
        </w:tabs>
        <w:suppressAutoHyphens w:val="0"/>
        <w:rPr>
          <w:color w:val="000000" w:themeColor="text1"/>
          <w:sz w:val="20"/>
          <w:szCs w:val="20"/>
          <w:lang w:eastAsia="pl-PL"/>
        </w:rPr>
      </w:pPr>
    </w:p>
    <w:p w:rsidR="002E0593" w:rsidRPr="002C3183" w:rsidRDefault="002E0593" w:rsidP="002E0593">
      <w:pPr>
        <w:tabs>
          <w:tab w:val="left" w:pos="0"/>
          <w:tab w:val="left" w:pos="4500"/>
        </w:tabs>
        <w:suppressAutoHyphens w:val="0"/>
        <w:rPr>
          <w:color w:val="000000" w:themeColor="text1"/>
          <w:sz w:val="20"/>
          <w:szCs w:val="20"/>
          <w:lang w:eastAsia="pl-PL"/>
        </w:rPr>
      </w:pPr>
    </w:p>
    <w:p w:rsidR="002E0593" w:rsidRPr="002C3183" w:rsidRDefault="002E0593" w:rsidP="002E0593">
      <w:pPr>
        <w:tabs>
          <w:tab w:val="left" w:pos="0"/>
          <w:tab w:val="left" w:pos="4500"/>
        </w:tabs>
        <w:suppressAutoHyphens w:val="0"/>
        <w:rPr>
          <w:color w:val="000000" w:themeColor="text1"/>
          <w:sz w:val="20"/>
          <w:szCs w:val="20"/>
          <w:lang w:eastAsia="pl-PL"/>
        </w:rPr>
      </w:pPr>
    </w:p>
    <w:p w:rsidR="002E0593" w:rsidRPr="002C3183" w:rsidRDefault="002E0593" w:rsidP="002E0593">
      <w:pPr>
        <w:suppressAutoHyphens w:val="0"/>
        <w:jc w:val="both"/>
        <w:rPr>
          <w:b/>
          <w:color w:val="000000" w:themeColor="text1"/>
          <w:sz w:val="20"/>
          <w:szCs w:val="20"/>
          <w:lang w:eastAsia="pl-PL"/>
        </w:rPr>
      </w:pPr>
    </w:p>
    <w:p w:rsidR="002E0593" w:rsidRPr="002C3183" w:rsidRDefault="002E0593" w:rsidP="002E0593">
      <w:pPr>
        <w:tabs>
          <w:tab w:val="left" w:pos="8460"/>
        </w:tabs>
        <w:jc w:val="both"/>
        <w:rPr>
          <w:color w:val="000000" w:themeColor="text1"/>
          <w:sz w:val="20"/>
          <w:szCs w:val="20"/>
        </w:rPr>
      </w:pPr>
      <w:r w:rsidRPr="002C3183">
        <w:rPr>
          <w:color w:val="000000" w:themeColor="text1"/>
          <w:sz w:val="20"/>
          <w:szCs w:val="20"/>
        </w:rPr>
        <w:t>Przystępując do postępowania w sprawie udzielenia zamówienia publicznego na</w:t>
      </w:r>
      <w:r w:rsidRPr="002C3183">
        <w:rPr>
          <w:b/>
          <w:color w:val="000000" w:themeColor="text1"/>
          <w:sz w:val="20"/>
          <w:szCs w:val="20"/>
        </w:rPr>
        <w:t xml:space="preserve"> </w:t>
      </w:r>
      <w:r w:rsidR="00216DA5" w:rsidRPr="002C3183">
        <w:rPr>
          <w:b/>
          <w:color w:val="000000" w:themeColor="text1"/>
          <w:sz w:val="20"/>
          <w:szCs w:val="20"/>
        </w:rPr>
        <w:t>wykonywanie testów wewnętrznej kontroli fizycznych parametrów urządzeń radiologicznych i pomocniczych dla potrzeb Szpitala Specjalistycznego im. Edmunda Biernackiego w Mielcu</w:t>
      </w:r>
      <w:r w:rsidRPr="002C3183">
        <w:rPr>
          <w:b/>
          <w:color w:val="000000" w:themeColor="text1"/>
          <w:sz w:val="20"/>
          <w:szCs w:val="20"/>
        </w:rPr>
        <w:t>, znak SzP.ZP.271.</w:t>
      </w:r>
      <w:r w:rsidR="002C3183" w:rsidRPr="002C3183">
        <w:rPr>
          <w:b/>
          <w:color w:val="000000" w:themeColor="text1"/>
          <w:sz w:val="20"/>
          <w:szCs w:val="20"/>
        </w:rPr>
        <w:t>6</w:t>
      </w:r>
      <w:r w:rsidRPr="002C3183">
        <w:rPr>
          <w:b/>
          <w:color w:val="000000" w:themeColor="text1"/>
          <w:sz w:val="20"/>
          <w:szCs w:val="20"/>
        </w:rPr>
        <w:t>.2</w:t>
      </w:r>
      <w:r w:rsidR="002C3183" w:rsidRPr="002C3183">
        <w:rPr>
          <w:b/>
          <w:color w:val="000000" w:themeColor="text1"/>
          <w:sz w:val="20"/>
          <w:szCs w:val="20"/>
        </w:rPr>
        <w:t>4</w:t>
      </w:r>
      <w:r w:rsidRPr="002C3183">
        <w:rPr>
          <w:color w:val="000000" w:themeColor="text1"/>
          <w:sz w:val="20"/>
          <w:szCs w:val="20"/>
        </w:rPr>
        <w:t>,</w:t>
      </w:r>
      <w:r w:rsidRPr="002C3183">
        <w:rPr>
          <w:b/>
          <w:color w:val="000000" w:themeColor="text1"/>
          <w:sz w:val="20"/>
          <w:szCs w:val="20"/>
        </w:rPr>
        <w:t xml:space="preserve"> </w:t>
      </w:r>
      <w:r w:rsidR="00216DA5" w:rsidRPr="002C3183">
        <w:rPr>
          <w:color w:val="000000" w:themeColor="text1"/>
          <w:sz w:val="20"/>
          <w:szCs w:val="20"/>
        </w:rPr>
        <w:t>w imieniu reprezentowanej przeze mnie firmy oświadczam, że oferowane usługi wykonywane będą zgodnie z opisem przedmiotu zamówienia i aktualnie obowiązującymi przepisami prawa</w:t>
      </w:r>
      <w:r w:rsidR="00BE385A" w:rsidRPr="002C3183">
        <w:rPr>
          <w:color w:val="000000" w:themeColor="text1"/>
          <w:sz w:val="20"/>
          <w:szCs w:val="20"/>
        </w:rPr>
        <w:t>.</w:t>
      </w:r>
      <w:r w:rsidR="00216DA5" w:rsidRPr="002C3183">
        <w:rPr>
          <w:color w:val="000000" w:themeColor="text1"/>
          <w:sz w:val="20"/>
          <w:szCs w:val="20"/>
        </w:rPr>
        <w:t xml:space="preserve"> </w:t>
      </w:r>
    </w:p>
    <w:p w:rsidR="002E0593" w:rsidRPr="002C3183" w:rsidRDefault="002E0593" w:rsidP="002E0593">
      <w:pPr>
        <w:tabs>
          <w:tab w:val="left" w:pos="0"/>
          <w:tab w:val="left" w:pos="6390"/>
          <w:tab w:val="left" w:pos="6840"/>
          <w:tab w:val="left" w:pos="7380"/>
        </w:tabs>
        <w:jc w:val="both"/>
        <w:rPr>
          <w:color w:val="000000" w:themeColor="text1"/>
          <w:sz w:val="20"/>
          <w:szCs w:val="20"/>
        </w:rPr>
      </w:pPr>
    </w:p>
    <w:p w:rsidR="002E0593" w:rsidRPr="002C3183" w:rsidRDefault="002E0593" w:rsidP="002E0593">
      <w:pPr>
        <w:tabs>
          <w:tab w:val="left" w:pos="0"/>
          <w:tab w:val="left" w:pos="6390"/>
          <w:tab w:val="left" w:pos="6840"/>
          <w:tab w:val="left" w:pos="7380"/>
        </w:tabs>
        <w:jc w:val="both"/>
        <w:rPr>
          <w:color w:val="000000" w:themeColor="text1"/>
          <w:sz w:val="20"/>
          <w:szCs w:val="20"/>
        </w:rPr>
      </w:pPr>
      <w:r w:rsidRPr="002C3183">
        <w:rPr>
          <w:color w:val="000000" w:themeColor="text1"/>
          <w:sz w:val="20"/>
          <w:szCs w:val="20"/>
        </w:rPr>
        <w:t>Na każde żądanie Zamawiającego niezwłocznie prześlemy wszystkie niezbędne kserokopie dokumentów potwierdzające Oświadczenie.</w:t>
      </w:r>
    </w:p>
    <w:p w:rsidR="002E0593" w:rsidRPr="002C3183" w:rsidRDefault="002E0593" w:rsidP="002E0593">
      <w:pPr>
        <w:tabs>
          <w:tab w:val="left" w:pos="0"/>
          <w:tab w:val="left" w:pos="6390"/>
          <w:tab w:val="left" w:pos="6840"/>
          <w:tab w:val="left" w:pos="7380"/>
        </w:tabs>
        <w:rPr>
          <w:color w:val="000000" w:themeColor="text1"/>
          <w:sz w:val="20"/>
          <w:szCs w:val="20"/>
        </w:rPr>
      </w:pPr>
    </w:p>
    <w:p w:rsidR="002E0593" w:rsidRPr="002C3183" w:rsidRDefault="002E0593" w:rsidP="002E0593">
      <w:pPr>
        <w:tabs>
          <w:tab w:val="left" w:pos="0"/>
          <w:tab w:val="left" w:pos="6390"/>
          <w:tab w:val="left" w:pos="6840"/>
          <w:tab w:val="left" w:pos="7380"/>
        </w:tabs>
        <w:rPr>
          <w:color w:val="FF0000"/>
          <w:sz w:val="20"/>
          <w:szCs w:val="20"/>
        </w:rPr>
      </w:pPr>
    </w:p>
    <w:p w:rsidR="002E0593" w:rsidRPr="002C3183" w:rsidRDefault="002E0593" w:rsidP="002E0593">
      <w:pPr>
        <w:tabs>
          <w:tab w:val="left" w:pos="0"/>
          <w:tab w:val="left" w:pos="6390"/>
          <w:tab w:val="left" w:pos="6840"/>
          <w:tab w:val="left" w:pos="7380"/>
        </w:tabs>
        <w:rPr>
          <w:color w:val="FF0000"/>
        </w:rPr>
      </w:pPr>
    </w:p>
    <w:p w:rsidR="0032280F" w:rsidRPr="002C3183" w:rsidRDefault="0032280F" w:rsidP="005D2F46">
      <w:pPr>
        <w:rPr>
          <w:color w:val="FF0000"/>
          <w:sz w:val="20"/>
          <w:szCs w:val="20"/>
          <w:lang w:eastAsia="pl-PL"/>
        </w:rPr>
      </w:pPr>
    </w:p>
    <w:sectPr w:rsidR="0032280F" w:rsidRPr="002C3183"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DE" w:rsidRDefault="00896FDE" w:rsidP="00A61C5D">
      <w:r>
        <w:separator/>
      </w:r>
    </w:p>
  </w:endnote>
  <w:endnote w:type="continuationSeparator" w:id="0">
    <w:p w:rsidR="00896FDE" w:rsidRDefault="00896FDE"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charset w:val="EE"/>
    <w:family w:val="roman"/>
    <w:pitch w:val="variable"/>
    <w:sig w:usb0="00000000"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DE" w:rsidRDefault="00896FDE">
    <w:pPr>
      <w:pStyle w:val="Stopka"/>
      <w:jc w:val="right"/>
    </w:pPr>
    <w:r>
      <w:fldChar w:fldCharType="begin"/>
    </w:r>
    <w:r>
      <w:instrText>PAGE   \* MERGEFORMAT</w:instrText>
    </w:r>
    <w:r>
      <w:fldChar w:fldCharType="separate"/>
    </w:r>
    <w:r w:rsidR="00AB6B28">
      <w:rPr>
        <w:noProof/>
      </w:rPr>
      <w:t>13</w:t>
    </w:r>
    <w:r>
      <w:fldChar w:fldCharType="end"/>
    </w:r>
  </w:p>
  <w:p w:rsidR="00896FDE" w:rsidRDefault="00896F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DE" w:rsidRDefault="00896FDE" w:rsidP="00A61C5D">
      <w:r>
        <w:separator/>
      </w:r>
    </w:p>
  </w:footnote>
  <w:footnote w:type="continuationSeparator" w:id="0">
    <w:p w:rsidR="00896FDE" w:rsidRDefault="00896FDE"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085128A"/>
    <w:multiLevelType w:val="multilevel"/>
    <w:tmpl w:val="1D1C39CE"/>
    <w:lvl w:ilvl="0">
      <w:start w:val="1"/>
      <w:numFmt w:val="decimal"/>
      <w:lvlText w:val="%1."/>
      <w:lvlJc w:val="left"/>
      <w:pPr>
        <w:ind w:left="360" w:hanging="360"/>
      </w:pPr>
      <w:rPr>
        <w:rFonts w:cs="Times New Roman" w:hint="default"/>
        <w:b w:val="0"/>
      </w:rPr>
    </w:lvl>
    <w:lvl w:ilvl="1">
      <w:start w:val="4"/>
      <w:numFmt w:val="decimal"/>
      <w:lvlText w:val="%1.%2."/>
      <w:lvlJc w:val="left"/>
      <w:pPr>
        <w:ind w:left="720" w:hanging="360"/>
      </w:pPr>
      <w:rPr>
        <w:rFonts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39A4DBA"/>
    <w:multiLevelType w:val="multilevel"/>
    <w:tmpl w:val="5AE6C0CC"/>
    <w:styleLink w:val="WW8Num1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7"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D65647"/>
    <w:multiLevelType w:val="hybridMultilevel"/>
    <w:tmpl w:val="5448DAC0"/>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19BE3992"/>
    <w:multiLevelType w:val="hybridMultilevel"/>
    <w:tmpl w:val="7104158C"/>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7" w15:restartNumberingAfterBreak="0">
    <w:nsid w:val="23B63B50"/>
    <w:multiLevelType w:val="multilevel"/>
    <w:tmpl w:val="5EFC50D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C2075E9"/>
    <w:multiLevelType w:val="hybridMultilevel"/>
    <w:tmpl w:val="7FC41D98"/>
    <w:lvl w:ilvl="0" w:tplc="DCCE6F12">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1"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4"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5465445"/>
    <w:multiLevelType w:val="hybridMultilevel"/>
    <w:tmpl w:val="49AE2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1F50F6"/>
    <w:multiLevelType w:val="hybridMultilevel"/>
    <w:tmpl w:val="195C1C1E"/>
    <w:lvl w:ilvl="0" w:tplc="179868F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EF38BC"/>
    <w:multiLevelType w:val="hybridMultilevel"/>
    <w:tmpl w:val="4A1A5856"/>
    <w:lvl w:ilvl="0" w:tplc="04150017">
      <w:start w:val="1"/>
      <w:numFmt w:val="lowerLetter"/>
      <w:lvlText w:val="%1)"/>
      <w:lvlJc w:val="left"/>
      <w:pPr>
        <w:ind w:left="1060" w:hanging="360"/>
      </w:pPr>
    </w:lvl>
    <w:lvl w:ilvl="1" w:tplc="04150001">
      <w:start w:val="1"/>
      <w:numFmt w:val="bullet"/>
      <w:lvlText w:val=""/>
      <w:lvlJc w:val="left"/>
      <w:pPr>
        <w:ind w:left="1780" w:hanging="360"/>
      </w:pPr>
      <w:rPr>
        <w:rFonts w:ascii="Symbol" w:hAnsi="Symbol"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1"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7A95C52"/>
    <w:multiLevelType w:val="hybridMultilevel"/>
    <w:tmpl w:val="60540B72"/>
    <w:lvl w:ilvl="0" w:tplc="79E262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9"/>
  </w:num>
  <w:num w:numId="2">
    <w:abstractNumId w:val="41"/>
  </w:num>
  <w:num w:numId="3">
    <w:abstractNumId w:val="34"/>
  </w:num>
  <w:num w:numId="4">
    <w:abstractNumId w:val="20"/>
  </w:num>
  <w:num w:numId="5">
    <w:abstractNumId w:val="14"/>
  </w:num>
  <w:num w:numId="6">
    <w:abstractNumId w:val="23"/>
  </w:num>
  <w:num w:numId="7">
    <w:abstractNumId w:val="26"/>
  </w:num>
  <w:num w:numId="8">
    <w:abstractNumId w:val="31"/>
  </w:num>
  <w:num w:numId="9">
    <w:abstractNumId w:val="48"/>
  </w:num>
  <w:num w:numId="10">
    <w:abstractNumId w:val="12"/>
  </w:num>
  <w:num w:numId="11">
    <w:abstractNumId w:val="28"/>
  </w:num>
  <w:num w:numId="12">
    <w:abstractNumId w:val="17"/>
  </w:num>
  <w:num w:numId="13">
    <w:abstractNumId w:val="21"/>
  </w:num>
  <w:num w:numId="14">
    <w:abstractNumId w:val="45"/>
  </w:num>
  <w:num w:numId="15">
    <w:abstractNumId w:val="29"/>
  </w:num>
  <w:num w:numId="16">
    <w:abstractNumId w:val="16"/>
  </w:num>
  <w:num w:numId="17">
    <w:abstractNumId w:val="33"/>
  </w:num>
  <w:num w:numId="18">
    <w:abstractNumId w:val="22"/>
  </w:num>
  <w:num w:numId="19">
    <w:abstractNumId w:val="46"/>
  </w:num>
  <w:num w:numId="20">
    <w:abstractNumId w:val="44"/>
  </w:num>
  <w:num w:numId="21">
    <w:abstractNumId w:val="40"/>
  </w:num>
  <w:num w:numId="22">
    <w:abstractNumId w:val="32"/>
  </w:num>
  <w:num w:numId="23">
    <w:abstractNumId w:val="37"/>
  </w:num>
  <w:num w:numId="24">
    <w:abstractNumId w:val="43"/>
  </w:num>
  <w:num w:numId="25">
    <w:abstractNumId w:val="19"/>
  </w:num>
  <w:num w:numId="26">
    <w:abstractNumId w:val="25"/>
  </w:num>
  <w:num w:numId="27">
    <w:abstractNumId w:val="39"/>
  </w:num>
  <w:num w:numId="28">
    <w:abstractNumId w:val="18"/>
  </w:num>
  <w:num w:numId="29">
    <w:abstractNumId w:val="42"/>
  </w:num>
  <w:num w:numId="30">
    <w:abstractNumId w:val="36"/>
  </w:num>
  <w:num w:numId="31">
    <w:abstractNumId w:val="0"/>
    <w:lvlOverride w:ilvl="0">
      <w:lvl w:ilvl="0">
        <w:start w:val="1"/>
        <w:numFmt w:val="bullet"/>
        <w:lvlText w:val=""/>
        <w:lvlJc w:val="left"/>
        <w:pPr>
          <w:ind w:left="720" w:hanging="360"/>
        </w:pPr>
        <w:rPr>
          <w:rFonts w:ascii="Symbol" w:hAnsi="Symbol" w:hint="default"/>
        </w:rPr>
      </w:lvl>
    </w:lvlOverride>
  </w:num>
  <w:num w:numId="32">
    <w:abstractNumId w:val="47"/>
  </w:num>
  <w:num w:numId="33">
    <w:abstractNumId w:val="30"/>
  </w:num>
  <w:num w:numId="34">
    <w:abstractNumId w:val="38"/>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5"/>
  </w:num>
  <w:num w:numId="39">
    <w:abstractNumId w:val="15"/>
    <w:lvlOverride w:ilvl="0">
      <w:startOverride w:val="1"/>
    </w:lvlOverride>
  </w:num>
  <w:num w:numId="40">
    <w:abstractNumId w:val="27"/>
  </w:num>
  <w:num w:numId="41">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5EDD"/>
    <w:rsid w:val="0004684E"/>
    <w:rsid w:val="00047A39"/>
    <w:rsid w:val="00051D65"/>
    <w:rsid w:val="0006295A"/>
    <w:rsid w:val="00063ACF"/>
    <w:rsid w:val="00066A88"/>
    <w:rsid w:val="00070133"/>
    <w:rsid w:val="00087CD5"/>
    <w:rsid w:val="00092B7B"/>
    <w:rsid w:val="00094B66"/>
    <w:rsid w:val="000A1436"/>
    <w:rsid w:val="000B16DA"/>
    <w:rsid w:val="000B1D62"/>
    <w:rsid w:val="000B6BD4"/>
    <w:rsid w:val="000C11CD"/>
    <w:rsid w:val="000C4ADB"/>
    <w:rsid w:val="000D3300"/>
    <w:rsid w:val="000E32D3"/>
    <w:rsid w:val="000F08B1"/>
    <w:rsid w:val="000F56EA"/>
    <w:rsid w:val="000F5DBF"/>
    <w:rsid w:val="000F6F0B"/>
    <w:rsid w:val="00102A7D"/>
    <w:rsid w:val="00103582"/>
    <w:rsid w:val="00111DD3"/>
    <w:rsid w:val="00115725"/>
    <w:rsid w:val="00122230"/>
    <w:rsid w:val="00124500"/>
    <w:rsid w:val="0013262F"/>
    <w:rsid w:val="001331AA"/>
    <w:rsid w:val="00145B84"/>
    <w:rsid w:val="00150914"/>
    <w:rsid w:val="001519C4"/>
    <w:rsid w:val="00151DC8"/>
    <w:rsid w:val="0015230D"/>
    <w:rsid w:val="00153E37"/>
    <w:rsid w:val="001556FB"/>
    <w:rsid w:val="0016359F"/>
    <w:rsid w:val="00165ED4"/>
    <w:rsid w:val="00166FFF"/>
    <w:rsid w:val="0017789E"/>
    <w:rsid w:val="00181369"/>
    <w:rsid w:val="001837D7"/>
    <w:rsid w:val="00190A10"/>
    <w:rsid w:val="00195D80"/>
    <w:rsid w:val="00195E01"/>
    <w:rsid w:val="001963EB"/>
    <w:rsid w:val="0019746E"/>
    <w:rsid w:val="001A5ACE"/>
    <w:rsid w:val="001B05B1"/>
    <w:rsid w:val="001B34B5"/>
    <w:rsid w:val="001C1D10"/>
    <w:rsid w:val="001C4C1E"/>
    <w:rsid w:val="001D40E3"/>
    <w:rsid w:val="001D5723"/>
    <w:rsid w:val="001D7597"/>
    <w:rsid w:val="001E44A2"/>
    <w:rsid w:val="001F192A"/>
    <w:rsid w:val="001F319B"/>
    <w:rsid w:val="002033C6"/>
    <w:rsid w:val="00203656"/>
    <w:rsid w:val="002040C8"/>
    <w:rsid w:val="00206730"/>
    <w:rsid w:val="00214FB4"/>
    <w:rsid w:val="00215E3C"/>
    <w:rsid w:val="00216DA5"/>
    <w:rsid w:val="00220A05"/>
    <w:rsid w:val="00221D09"/>
    <w:rsid w:val="00223FAB"/>
    <w:rsid w:val="002331FF"/>
    <w:rsid w:val="00233FA7"/>
    <w:rsid w:val="002376C5"/>
    <w:rsid w:val="00237D48"/>
    <w:rsid w:val="002519CB"/>
    <w:rsid w:val="002520FB"/>
    <w:rsid w:val="00257177"/>
    <w:rsid w:val="00264BC0"/>
    <w:rsid w:val="00271A65"/>
    <w:rsid w:val="002751E3"/>
    <w:rsid w:val="00276D55"/>
    <w:rsid w:val="002805BB"/>
    <w:rsid w:val="0028128B"/>
    <w:rsid w:val="00282056"/>
    <w:rsid w:val="00282F66"/>
    <w:rsid w:val="00292513"/>
    <w:rsid w:val="00296D67"/>
    <w:rsid w:val="002A2C3C"/>
    <w:rsid w:val="002A39ED"/>
    <w:rsid w:val="002A7BAD"/>
    <w:rsid w:val="002B064A"/>
    <w:rsid w:val="002B1EEF"/>
    <w:rsid w:val="002B2F56"/>
    <w:rsid w:val="002B611D"/>
    <w:rsid w:val="002C0A89"/>
    <w:rsid w:val="002C1770"/>
    <w:rsid w:val="002C25F2"/>
    <w:rsid w:val="002C3183"/>
    <w:rsid w:val="002C786B"/>
    <w:rsid w:val="002D19AD"/>
    <w:rsid w:val="002D2BAD"/>
    <w:rsid w:val="002D2CB6"/>
    <w:rsid w:val="002D6038"/>
    <w:rsid w:val="002D6F37"/>
    <w:rsid w:val="002E0593"/>
    <w:rsid w:val="002E0A06"/>
    <w:rsid w:val="002E0EAC"/>
    <w:rsid w:val="003005F2"/>
    <w:rsid w:val="00305BA4"/>
    <w:rsid w:val="00306AE3"/>
    <w:rsid w:val="00306CFD"/>
    <w:rsid w:val="00313A85"/>
    <w:rsid w:val="003165A8"/>
    <w:rsid w:val="00317F9C"/>
    <w:rsid w:val="00320CBC"/>
    <w:rsid w:val="0032280F"/>
    <w:rsid w:val="00323A9E"/>
    <w:rsid w:val="0032520E"/>
    <w:rsid w:val="0033572B"/>
    <w:rsid w:val="00337529"/>
    <w:rsid w:val="003419E7"/>
    <w:rsid w:val="00343956"/>
    <w:rsid w:val="003510D7"/>
    <w:rsid w:val="00353C91"/>
    <w:rsid w:val="003558E7"/>
    <w:rsid w:val="003602D6"/>
    <w:rsid w:val="00365189"/>
    <w:rsid w:val="00376FC8"/>
    <w:rsid w:val="003823C5"/>
    <w:rsid w:val="003879CF"/>
    <w:rsid w:val="00392461"/>
    <w:rsid w:val="003A5843"/>
    <w:rsid w:val="003B3ABB"/>
    <w:rsid w:val="003B6CFB"/>
    <w:rsid w:val="003B6EA8"/>
    <w:rsid w:val="003C4B8A"/>
    <w:rsid w:val="003C74D8"/>
    <w:rsid w:val="003E0F55"/>
    <w:rsid w:val="003F2387"/>
    <w:rsid w:val="003F351E"/>
    <w:rsid w:val="003F620B"/>
    <w:rsid w:val="004012A1"/>
    <w:rsid w:val="00401502"/>
    <w:rsid w:val="00403B2E"/>
    <w:rsid w:val="00407679"/>
    <w:rsid w:val="00407E57"/>
    <w:rsid w:val="00423792"/>
    <w:rsid w:val="004241A0"/>
    <w:rsid w:val="004324AC"/>
    <w:rsid w:val="00433B7E"/>
    <w:rsid w:val="004341C1"/>
    <w:rsid w:val="00435843"/>
    <w:rsid w:val="00441383"/>
    <w:rsid w:val="004506B9"/>
    <w:rsid w:val="00452391"/>
    <w:rsid w:val="00452682"/>
    <w:rsid w:val="00452EB3"/>
    <w:rsid w:val="00454A98"/>
    <w:rsid w:val="00454ECD"/>
    <w:rsid w:val="004627B7"/>
    <w:rsid w:val="00466A08"/>
    <w:rsid w:val="0047171E"/>
    <w:rsid w:val="0048021F"/>
    <w:rsid w:val="004820E9"/>
    <w:rsid w:val="004847F2"/>
    <w:rsid w:val="004950A9"/>
    <w:rsid w:val="004960E7"/>
    <w:rsid w:val="00496228"/>
    <w:rsid w:val="00497590"/>
    <w:rsid w:val="004A6185"/>
    <w:rsid w:val="004B3A8B"/>
    <w:rsid w:val="004B5A14"/>
    <w:rsid w:val="004B78A6"/>
    <w:rsid w:val="004C7CF1"/>
    <w:rsid w:val="004E0935"/>
    <w:rsid w:val="004E24E9"/>
    <w:rsid w:val="004E4F52"/>
    <w:rsid w:val="004F2F9B"/>
    <w:rsid w:val="004F39A3"/>
    <w:rsid w:val="004F5CF6"/>
    <w:rsid w:val="004F6F84"/>
    <w:rsid w:val="004F70E2"/>
    <w:rsid w:val="00503F5A"/>
    <w:rsid w:val="005079BD"/>
    <w:rsid w:val="00510DE3"/>
    <w:rsid w:val="00513F33"/>
    <w:rsid w:val="0052619D"/>
    <w:rsid w:val="00531771"/>
    <w:rsid w:val="00534DFC"/>
    <w:rsid w:val="00537096"/>
    <w:rsid w:val="00537292"/>
    <w:rsid w:val="00537D7A"/>
    <w:rsid w:val="005430B2"/>
    <w:rsid w:val="005447F6"/>
    <w:rsid w:val="00553035"/>
    <w:rsid w:val="005552EA"/>
    <w:rsid w:val="00556C92"/>
    <w:rsid w:val="00563920"/>
    <w:rsid w:val="00564375"/>
    <w:rsid w:val="0056646C"/>
    <w:rsid w:val="00567CE6"/>
    <w:rsid w:val="0057524F"/>
    <w:rsid w:val="00577BE1"/>
    <w:rsid w:val="00577D13"/>
    <w:rsid w:val="00583589"/>
    <w:rsid w:val="0059036F"/>
    <w:rsid w:val="005A0E11"/>
    <w:rsid w:val="005A297B"/>
    <w:rsid w:val="005A3E7E"/>
    <w:rsid w:val="005B0EA1"/>
    <w:rsid w:val="005B688C"/>
    <w:rsid w:val="005C07C5"/>
    <w:rsid w:val="005C1E55"/>
    <w:rsid w:val="005C37BF"/>
    <w:rsid w:val="005C4D1C"/>
    <w:rsid w:val="005D2F46"/>
    <w:rsid w:val="005E0643"/>
    <w:rsid w:val="005F2515"/>
    <w:rsid w:val="005F3D5C"/>
    <w:rsid w:val="00600AFF"/>
    <w:rsid w:val="00617EFA"/>
    <w:rsid w:val="006203C3"/>
    <w:rsid w:val="00622F59"/>
    <w:rsid w:val="006307DB"/>
    <w:rsid w:val="006401E7"/>
    <w:rsid w:val="006423C0"/>
    <w:rsid w:val="00642486"/>
    <w:rsid w:val="006425A9"/>
    <w:rsid w:val="00642749"/>
    <w:rsid w:val="00645096"/>
    <w:rsid w:val="00647AE2"/>
    <w:rsid w:val="006517A9"/>
    <w:rsid w:val="00654BE0"/>
    <w:rsid w:val="00656294"/>
    <w:rsid w:val="00660B85"/>
    <w:rsid w:val="006627DA"/>
    <w:rsid w:val="00673C25"/>
    <w:rsid w:val="0068548F"/>
    <w:rsid w:val="0068735E"/>
    <w:rsid w:val="006957BC"/>
    <w:rsid w:val="00695A49"/>
    <w:rsid w:val="00695DF9"/>
    <w:rsid w:val="006A0ED5"/>
    <w:rsid w:val="006A6271"/>
    <w:rsid w:val="006B046B"/>
    <w:rsid w:val="006B0605"/>
    <w:rsid w:val="006B3C61"/>
    <w:rsid w:val="006C5209"/>
    <w:rsid w:val="006D0CD8"/>
    <w:rsid w:val="006E156F"/>
    <w:rsid w:val="006E4836"/>
    <w:rsid w:val="006F6C02"/>
    <w:rsid w:val="00701D6A"/>
    <w:rsid w:val="00703AF8"/>
    <w:rsid w:val="00704248"/>
    <w:rsid w:val="00705186"/>
    <w:rsid w:val="0070614D"/>
    <w:rsid w:val="0071099F"/>
    <w:rsid w:val="007128EE"/>
    <w:rsid w:val="00714737"/>
    <w:rsid w:val="007176FE"/>
    <w:rsid w:val="0072098F"/>
    <w:rsid w:val="00722E55"/>
    <w:rsid w:val="00724DAE"/>
    <w:rsid w:val="00725950"/>
    <w:rsid w:val="007267C9"/>
    <w:rsid w:val="00727C8A"/>
    <w:rsid w:val="00733AB6"/>
    <w:rsid w:val="00750BF1"/>
    <w:rsid w:val="00755026"/>
    <w:rsid w:val="00767E0A"/>
    <w:rsid w:val="00772A7B"/>
    <w:rsid w:val="00773045"/>
    <w:rsid w:val="007763F3"/>
    <w:rsid w:val="00776ECB"/>
    <w:rsid w:val="00776FE7"/>
    <w:rsid w:val="0078180E"/>
    <w:rsid w:val="00782FB2"/>
    <w:rsid w:val="0078370A"/>
    <w:rsid w:val="00783EE0"/>
    <w:rsid w:val="007840EA"/>
    <w:rsid w:val="0078635D"/>
    <w:rsid w:val="00792C60"/>
    <w:rsid w:val="007942EF"/>
    <w:rsid w:val="007967EE"/>
    <w:rsid w:val="00797E56"/>
    <w:rsid w:val="007A4922"/>
    <w:rsid w:val="007A6E7E"/>
    <w:rsid w:val="007B152C"/>
    <w:rsid w:val="007B60B3"/>
    <w:rsid w:val="007C2F35"/>
    <w:rsid w:val="007C495B"/>
    <w:rsid w:val="007C4CBA"/>
    <w:rsid w:val="007C7694"/>
    <w:rsid w:val="007D1593"/>
    <w:rsid w:val="007D29CF"/>
    <w:rsid w:val="007D59F1"/>
    <w:rsid w:val="007D7D4C"/>
    <w:rsid w:val="007E28FC"/>
    <w:rsid w:val="007E6AC4"/>
    <w:rsid w:val="007F1D3B"/>
    <w:rsid w:val="00802D33"/>
    <w:rsid w:val="00804141"/>
    <w:rsid w:val="00810080"/>
    <w:rsid w:val="008107F6"/>
    <w:rsid w:val="00810A80"/>
    <w:rsid w:val="00810E33"/>
    <w:rsid w:val="00815692"/>
    <w:rsid w:val="00815C00"/>
    <w:rsid w:val="00815ED8"/>
    <w:rsid w:val="008311D2"/>
    <w:rsid w:val="00831534"/>
    <w:rsid w:val="00831A27"/>
    <w:rsid w:val="0083229E"/>
    <w:rsid w:val="00837829"/>
    <w:rsid w:val="00840345"/>
    <w:rsid w:val="0084289C"/>
    <w:rsid w:val="00845CA6"/>
    <w:rsid w:val="008466C9"/>
    <w:rsid w:val="00851B47"/>
    <w:rsid w:val="008641D2"/>
    <w:rsid w:val="00864E29"/>
    <w:rsid w:val="0087099A"/>
    <w:rsid w:val="008713D8"/>
    <w:rsid w:val="00874F2F"/>
    <w:rsid w:val="00875F25"/>
    <w:rsid w:val="00876B2A"/>
    <w:rsid w:val="00876FCC"/>
    <w:rsid w:val="00880E0A"/>
    <w:rsid w:val="00896FDE"/>
    <w:rsid w:val="00897F82"/>
    <w:rsid w:val="008A0AD8"/>
    <w:rsid w:val="008A237D"/>
    <w:rsid w:val="008A3735"/>
    <w:rsid w:val="008A6372"/>
    <w:rsid w:val="008B129A"/>
    <w:rsid w:val="008B3224"/>
    <w:rsid w:val="008B4522"/>
    <w:rsid w:val="008B4D36"/>
    <w:rsid w:val="008C738D"/>
    <w:rsid w:val="008C7501"/>
    <w:rsid w:val="008D2EEC"/>
    <w:rsid w:val="008D4389"/>
    <w:rsid w:val="008D71D3"/>
    <w:rsid w:val="008D7A76"/>
    <w:rsid w:val="008E55FE"/>
    <w:rsid w:val="008E5CFA"/>
    <w:rsid w:val="008E7F6F"/>
    <w:rsid w:val="008F12C1"/>
    <w:rsid w:val="008F17AA"/>
    <w:rsid w:val="008F3C58"/>
    <w:rsid w:val="009072AA"/>
    <w:rsid w:val="0091556F"/>
    <w:rsid w:val="009170D0"/>
    <w:rsid w:val="00927BBB"/>
    <w:rsid w:val="0093094D"/>
    <w:rsid w:val="00932534"/>
    <w:rsid w:val="0093346D"/>
    <w:rsid w:val="00937205"/>
    <w:rsid w:val="00940130"/>
    <w:rsid w:val="0094086D"/>
    <w:rsid w:val="00942805"/>
    <w:rsid w:val="0094799B"/>
    <w:rsid w:val="00954015"/>
    <w:rsid w:val="009575A4"/>
    <w:rsid w:val="00961DAE"/>
    <w:rsid w:val="00970D40"/>
    <w:rsid w:val="00975C3B"/>
    <w:rsid w:val="00980F6C"/>
    <w:rsid w:val="00983501"/>
    <w:rsid w:val="00993D45"/>
    <w:rsid w:val="009A06AD"/>
    <w:rsid w:val="009A4925"/>
    <w:rsid w:val="009B05B0"/>
    <w:rsid w:val="009B1C1D"/>
    <w:rsid w:val="009B45B0"/>
    <w:rsid w:val="009C27EC"/>
    <w:rsid w:val="009C5A6D"/>
    <w:rsid w:val="009C5CFD"/>
    <w:rsid w:val="009C5D5B"/>
    <w:rsid w:val="009C6B00"/>
    <w:rsid w:val="009C7741"/>
    <w:rsid w:val="009D2B00"/>
    <w:rsid w:val="009D4132"/>
    <w:rsid w:val="009E33CD"/>
    <w:rsid w:val="009E4196"/>
    <w:rsid w:val="009F732C"/>
    <w:rsid w:val="00A16757"/>
    <w:rsid w:val="00A17B73"/>
    <w:rsid w:val="00A17C9B"/>
    <w:rsid w:val="00A20456"/>
    <w:rsid w:val="00A214A6"/>
    <w:rsid w:val="00A30CD5"/>
    <w:rsid w:val="00A42330"/>
    <w:rsid w:val="00A42A00"/>
    <w:rsid w:val="00A51896"/>
    <w:rsid w:val="00A56AF5"/>
    <w:rsid w:val="00A56CDF"/>
    <w:rsid w:val="00A60E56"/>
    <w:rsid w:val="00A61C5D"/>
    <w:rsid w:val="00A654E5"/>
    <w:rsid w:val="00A731EF"/>
    <w:rsid w:val="00A742EB"/>
    <w:rsid w:val="00A748C7"/>
    <w:rsid w:val="00A80EA0"/>
    <w:rsid w:val="00AA6B0F"/>
    <w:rsid w:val="00AA7F67"/>
    <w:rsid w:val="00AB0089"/>
    <w:rsid w:val="00AB3AC5"/>
    <w:rsid w:val="00AB4B18"/>
    <w:rsid w:val="00AB6B28"/>
    <w:rsid w:val="00AC1B04"/>
    <w:rsid w:val="00AC3649"/>
    <w:rsid w:val="00AC4CD5"/>
    <w:rsid w:val="00AC797C"/>
    <w:rsid w:val="00AD21DF"/>
    <w:rsid w:val="00AD3FE4"/>
    <w:rsid w:val="00AD6438"/>
    <w:rsid w:val="00AE05B5"/>
    <w:rsid w:val="00AE0DB6"/>
    <w:rsid w:val="00AE71CA"/>
    <w:rsid w:val="00AF08F8"/>
    <w:rsid w:val="00AF0DA5"/>
    <w:rsid w:val="00AF0DB5"/>
    <w:rsid w:val="00AF66AD"/>
    <w:rsid w:val="00B01EFE"/>
    <w:rsid w:val="00B045B7"/>
    <w:rsid w:val="00B06AF4"/>
    <w:rsid w:val="00B07C7C"/>
    <w:rsid w:val="00B13EF5"/>
    <w:rsid w:val="00B1713B"/>
    <w:rsid w:val="00B17315"/>
    <w:rsid w:val="00B20DB9"/>
    <w:rsid w:val="00B22C1B"/>
    <w:rsid w:val="00B24CAF"/>
    <w:rsid w:val="00B40A58"/>
    <w:rsid w:val="00B42E70"/>
    <w:rsid w:val="00B5708F"/>
    <w:rsid w:val="00B6200C"/>
    <w:rsid w:val="00B662BA"/>
    <w:rsid w:val="00B66CEF"/>
    <w:rsid w:val="00B70CED"/>
    <w:rsid w:val="00B71B47"/>
    <w:rsid w:val="00B725EC"/>
    <w:rsid w:val="00B80AD1"/>
    <w:rsid w:val="00B86D65"/>
    <w:rsid w:val="00B915B3"/>
    <w:rsid w:val="00B95876"/>
    <w:rsid w:val="00B9625A"/>
    <w:rsid w:val="00BA171B"/>
    <w:rsid w:val="00BA187B"/>
    <w:rsid w:val="00BA1F6B"/>
    <w:rsid w:val="00BA26DA"/>
    <w:rsid w:val="00BC7063"/>
    <w:rsid w:val="00BD14AE"/>
    <w:rsid w:val="00BE048E"/>
    <w:rsid w:val="00BE385A"/>
    <w:rsid w:val="00BE5AD5"/>
    <w:rsid w:val="00BF1006"/>
    <w:rsid w:val="00BF269E"/>
    <w:rsid w:val="00BF3EE5"/>
    <w:rsid w:val="00BF7D96"/>
    <w:rsid w:val="00C01D9E"/>
    <w:rsid w:val="00C05F94"/>
    <w:rsid w:val="00C16DB7"/>
    <w:rsid w:val="00C1701A"/>
    <w:rsid w:val="00C1762C"/>
    <w:rsid w:val="00C241C1"/>
    <w:rsid w:val="00C2678F"/>
    <w:rsid w:val="00C30FD5"/>
    <w:rsid w:val="00C33E84"/>
    <w:rsid w:val="00C34900"/>
    <w:rsid w:val="00C353FC"/>
    <w:rsid w:val="00C4047F"/>
    <w:rsid w:val="00C540AB"/>
    <w:rsid w:val="00C553A2"/>
    <w:rsid w:val="00C553CA"/>
    <w:rsid w:val="00C61573"/>
    <w:rsid w:val="00C623AF"/>
    <w:rsid w:val="00C64604"/>
    <w:rsid w:val="00C65DF1"/>
    <w:rsid w:val="00C678D9"/>
    <w:rsid w:val="00C7073E"/>
    <w:rsid w:val="00C7400F"/>
    <w:rsid w:val="00C742A7"/>
    <w:rsid w:val="00C765B3"/>
    <w:rsid w:val="00C808D9"/>
    <w:rsid w:val="00C81CA7"/>
    <w:rsid w:val="00C905CA"/>
    <w:rsid w:val="00C92023"/>
    <w:rsid w:val="00C93EF4"/>
    <w:rsid w:val="00C94F5F"/>
    <w:rsid w:val="00C951AC"/>
    <w:rsid w:val="00C96517"/>
    <w:rsid w:val="00CA0A9F"/>
    <w:rsid w:val="00CA1D9E"/>
    <w:rsid w:val="00CA67BF"/>
    <w:rsid w:val="00CA78E6"/>
    <w:rsid w:val="00CB0A9F"/>
    <w:rsid w:val="00CB1972"/>
    <w:rsid w:val="00CB4767"/>
    <w:rsid w:val="00CB5BBF"/>
    <w:rsid w:val="00CC003C"/>
    <w:rsid w:val="00CD235C"/>
    <w:rsid w:val="00CD23E0"/>
    <w:rsid w:val="00CD4714"/>
    <w:rsid w:val="00CD4946"/>
    <w:rsid w:val="00CD4AD4"/>
    <w:rsid w:val="00CD79DB"/>
    <w:rsid w:val="00CE2F6B"/>
    <w:rsid w:val="00CE5A07"/>
    <w:rsid w:val="00CF6FC0"/>
    <w:rsid w:val="00CF77A3"/>
    <w:rsid w:val="00D053FA"/>
    <w:rsid w:val="00D0740A"/>
    <w:rsid w:val="00D151E9"/>
    <w:rsid w:val="00D168C4"/>
    <w:rsid w:val="00D21B83"/>
    <w:rsid w:val="00D22F81"/>
    <w:rsid w:val="00D266EC"/>
    <w:rsid w:val="00D27E54"/>
    <w:rsid w:val="00D30499"/>
    <w:rsid w:val="00D3372F"/>
    <w:rsid w:val="00D354F2"/>
    <w:rsid w:val="00D379A2"/>
    <w:rsid w:val="00D4333E"/>
    <w:rsid w:val="00D43E22"/>
    <w:rsid w:val="00D44850"/>
    <w:rsid w:val="00D47B60"/>
    <w:rsid w:val="00D5127E"/>
    <w:rsid w:val="00D51406"/>
    <w:rsid w:val="00D56BD3"/>
    <w:rsid w:val="00D5736D"/>
    <w:rsid w:val="00D666DB"/>
    <w:rsid w:val="00D72D53"/>
    <w:rsid w:val="00D73E2D"/>
    <w:rsid w:val="00D77ABB"/>
    <w:rsid w:val="00D85C12"/>
    <w:rsid w:val="00D86A8E"/>
    <w:rsid w:val="00D91759"/>
    <w:rsid w:val="00D92460"/>
    <w:rsid w:val="00D96D68"/>
    <w:rsid w:val="00DA39AB"/>
    <w:rsid w:val="00DA3EA1"/>
    <w:rsid w:val="00DA71FA"/>
    <w:rsid w:val="00DB0C08"/>
    <w:rsid w:val="00DC12D7"/>
    <w:rsid w:val="00DC5E6A"/>
    <w:rsid w:val="00DD1187"/>
    <w:rsid w:val="00DE2FB5"/>
    <w:rsid w:val="00DE54AA"/>
    <w:rsid w:val="00E0243E"/>
    <w:rsid w:val="00E0301E"/>
    <w:rsid w:val="00E065B3"/>
    <w:rsid w:val="00E110FB"/>
    <w:rsid w:val="00E13AB0"/>
    <w:rsid w:val="00E21E91"/>
    <w:rsid w:val="00E2248B"/>
    <w:rsid w:val="00E22A46"/>
    <w:rsid w:val="00E25A8C"/>
    <w:rsid w:val="00E31218"/>
    <w:rsid w:val="00E319EE"/>
    <w:rsid w:val="00E366C4"/>
    <w:rsid w:val="00E36D51"/>
    <w:rsid w:val="00E37723"/>
    <w:rsid w:val="00E42B83"/>
    <w:rsid w:val="00E43536"/>
    <w:rsid w:val="00E461AF"/>
    <w:rsid w:val="00E467EA"/>
    <w:rsid w:val="00E51D1A"/>
    <w:rsid w:val="00E661EB"/>
    <w:rsid w:val="00E7183C"/>
    <w:rsid w:val="00E764A5"/>
    <w:rsid w:val="00E77E1B"/>
    <w:rsid w:val="00E8327C"/>
    <w:rsid w:val="00E97A06"/>
    <w:rsid w:val="00E97CCB"/>
    <w:rsid w:val="00EB2D5D"/>
    <w:rsid w:val="00EB5E38"/>
    <w:rsid w:val="00EB74BD"/>
    <w:rsid w:val="00EC32B8"/>
    <w:rsid w:val="00EC72AB"/>
    <w:rsid w:val="00ED55DF"/>
    <w:rsid w:val="00EE2818"/>
    <w:rsid w:val="00EE3045"/>
    <w:rsid w:val="00EE5189"/>
    <w:rsid w:val="00EF28FD"/>
    <w:rsid w:val="00F02C9E"/>
    <w:rsid w:val="00F12C50"/>
    <w:rsid w:val="00F15159"/>
    <w:rsid w:val="00F22BC5"/>
    <w:rsid w:val="00F2320D"/>
    <w:rsid w:val="00F24C97"/>
    <w:rsid w:val="00F3062D"/>
    <w:rsid w:val="00F379AC"/>
    <w:rsid w:val="00F63A4E"/>
    <w:rsid w:val="00F63E3A"/>
    <w:rsid w:val="00F65927"/>
    <w:rsid w:val="00F749D7"/>
    <w:rsid w:val="00F75999"/>
    <w:rsid w:val="00F76053"/>
    <w:rsid w:val="00F81CAC"/>
    <w:rsid w:val="00F827F1"/>
    <w:rsid w:val="00F96506"/>
    <w:rsid w:val="00F97362"/>
    <w:rsid w:val="00FB114F"/>
    <w:rsid w:val="00FB6AAE"/>
    <w:rsid w:val="00FD745A"/>
    <w:rsid w:val="00FE1169"/>
    <w:rsid w:val="00FE34A9"/>
    <w:rsid w:val="00FE7D25"/>
    <w:rsid w:val="00FF051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AE05B5"/>
    <w:rPr>
      <w:rFonts w:ascii="Times New Roman" w:eastAsia="Times New Roman" w:hAnsi="Times New Roman"/>
      <w:sz w:val="24"/>
      <w:szCs w:val="24"/>
      <w:lang w:eastAsia="zh-CN"/>
    </w:rPr>
  </w:style>
  <w:style w:type="numbering" w:customStyle="1" w:styleId="WW8Num14">
    <w:name w:val="WW8Num14"/>
    <w:basedOn w:val="Bezlisty"/>
    <w:rsid w:val="00B42E7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1411053">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561450269">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72197438">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BE12-DE4D-4BEB-8EC4-CAEC0056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15</Pages>
  <Words>5919</Words>
  <Characters>35520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41357</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178</cp:revision>
  <cp:lastPrinted>2024-01-19T07:28:00Z</cp:lastPrinted>
  <dcterms:created xsi:type="dcterms:W3CDTF">2021-02-08T13:31:00Z</dcterms:created>
  <dcterms:modified xsi:type="dcterms:W3CDTF">2024-01-19T10:45:00Z</dcterms:modified>
</cp:coreProperties>
</file>