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727C8A" w:rsidRDefault="00CD235C" w:rsidP="00B662BA">
      <w:pPr>
        <w:rPr>
          <w:color w:val="000000" w:themeColor="text1"/>
          <w:spacing w:val="40"/>
          <w:sz w:val="20"/>
          <w:szCs w:val="20"/>
        </w:rPr>
      </w:pPr>
      <w:r w:rsidRPr="00727C8A">
        <w:rPr>
          <w:color w:val="000000" w:themeColor="text1"/>
          <w:spacing w:val="40"/>
          <w:sz w:val="20"/>
          <w:szCs w:val="20"/>
        </w:rPr>
        <w:t xml:space="preserve">Znak sprawy: </w:t>
      </w:r>
      <w:r w:rsidR="007128EE" w:rsidRPr="00727C8A">
        <w:rPr>
          <w:color w:val="000000" w:themeColor="text1"/>
          <w:spacing w:val="40"/>
          <w:sz w:val="20"/>
          <w:szCs w:val="20"/>
        </w:rPr>
        <w:t>SzP.ZP.271.</w:t>
      </w:r>
      <w:r w:rsidR="007458E8">
        <w:rPr>
          <w:color w:val="000000" w:themeColor="text1"/>
          <w:spacing w:val="40"/>
          <w:sz w:val="20"/>
          <w:szCs w:val="20"/>
        </w:rPr>
        <w:t>10</w:t>
      </w:r>
      <w:r w:rsidR="00C61573" w:rsidRPr="00727C8A">
        <w:rPr>
          <w:color w:val="000000" w:themeColor="text1"/>
          <w:spacing w:val="40"/>
          <w:sz w:val="20"/>
          <w:szCs w:val="20"/>
        </w:rPr>
        <w:t>.</w:t>
      </w:r>
      <w:r w:rsidR="005B0EA1" w:rsidRPr="00727C8A">
        <w:rPr>
          <w:color w:val="000000" w:themeColor="text1"/>
          <w:spacing w:val="40"/>
          <w:sz w:val="20"/>
          <w:szCs w:val="20"/>
        </w:rPr>
        <w:t>2</w:t>
      </w:r>
      <w:r w:rsidR="003F2387">
        <w:rPr>
          <w:color w:val="000000" w:themeColor="text1"/>
          <w:spacing w:val="40"/>
          <w:sz w:val="20"/>
          <w:szCs w:val="20"/>
        </w:rPr>
        <w:t>4</w:t>
      </w: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2033C6" w:rsidRPr="00727C8A" w:rsidRDefault="002033C6" w:rsidP="00FF6586">
      <w:pPr>
        <w:rPr>
          <w:color w:val="000000" w:themeColor="text1"/>
          <w:spacing w:val="40"/>
          <w:sz w:val="20"/>
          <w:szCs w:val="20"/>
        </w:rPr>
      </w:pPr>
    </w:p>
    <w:p w:rsidR="002033C6" w:rsidRPr="00727C8A" w:rsidRDefault="002033C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FF6586" w:rsidRPr="00727C8A" w:rsidRDefault="00FF6586" w:rsidP="00FF6586">
      <w:pPr>
        <w:rPr>
          <w:color w:val="000000" w:themeColor="text1"/>
          <w:spacing w:val="40"/>
          <w:sz w:val="20"/>
          <w:szCs w:val="20"/>
        </w:rPr>
      </w:pPr>
    </w:p>
    <w:p w:rsidR="005B0EA1" w:rsidRPr="00727C8A" w:rsidRDefault="005B0EA1" w:rsidP="005B0EA1">
      <w:pPr>
        <w:jc w:val="center"/>
        <w:rPr>
          <w:color w:val="000000" w:themeColor="text1"/>
          <w:spacing w:val="40"/>
        </w:rPr>
      </w:pPr>
      <w:r w:rsidRPr="00727C8A">
        <w:rPr>
          <w:color w:val="000000" w:themeColor="text1"/>
          <w:spacing w:val="40"/>
        </w:rPr>
        <w:t>Zapytanie ofertowe dotyczące zamówienia publicznego</w:t>
      </w:r>
    </w:p>
    <w:p w:rsidR="00FF6586" w:rsidRPr="00727C8A" w:rsidRDefault="005B0EA1" w:rsidP="005B0EA1">
      <w:pPr>
        <w:jc w:val="center"/>
        <w:rPr>
          <w:color w:val="000000" w:themeColor="text1"/>
        </w:rPr>
      </w:pPr>
      <w:r w:rsidRPr="00727C8A">
        <w:rPr>
          <w:color w:val="000000" w:themeColor="text1"/>
          <w:spacing w:val="40"/>
        </w:rPr>
        <w:t>o wartości poniżej kwoty 130.000,00 zł na</w:t>
      </w:r>
    </w:p>
    <w:p w:rsidR="00B725EC" w:rsidRPr="00727C8A" w:rsidRDefault="00B725EC" w:rsidP="00FF6586">
      <w:pPr>
        <w:jc w:val="center"/>
        <w:rPr>
          <w:b/>
          <w:color w:val="000000" w:themeColor="text1"/>
          <w:spacing w:val="30"/>
        </w:rPr>
      </w:pPr>
    </w:p>
    <w:p w:rsidR="00FF6586" w:rsidRPr="00727C8A" w:rsidRDefault="00FF6586" w:rsidP="00FF6586">
      <w:pPr>
        <w:jc w:val="center"/>
        <w:rPr>
          <w:b/>
          <w:color w:val="000000" w:themeColor="text1"/>
          <w:spacing w:val="30"/>
          <w:sz w:val="20"/>
          <w:szCs w:val="20"/>
        </w:rPr>
      </w:pPr>
    </w:p>
    <w:p w:rsidR="00B662BA" w:rsidRPr="00727C8A" w:rsidRDefault="00727C8A" w:rsidP="000B6BD4">
      <w:pPr>
        <w:jc w:val="center"/>
        <w:rPr>
          <w:color w:val="000000" w:themeColor="text1"/>
          <w:spacing w:val="30"/>
        </w:rPr>
      </w:pPr>
      <w:r w:rsidRPr="00727C8A">
        <w:rPr>
          <w:b/>
          <w:caps/>
          <w:color w:val="000000" w:themeColor="text1"/>
          <w:spacing w:val="30"/>
        </w:rPr>
        <w:t>wykonywanie testów wewnętrznej kontroli fizycznych parametrów urządzeń radiologicznych i pomocniczych dla potrzeb Szpitala Specjalistycznego im. Edmunda Biernackiego w Mielcu</w:t>
      </w: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color w:val="000000" w:themeColor="text1"/>
          <w:spacing w:val="30"/>
          <w:sz w:val="20"/>
          <w:szCs w:val="20"/>
        </w:rPr>
      </w:pPr>
    </w:p>
    <w:p w:rsidR="00FF6586" w:rsidRPr="00727C8A" w:rsidRDefault="00FF6586" w:rsidP="00FF6586">
      <w:pPr>
        <w:jc w:val="both"/>
        <w:rPr>
          <w:i/>
          <w:color w:val="000000" w:themeColor="text1"/>
          <w:spacing w:val="30"/>
          <w:sz w:val="20"/>
          <w:szCs w:val="20"/>
          <w:u w:val="single"/>
        </w:rPr>
      </w:pPr>
    </w:p>
    <w:p w:rsidR="00FF6586" w:rsidRPr="00727C8A" w:rsidRDefault="00FF6586" w:rsidP="00FF6586">
      <w:pPr>
        <w:jc w:val="both"/>
        <w:rPr>
          <w:i/>
          <w:color w:val="FF0000"/>
          <w:spacing w:val="30"/>
          <w:sz w:val="20"/>
          <w:szCs w:val="20"/>
          <w:u w:val="single"/>
        </w:rPr>
      </w:pPr>
    </w:p>
    <w:p w:rsidR="00FF6586" w:rsidRPr="00727C8A" w:rsidRDefault="00FF6586" w:rsidP="00FF6586">
      <w:pPr>
        <w:jc w:val="both"/>
        <w:rPr>
          <w:i/>
          <w:color w:val="FF0000"/>
          <w:spacing w:val="30"/>
          <w:sz w:val="20"/>
          <w:szCs w:val="20"/>
          <w:u w:val="single"/>
        </w:rPr>
      </w:pPr>
    </w:p>
    <w:p w:rsidR="00FF6586" w:rsidRPr="00727C8A" w:rsidRDefault="00FF6586" w:rsidP="00FF6586">
      <w:pPr>
        <w:jc w:val="both"/>
        <w:rPr>
          <w:i/>
          <w:color w:val="FF0000"/>
          <w:spacing w:val="30"/>
          <w:sz w:val="20"/>
          <w:szCs w:val="20"/>
          <w:u w:val="single"/>
        </w:rPr>
      </w:pPr>
    </w:p>
    <w:p w:rsidR="004506B9" w:rsidRPr="00727C8A" w:rsidRDefault="004506B9" w:rsidP="00FF6586">
      <w:pPr>
        <w:jc w:val="both"/>
        <w:rPr>
          <w:i/>
          <w:color w:val="FF0000"/>
          <w:spacing w:val="30"/>
          <w:sz w:val="20"/>
          <w:szCs w:val="20"/>
          <w:u w:val="single"/>
        </w:rPr>
      </w:pPr>
    </w:p>
    <w:p w:rsidR="004506B9" w:rsidRPr="00727C8A" w:rsidRDefault="004506B9" w:rsidP="00FF6586">
      <w:pPr>
        <w:jc w:val="both"/>
        <w:rPr>
          <w:i/>
          <w:color w:val="FF0000"/>
          <w:spacing w:val="30"/>
          <w:sz w:val="20"/>
          <w:szCs w:val="20"/>
          <w:u w:val="single"/>
        </w:rPr>
      </w:pPr>
    </w:p>
    <w:p w:rsidR="00C808D9" w:rsidRPr="00727C8A" w:rsidRDefault="00C808D9" w:rsidP="00FF6586">
      <w:pPr>
        <w:jc w:val="both"/>
        <w:rPr>
          <w:i/>
          <w:color w:val="FF0000"/>
          <w:spacing w:val="30"/>
          <w:sz w:val="20"/>
          <w:szCs w:val="20"/>
          <w:u w:val="single"/>
        </w:rPr>
      </w:pPr>
    </w:p>
    <w:p w:rsidR="00C808D9" w:rsidRPr="00727C8A" w:rsidRDefault="00C808D9" w:rsidP="00FF6586">
      <w:pPr>
        <w:jc w:val="both"/>
        <w:rPr>
          <w:i/>
          <w:color w:val="FF0000"/>
          <w:spacing w:val="30"/>
          <w:sz w:val="20"/>
          <w:szCs w:val="20"/>
          <w:u w:val="single"/>
        </w:rPr>
      </w:pPr>
    </w:p>
    <w:p w:rsidR="00C808D9" w:rsidRPr="00727C8A" w:rsidRDefault="00C808D9" w:rsidP="00FF6586">
      <w:pPr>
        <w:jc w:val="both"/>
        <w:rPr>
          <w:i/>
          <w:color w:val="FF0000"/>
          <w:spacing w:val="30"/>
          <w:sz w:val="20"/>
          <w:szCs w:val="20"/>
          <w:u w:val="single"/>
        </w:rPr>
      </w:pPr>
    </w:p>
    <w:p w:rsidR="004506B9" w:rsidRPr="00727C8A" w:rsidRDefault="004506B9" w:rsidP="00FF6586">
      <w:pPr>
        <w:jc w:val="both"/>
        <w:rPr>
          <w:i/>
          <w:color w:val="FF0000"/>
          <w:spacing w:val="30"/>
          <w:sz w:val="20"/>
          <w:szCs w:val="20"/>
          <w:u w:val="single"/>
        </w:rPr>
      </w:pPr>
    </w:p>
    <w:p w:rsidR="00C808D9" w:rsidRPr="00727C8A" w:rsidRDefault="00C808D9" w:rsidP="00FF6586">
      <w:pPr>
        <w:jc w:val="both"/>
        <w:rPr>
          <w:i/>
          <w:color w:val="FF0000"/>
          <w:spacing w:val="30"/>
          <w:sz w:val="20"/>
          <w:szCs w:val="20"/>
          <w:u w:val="single"/>
        </w:rPr>
      </w:pPr>
    </w:p>
    <w:p w:rsidR="00C808D9" w:rsidRPr="00727C8A" w:rsidRDefault="00C808D9" w:rsidP="00FF6586">
      <w:pPr>
        <w:jc w:val="both"/>
        <w:rPr>
          <w:i/>
          <w:color w:val="000000" w:themeColor="text1"/>
          <w:spacing w:val="30"/>
          <w:sz w:val="20"/>
          <w:szCs w:val="20"/>
          <w:u w:val="single"/>
        </w:rPr>
      </w:pPr>
    </w:p>
    <w:p w:rsidR="00C808D9" w:rsidRPr="00727C8A" w:rsidRDefault="00C808D9" w:rsidP="00FF6586">
      <w:pPr>
        <w:jc w:val="both"/>
        <w:rPr>
          <w:i/>
          <w:color w:val="000000" w:themeColor="text1"/>
          <w:spacing w:val="30"/>
          <w:sz w:val="20"/>
          <w:szCs w:val="20"/>
          <w:u w:val="single"/>
        </w:rPr>
      </w:pPr>
    </w:p>
    <w:p w:rsidR="00C808D9" w:rsidRPr="00727C8A" w:rsidRDefault="00C808D9" w:rsidP="00FF6586">
      <w:pPr>
        <w:jc w:val="both"/>
        <w:rPr>
          <w:i/>
          <w:color w:val="000000" w:themeColor="text1"/>
          <w:spacing w:val="30"/>
          <w:sz w:val="20"/>
          <w:szCs w:val="20"/>
          <w:u w:val="single"/>
        </w:rPr>
      </w:pPr>
    </w:p>
    <w:p w:rsidR="00CA0A9F" w:rsidRPr="00727C8A" w:rsidRDefault="00CA0A9F" w:rsidP="00FF6586">
      <w:pPr>
        <w:jc w:val="both"/>
        <w:rPr>
          <w:i/>
          <w:color w:val="000000" w:themeColor="text1"/>
          <w:spacing w:val="30"/>
          <w:sz w:val="20"/>
          <w:szCs w:val="20"/>
          <w:u w:val="single"/>
        </w:rPr>
      </w:pPr>
    </w:p>
    <w:p w:rsidR="00124500" w:rsidRPr="00727C8A" w:rsidRDefault="00124500" w:rsidP="00124500">
      <w:pPr>
        <w:jc w:val="both"/>
        <w:rPr>
          <w:i/>
          <w:color w:val="000000" w:themeColor="text1"/>
          <w:spacing w:val="30"/>
          <w:sz w:val="20"/>
          <w:szCs w:val="20"/>
          <w:u w:val="single"/>
        </w:rPr>
      </w:pPr>
    </w:p>
    <w:p w:rsidR="00124500" w:rsidRPr="00727C8A" w:rsidRDefault="00124500" w:rsidP="00124500">
      <w:pPr>
        <w:jc w:val="both"/>
        <w:rPr>
          <w:i/>
          <w:color w:val="000000" w:themeColor="text1"/>
          <w:spacing w:val="30"/>
          <w:sz w:val="20"/>
          <w:szCs w:val="20"/>
        </w:rPr>
      </w:pPr>
      <w:r w:rsidRPr="00727C8A">
        <w:rPr>
          <w:i/>
          <w:color w:val="000000" w:themeColor="text1"/>
          <w:spacing w:val="30"/>
          <w:sz w:val="20"/>
          <w:szCs w:val="20"/>
          <w:u w:val="single"/>
        </w:rPr>
        <w:t>Podstawa prawna</w:t>
      </w:r>
      <w:r w:rsidRPr="00727C8A">
        <w:rPr>
          <w:i/>
          <w:color w:val="000000" w:themeColor="text1"/>
          <w:spacing w:val="30"/>
          <w:sz w:val="20"/>
          <w:szCs w:val="20"/>
        </w:rPr>
        <w:t>: Zarządzenie nr 118/2022 Dyrektora Szpitala Specjalistycznego im. Edmunda Biernackiego w Mielcu z dnia 22 lipca 2022 r. w sprawie przyjęcia regulaminu udzielania zamówień publicznych o wartości poniżej kwoty 130.000,00 zł</w:t>
      </w:r>
    </w:p>
    <w:p w:rsidR="00124500" w:rsidRPr="00727C8A" w:rsidRDefault="00124500" w:rsidP="00124500">
      <w:pPr>
        <w:jc w:val="both"/>
        <w:rPr>
          <w:i/>
          <w:color w:val="000000" w:themeColor="text1"/>
          <w:spacing w:val="30"/>
          <w:sz w:val="10"/>
          <w:szCs w:val="10"/>
        </w:rPr>
      </w:pPr>
    </w:p>
    <w:p w:rsidR="001331AA" w:rsidRPr="00727C8A" w:rsidRDefault="001331AA" w:rsidP="00FF6586">
      <w:pPr>
        <w:jc w:val="both"/>
        <w:rPr>
          <w:i/>
          <w:color w:val="000000" w:themeColor="text1"/>
          <w:spacing w:val="30"/>
          <w:sz w:val="20"/>
          <w:szCs w:val="20"/>
        </w:rPr>
      </w:pPr>
    </w:p>
    <w:p w:rsidR="00B662BA" w:rsidRPr="00727C8A" w:rsidRDefault="00B662BA" w:rsidP="00FF6586">
      <w:pPr>
        <w:jc w:val="both"/>
        <w:rPr>
          <w:i/>
          <w:color w:val="000000" w:themeColor="text1"/>
          <w:spacing w:val="30"/>
          <w:sz w:val="20"/>
          <w:szCs w:val="20"/>
        </w:rPr>
      </w:pPr>
    </w:p>
    <w:p w:rsidR="00C808D9" w:rsidRPr="00727C8A" w:rsidRDefault="00C808D9" w:rsidP="00FF6586">
      <w:pPr>
        <w:jc w:val="both"/>
        <w:rPr>
          <w:i/>
          <w:color w:val="000000" w:themeColor="text1"/>
          <w:spacing w:val="30"/>
          <w:sz w:val="20"/>
          <w:szCs w:val="20"/>
        </w:rPr>
        <w:sectPr w:rsidR="00C808D9" w:rsidRPr="00727C8A" w:rsidSect="00AE0DB6">
          <w:footerReference w:type="default" r:id="rId8"/>
          <w:pgSz w:w="11906" w:h="16838"/>
          <w:pgMar w:top="1417" w:right="1274" w:bottom="1417" w:left="1417" w:header="708" w:footer="708" w:gutter="0"/>
          <w:cols w:space="708"/>
          <w:docGrid w:linePitch="360"/>
        </w:sectPr>
      </w:pPr>
    </w:p>
    <w:p w:rsidR="00FF6586" w:rsidRPr="00727C8A" w:rsidRDefault="00FF6586" w:rsidP="00897F82">
      <w:pPr>
        <w:shd w:val="clear" w:color="auto" w:fill="FFFFFF"/>
        <w:ind w:left="142"/>
        <w:rPr>
          <w:b/>
          <w:color w:val="000000" w:themeColor="text1"/>
        </w:rPr>
      </w:pPr>
      <w:r w:rsidRPr="00727C8A">
        <w:rPr>
          <w:b/>
          <w:color w:val="000000" w:themeColor="text1"/>
        </w:rPr>
        <w:lastRenderedPageBreak/>
        <w:t>ZAMAWIAJĄCY:</w:t>
      </w:r>
    </w:p>
    <w:p w:rsidR="00FF6586" w:rsidRPr="00727C8A" w:rsidRDefault="00FF6586" w:rsidP="00FF6586">
      <w:pPr>
        <w:spacing w:before="120"/>
        <w:rPr>
          <w:color w:val="000000" w:themeColor="text1"/>
          <w:sz w:val="20"/>
          <w:szCs w:val="20"/>
        </w:rPr>
      </w:pPr>
      <w:r w:rsidRPr="00727C8A">
        <w:rPr>
          <w:color w:val="000000" w:themeColor="text1"/>
          <w:sz w:val="20"/>
          <w:szCs w:val="20"/>
        </w:rPr>
        <w:t>Nazwa i adres:</w:t>
      </w:r>
    </w:p>
    <w:p w:rsidR="004506B9" w:rsidRPr="00727C8A" w:rsidRDefault="004506B9" w:rsidP="00FF6586">
      <w:pPr>
        <w:spacing w:before="120"/>
        <w:rPr>
          <w:color w:val="000000" w:themeColor="text1"/>
          <w:sz w:val="10"/>
          <w:szCs w:val="10"/>
        </w:rPr>
      </w:pPr>
    </w:p>
    <w:p w:rsidR="00FF6586" w:rsidRPr="00727C8A" w:rsidRDefault="00FF6586" w:rsidP="00722E55">
      <w:pPr>
        <w:ind w:left="708"/>
        <w:rPr>
          <w:color w:val="000000" w:themeColor="text1"/>
          <w:sz w:val="20"/>
          <w:szCs w:val="20"/>
        </w:rPr>
      </w:pPr>
      <w:r w:rsidRPr="00727C8A">
        <w:rPr>
          <w:b/>
          <w:color w:val="000000" w:themeColor="text1"/>
          <w:sz w:val="20"/>
          <w:szCs w:val="20"/>
        </w:rPr>
        <w:t>Szpital Specjalistyczny im. Edmunda Biernackiego</w:t>
      </w:r>
    </w:p>
    <w:p w:rsidR="00FF6586" w:rsidRPr="00727C8A" w:rsidRDefault="00FF6586" w:rsidP="00722E55">
      <w:pPr>
        <w:ind w:left="708"/>
        <w:rPr>
          <w:color w:val="000000" w:themeColor="text1"/>
          <w:sz w:val="20"/>
          <w:szCs w:val="20"/>
        </w:rPr>
      </w:pPr>
      <w:r w:rsidRPr="00727C8A">
        <w:rPr>
          <w:b/>
          <w:color w:val="000000" w:themeColor="text1"/>
          <w:sz w:val="20"/>
          <w:szCs w:val="20"/>
        </w:rPr>
        <w:t>ul. Żeromskiego 22</w:t>
      </w:r>
    </w:p>
    <w:p w:rsidR="00FF6586" w:rsidRPr="00727C8A" w:rsidRDefault="00FF6586" w:rsidP="00722E55">
      <w:pPr>
        <w:ind w:left="708"/>
        <w:rPr>
          <w:b/>
          <w:color w:val="000000" w:themeColor="text1"/>
          <w:sz w:val="20"/>
          <w:szCs w:val="20"/>
        </w:rPr>
      </w:pPr>
      <w:r w:rsidRPr="00727C8A">
        <w:rPr>
          <w:b/>
          <w:color w:val="000000" w:themeColor="text1"/>
          <w:sz w:val="20"/>
          <w:szCs w:val="20"/>
        </w:rPr>
        <w:t>39-300 Mielec</w:t>
      </w:r>
    </w:p>
    <w:p w:rsidR="00C808D9" w:rsidRPr="00727C8A" w:rsidRDefault="00C808D9" w:rsidP="00722E55">
      <w:pPr>
        <w:ind w:left="708"/>
        <w:rPr>
          <w:color w:val="000000" w:themeColor="text1"/>
          <w:sz w:val="10"/>
          <w:szCs w:val="10"/>
        </w:rPr>
      </w:pPr>
    </w:p>
    <w:p w:rsidR="00FF6586" w:rsidRPr="00727C8A" w:rsidRDefault="00FF6586" w:rsidP="00722E55">
      <w:pPr>
        <w:ind w:left="708"/>
        <w:rPr>
          <w:color w:val="000000" w:themeColor="text1"/>
          <w:sz w:val="20"/>
          <w:szCs w:val="20"/>
        </w:rPr>
      </w:pPr>
      <w:proofErr w:type="spellStart"/>
      <w:r w:rsidRPr="00727C8A">
        <w:rPr>
          <w:b/>
          <w:color w:val="000000" w:themeColor="text1"/>
          <w:sz w:val="20"/>
          <w:szCs w:val="20"/>
        </w:rPr>
        <w:t>tel</w:t>
      </w:r>
      <w:proofErr w:type="spellEnd"/>
      <w:r w:rsidRPr="00727C8A">
        <w:rPr>
          <w:b/>
          <w:color w:val="000000" w:themeColor="text1"/>
          <w:sz w:val="20"/>
          <w:szCs w:val="20"/>
        </w:rPr>
        <w:t>/fax (17)780-01-46</w:t>
      </w:r>
    </w:p>
    <w:p w:rsidR="00C808D9" w:rsidRPr="00727C8A" w:rsidRDefault="00C808D9" w:rsidP="00722E55">
      <w:pPr>
        <w:ind w:left="708"/>
        <w:rPr>
          <w:b/>
          <w:color w:val="000000" w:themeColor="text1"/>
          <w:sz w:val="10"/>
          <w:szCs w:val="10"/>
        </w:rPr>
      </w:pPr>
    </w:p>
    <w:p w:rsidR="00FF6586" w:rsidRPr="00727C8A" w:rsidRDefault="002040C8" w:rsidP="00722E55">
      <w:pPr>
        <w:ind w:left="708"/>
        <w:rPr>
          <w:color w:val="000000" w:themeColor="text1"/>
          <w:sz w:val="20"/>
          <w:szCs w:val="20"/>
          <w:lang w:val="en-US"/>
        </w:rPr>
      </w:pPr>
      <w:r w:rsidRPr="00727C8A">
        <w:rPr>
          <w:b/>
          <w:color w:val="000000" w:themeColor="text1"/>
          <w:sz w:val="20"/>
          <w:szCs w:val="20"/>
          <w:lang w:val="en-US"/>
        </w:rPr>
        <w:t xml:space="preserve">e-mail: </w:t>
      </w:r>
      <w:r w:rsidR="00FF6586" w:rsidRPr="00727C8A">
        <w:rPr>
          <w:b/>
          <w:color w:val="000000" w:themeColor="text1"/>
          <w:sz w:val="20"/>
          <w:szCs w:val="20"/>
          <w:lang w:val="en-US"/>
        </w:rPr>
        <w:t>przetargi@szpital.mielec.pl</w:t>
      </w:r>
    </w:p>
    <w:p w:rsidR="00C808D9" w:rsidRPr="00727C8A" w:rsidRDefault="00C808D9" w:rsidP="00722E55">
      <w:pPr>
        <w:ind w:left="708"/>
        <w:rPr>
          <w:b/>
          <w:color w:val="000000" w:themeColor="text1"/>
          <w:sz w:val="10"/>
          <w:szCs w:val="10"/>
          <w:lang w:val="en-US"/>
        </w:rPr>
      </w:pPr>
    </w:p>
    <w:p w:rsidR="002040C8" w:rsidRPr="00727C8A" w:rsidRDefault="002040C8" w:rsidP="00722E55">
      <w:pPr>
        <w:ind w:left="708"/>
        <w:rPr>
          <w:color w:val="000000" w:themeColor="text1"/>
          <w:sz w:val="20"/>
          <w:szCs w:val="20"/>
        </w:rPr>
      </w:pPr>
      <w:r w:rsidRPr="00727C8A">
        <w:rPr>
          <w:b/>
          <w:color w:val="000000" w:themeColor="text1"/>
          <w:sz w:val="20"/>
          <w:szCs w:val="20"/>
        </w:rPr>
        <w:t>NIP: 817-175-08-93, REGON: 000308637</w:t>
      </w:r>
    </w:p>
    <w:p w:rsidR="00722E55" w:rsidRPr="00727C8A" w:rsidRDefault="00722E55" w:rsidP="00E366C4">
      <w:pPr>
        <w:rPr>
          <w:color w:val="000000" w:themeColor="text1"/>
          <w:sz w:val="20"/>
          <w:szCs w:val="20"/>
        </w:rPr>
      </w:pPr>
    </w:p>
    <w:p w:rsidR="00B725EC" w:rsidRPr="00727C8A" w:rsidRDefault="00722E55" w:rsidP="00714737">
      <w:pPr>
        <w:shd w:val="clear" w:color="auto" w:fill="FFFFFF"/>
        <w:suppressAutoHyphens w:val="0"/>
        <w:contextualSpacing/>
        <w:jc w:val="both"/>
        <w:rPr>
          <w:b/>
          <w:color w:val="000000" w:themeColor="text1"/>
          <w:sz w:val="20"/>
          <w:szCs w:val="20"/>
          <w:lang w:eastAsia="pl-PL"/>
        </w:rPr>
      </w:pPr>
      <w:r w:rsidRPr="00727C8A">
        <w:rPr>
          <w:b/>
          <w:color w:val="000000" w:themeColor="text1"/>
          <w:sz w:val="20"/>
          <w:szCs w:val="20"/>
          <w:lang w:eastAsia="pl-PL"/>
        </w:rPr>
        <w:t xml:space="preserve">Szpital Specjalistyczny im. Edmunda Biernackiego w Mielcu </w:t>
      </w:r>
      <w:r w:rsidR="00C808D9" w:rsidRPr="00727C8A">
        <w:rPr>
          <w:b/>
          <w:color w:val="000000" w:themeColor="text1"/>
          <w:sz w:val="20"/>
          <w:szCs w:val="20"/>
          <w:lang w:eastAsia="pl-PL"/>
        </w:rPr>
        <w:t>zaprasza do złożenia</w:t>
      </w:r>
      <w:r w:rsidR="00FF6586" w:rsidRPr="00727C8A">
        <w:rPr>
          <w:b/>
          <w:color w:val="000000" w:themeColor="text1"/>
          <w:sz w:val="20"/>
          <w:szCs w:val="20"/>
          <w:lang w:eastAsia="pl-PL"/>
        </w:rPr>
        <w:t xml:space="preserve"> oferty </w:t>
      </w:r>
      <w:r w:rsidRPr="00727C8A">
        <w:rPr>
          <w:b/>
          <w:color w:val="000000" w:themeColor="text1"/>
          <w:sz w:val="20"/>
          <w:szCs w:val="20"/>
          <w:lang w:eastAsia="pl-PL"/>
        </w:rPr>
        <w:t xml:space="preserve">cenowej </w:t>
      </w:r>
      <w:r w:rsidR="00FF6586" w:rsidRPr="00727C8A">
        <w:rPr>
          <w:b/>
          <w:color w:val="000000" w:themeColor="text1"/>
          <w:sz w:val="20"/>
          <w:szCs w:val="20"/>
          <w:lang w:eastAsia="pl-PL"/>
        </w:rPr>
        <w:t>na poniże</w:t>
      </w:r>
      <w:r w:rsidR="00714737" w:rsidRPr="00727C8A">
        <w:rPr>
          <w:b/>
          <w:color w:val="000000" w:themeColor="text1"/>
          <w:sz w:val="20"/>
          <w:szCs w:val="20"/>
          <w:lang w:eastAsia="pl-PL"/>
        </w:rPr>
        <w:t>j opisany przedmiot zamówienia:</w:t>
      </w:r>
    </w:p>
    <w:p w:rsidR="00E366C4" w:rsidRPr="00727C8A" w:rsidRDefault="00E366C4" w:rsidP="00E366C4">
      <w:pPr>
        <w:suppressAutoHyphens w:val="0"/>
        <w:ind w:left="426"/>
        <w:contextualSpacing/>
        <w:rPr>
          <w:color w:val="000000" w:themeColor="text1"/>
          <w:spacing w:val="30"/>
          <w:sz w:val="10"/>
          <w:szCs w:val="10"/>
        </w:rPr>
      </w:pPr>
    </w:p>
    <w:p w:rsidR="00B662BA" w:rsidRPr="00727C8A" w:rsidRDefault="00727C8A" w:rsidP="000B6BD4">
      <w:pPr>
        <w:suppressAutoHyphens w:val="0"/>
        <w:ind w:left="426"/>
        <w:contextualSpacing/>
        <w:jc w:val="center"/>
        <w:rPr>
          <w:color w:val="000000" w:themeColor="text1"/>
          <w:spacing w:val="30"/>
          <w:sz w:val="20"/>
          <w:szCs w:val="20"/>
        </w:rPr>
      </w:pPr>
      <w:r w:rsidRPr="00727C8A">
        <w:rPr>
          <w:color w:val="000000" w:themeColor="text1"/>
          <w:spacing w:val="30"/>
          <w:sz w:val="20"/>
          <w:szCs w:val="20"/>
        </w:rPr>
        <w:t>Wykonywanie testów wewnętrznej kontroli fizycznych parametrów urządzeń radiologicznych i pomocniczych dla potrzeb Szpitala Specjalistycznego im. Edmunda Biernackiego w Mielcu</w:t>
      </w:r>
    </w:p>
    <w:p w:rsidR="00FF6586" w:rsidRDefault="00FF6586" w:rsidP="00E366C4">
      <w:pPr>
        <w:suppressAutoHyphens w:val="0"/>
        <w:ind w:left="426"/>
        <w:contextualSpacing/>
        <w:rPr>
          <w:b/>
          <w:color w:val="FF0000"/>
          <w:sz w:val="20"/>
          <w:szCs w:val="20"/>
          <w:lang w:eastAsia="pl-PL"/>
        </w:rPr>
      </w:pPr>
    </w:p>
    <w:p w:rsidR="009C5D5B" w:rsidRPr="00727C8A" w:rsidRDefault="009C5D5B" w:rsidP="00E366C4">
      <w:pPr>
        <w:suppressAutoHyphens w:val="0"/>
        <w:ind w:left="426"/>
        <w:contextualSpacing/>
        <w:rPr>
          <w:b/>
          <w:color w:val="FF0000"/>
          <w:sz w:val="20"/>
          <w:szCs w:val="20"/>
          <w:lang w:eastAsia="pl-PL"/>
        </w:rPr>
      </w:pPr>
    </w:p>
    <w:p w:rsidR="004E4F52" w:rsidRPr="008D66BC" w:rsidRDefault="004E4F52" w:rsidP="004E4F52">
      <w:pPr>
        <w:rPr>
          <w:b/>
          <w:sz w:val="20"/>
          <w:szCs w:val="20"/>
          <w:lang w:eastAsia="pl-PL"/>
        </w:rPr>
      </w:pPr>
      <w:r w:rsidRPr="008D66BC">
        <w:rPr>
          <w:b/>
          <w:sz w:val="20"/>
          <w:szCs w:val="20"/>
          <w:lang w:eastAsia="pl-PL"/>
        </w:rPr>
        <w:t>Kod CPV zamówienia:</w:t>
      </w:r>
    </w:p>
    <w:p w:rsidR="004E4F52" w:rsidRPr="008D66BC" w:rsidRDefault="004E4F52" w:rsidP="004E4F52">
      <w:pPr>
        <w:ind w:left="282"/>
        <w:rPr>
          <w:sz w:val="10"/>
          <w:szCs w:val="10"/>
        </w:rPr>
      </w:pPr>
    </w:p>
    <w:p w:rsidR="004E4F52" w:rsidRDefault="004E4F52" w:rsidP="004E4F52">
      <w:pPr>
        <w:ind w:left="708"/>
        <w:rPr>
          <w:color w:val="000000"/>
          <w:sz w:val="20"/>
          <w:szCs w:val="20"/>
        </w:rPr>
      </w:pPr>
      <w:r w:rsidRPr="007B214B">
        <w:rPr>
          <w:color w:val="000000"/>
          <w:sz w:val="20"/>
          <w:szCs w:val="20"/>
        </w:rPr>
        <w:t>71600000-4 - Usługi w zakresie testowania technicznego, analizy i konsultacji technicznej</w:t>
      </w:r>
    </w:p>
    <w:p w:rsidR="009C5D5B" w:rsidRPr="00727C8A" w:rsidRDefault="009C5D5B" w:rsidP="00DA3EA1">
      <w:pPr>
        <w:suppressAutoHyphens w:val="0"/>
        <w:ind w:left="426"/>
        <w:contextualSpacing/>
        <w:rPr>
          <w:b/>
          <w:color w:val="FF0000"/>
          <w:sz w:val="20"/>
          <w:szCs w:val="20"/>
          <w:lang w:eastAsia="pl-PL"/>
        </w:rPr>
      </w:pPr>
    </w:p>
    <w:p w:rsidR="00AE0DB6" w:rsidRPr="00654BE0" w:rsidRDefault="00B725EC" w:rsidP="007128EE">
      <w:pPr>
        <w:numPr>
          <w:ilvl w:val="0"/>
          <w:numId w:val="1"/>
        </w:numPr>
        <w:shd w:val="clear" w:color="auto" w:fill="FFFFFF"/>
        <w:suppressAutoHyphens w:val="0"/>
        <w:ind w:left="426" w:hanging="426"/>
        <w:contextualSpacing/>
        <w:rPr>
          <w:b/>
          <w:color w:val="000000" w:themeColor="text1"/>
          <w:sz w:val="20"/>
          <w:szCs w:val="20"/>
          <w:lang w:eastAsia="pl-PL"/>
        </w:rPr>
      </w:pPr>
      <w:r w:rsidRPr="00654BE0">
        <w:rPr>
          <w:b/>
          <w:color w:val="000000" w:themeColor="text1"/>
          <w:sz w:val="20"/>
          <w:szCs w:val="20"/>
          <w:lang w:eastAsia="pl-PL"/>
        </w:rPr>
        <w:t>SZCZEGÓŁOWY OPIS PRZEDMIOTU ZAMÓWIENIA</w:t>
      </w:r>
      <w:r w:rsidR="0032280F" w:rsidRPr="00654BE0">
        <w:rPr>
          <w:b/>
          <w:color w:val="000000" w:themeColor="text1"/>
          <w:sz w:val="20"/>
          <w:szCs w:val="20"/>
          <w:lang w:eastAsia="pl-PL"/>
        </w:rPr>
        <w:t>:</w:t>
      </w:r>
    </w:p>
    <w:p w:rsidR="00C808D9" w:rsidRPr="00654BE0" w:rsidRDefault="00C808D9" w:rsidP="00C808D9">
      <w:pPr>
        <w:pStyle w:val="Akapitzlist"/>
        <w:widowControl w:val="0"/>
        <w:overflowPunct w:val="0"/>
        <w:ind w:left="0"/>
        <w:contextualSpacing w:val="0"/>
        <w:textAlignment w:val="baseline"/>
        <w:rPr>
          <w:color w:val="000000" w:themeColor="text1"/>
          <w:kern w:val="2"/>
          <w:sz w:val="10"/>
          <w:szCs w:val="10"/>
        </w:rPr>
      </w:pPr>
    </w:p>
    <w:p w:rsidR="004324AC" w:rsidRPr="009C5CFD" w:rsidRDefault="00F76053" w:rsidP="004324AC">
      <w:pPr>
        <w:widowControl w:val="0"/>
        <w:suppressAutoHyphens w:val="0"/>
        <w:overflowPunct w:val="0"/>
        <w:autoSpaceDE w:val="0"/>
        <w:autoSpaceDN w:val="0"/>
        <w:adjustRightInd w:val="0"/>
        <w:jc w:val="both"/>
        <w:textAlignment w:val="baseline"/>
        <w:rPr>
          <w:color w:val="000000" w:themeColor="text1"/>
          <w:sz w:val="20"/>
          <w:szCs w:val="20"/>
          <w:u w:val="single"/>
        </w:rPr>
      </w:pPr>
      <w:r w:rsidRPr="00654BE0">
        <w:rPr>
          <w:color w:val="000000" w:themeColor="text1"/>
          <w:sz w:val="20"/>
          <w:szCs w:val="20"/>
        </w:rPr>
        <w:t>1.1.</w:t>
      </w:r>
      <w:r w:rsidRPr="00654BE0">
        <w:rPr>
          <w:color w:val="000000" w:themeColor="text1"/>
          <w:sz w:val="20"/>
          <w:szCs w:val="20"/>
        </w:rPr>
        <w:tab/>
        <w:t>Przedmiot  zamówienia  obejmuje wykonywanie testów wewnętrznej kontroli fizycznych parametrów urządzeń radiologicznych i pomocniczych, zgodnie z</w:t>
      </w:r>
      <w:r w:rsidR="001F319B" w:rsidRPr="00654BE0">
        <w:rPr>
          <w:color w:val="000000" w:themeColor="text1"/>
          <w:sz w:val="20"/>
          <w:szCs w:val="20"/>
        </w:rPr>
        <w:t xml:space="preserve"> Ustawą z dnia </w:t>
      </w:r>
      <w:r w:rsidR="00A56AF5">
        <w:rPr>
          <w:color w:val="000000" w:themeColor="text1"/>
          <w:sz w:val="20"/>
          <w:szCs w:val="20"/>
        </w:rPr>
        <w:t>29</w:t>
      </w:r>
      <w:r w:rsidR="001F319B" w:rsidRPr="00654BE0">
        <w:rPr>
          <w:color w:val="000000" w:themeColor="text1"/>
          <w:sz w:val="20"/>
          <w:szCs w:val="20"/>
        </w:rPr>
        <w:t xml:space="preserve"> </w:t>
      </w:r>
      <w:r w:rsidR="00A56AF5">
        <w:rPr>
          <w:color w:val="000000" w:themeColor="text1"/>
          <w:sz w:val="20"/>
          <w:szCs w:val="20"/>
        </w:rPr>
        <w:t>listopada</w:t>
      </w:r>
      <w:r w:rsidR="001F319B" w:rsidRPr="00654BE0">
        <w:rPr>
          <w:color w:val="000000" w:themeColor="text1"/>
          <w:sz w:val="20"/>
          <w:szCs w:val="20"/>
        </w:rPr>
        <w:t xml:space="preserve"> </w:t>
      </w:r>
      <w:r w:rsidR="00A56AF5">
        <w:rPr>
          <w:color w:val="000000" w:themeColor="text1"/>
          <w:sz w:val="20"/>
          <w:szCs w:val="20"/>
        </w:rPr>
        <w:t>2000r</w:t>
      </w:r>
      <w:r w:rsidR="001F319B" w:rsidRPr="00654BE0">
        <w:rPr>
          <w:color w:val="000000" w:themeColor="text1"/>
          <w:sz w:val="20"/>
          <w:szCs w:val="20"/>
        </w:rPr>
        <w:t>. Prawo atomowe</w:t>
      </w:r>
      <w:r w:rsidR="003F351E">
        <w:rPr>
          <w:color w:val="000000" w:themeColor="text1"/>
          <w:sz w:val="20"/>
          <w:szCs w:val="20"/>
        </w:rPr>
        <w:t xml:space="preserve"> </w:t>
      </w:r>
      <w:r w:rsidR="003F351E" w:rsidRPr="00EB74BD">
        <w:rPr>
          <w:color w:val="000000" w:themeColor="text1"/>
          <w:sz w:val="20"/>
          <w:szCs w:val="20"/>
          <w:lang w:eastAsia="pl-PL"/>
        </w:rPr>
        <w:t>(Dz.U.</w:t>
      </w:r>
      <w:r w:rsidR="003F351E">
        <w:rPr>
          <w:color w:val="000000" w:themeColor="text1"/>
          <w:sz w:val="20"/>
          <w:szCs w:val="20"/>
          <w:lang w:eastAsia="pl-PL"/>
        </w:rPr>
        <w:t> </w:t>
      </w:r>
      <w:r w:rsidR="003F351E" w:rsidRPr="00EB74BD">
        <w:rPr>
          <w:color w:val="000000" w:themeColor="text1"/>
          <w:sz w:val="20"/>
          <w:szCs w:val="20"/>
          <w:lang w:eastAsia="pl-PL"/>
        </w:rPr>
        <w:t xml:space="preserve">2023 poz. 1173 </w:t>
      </w:r>
      <w:r w:rsidR="006957BC">
        <w:rPr>
          <w:color w:val="000000" w:themeColor="text1"/>
          <w:sz w:val="20"/>
          <w:szCs w:val="20"/>
          <w:lang w:eastAsia="pl-PL"/>
        </w:rPr>
        <w:t>ze zm.</w:t>
      </w:r>
      <w:r w:rsidR="003F351E" w:rsidRPr="00EB74BD">
        <w:rPr>
          <w:color w:val="000000" w:themeColor="text1"/>
          <w:sz w:val="20"/>
          <w:szCs w:val="20"/>
          <w:lang w:eastAsia="pl-PL"/>
        </w:rPr>
        <w:t>)</w:t>
      </w:r>
      <w:r w:rsidR="00654BE0" w:rsidRPr="00654BE0">
        <w:rPr>
          <w:color w:val="000000" w:themeColor="text1"/>
          <w:sz w:val="20"/>
          <w:szCs w:val="20"/>
        </w:rPr>
        <w:t>,</w:t>
      </w:r>
      <w:r w:rsidRPr="00654BE0">
        <w:rPr>
          <w:color w:val="000000" w:themeColor="text1"/>
          <w:sz w:val="20"/>
          <w:szCs w:val="20"/>
        </w:rPr>
        <w:t xml:space="preserve"> Rozporządzeniem Ministra Zdrowia z dnia </w:t>
      </w:r>
      <w:r w:rsidR="001F319B" w:rsidRPr="00654BE0">
        <w:rPr>
          <w:color w:val="000000" w:themeColor="text1"/>
          <w:sz w:val="20"/>
          <w:szCs w:val="20"/>
        </w:rPr>
        <w:t>11</w:t>
      </w:r>
      <w:r w:rsidRPr="00654BE0">
        <w:rPr>
          <w:color w:val="000000" w:themeColor="text1"/>
          <w:sz w:val="20"/>
          <w:szCs w:val="20"/>
        </w:rPr>
        <w:t xml:space="preserve"> </w:t>
      </w:r>
      <w:r w:rsidR="001F319B" w:rsidRPr="00654BE0">
        <w:rPr>
          <w:color w:val="000000" w:themeColor="text1"/>
          <w:sz w:val="20"/>
          <w:szCs w:val="20"/>
        </w:rPr>
        <w:t>stycznia</w:t>
      </w:r>
      <w:r w:rsidRPr="00654BE0">
        <w:rPr>
          <w:color w:val="000000" w:themeColor="text1"/>
          <w:sz w:val="20"/>
          <w:szCs w:val="20"/>
        </w:rPr>
        <w:t xml:space="preserve"> 20</w:t>
      </w:r>
      <w:r w:rsidR="001F319B" w:rsidRPr="00654BE0">
        <w:rPr>
          <w:color w:val="000000" w:themeColor="text1"/>
          <w:sz w:val="20"/>
          <w:szCs w:val="20"/>
        </w:rPr>
        <w:t>23</w:t>
      </w:r>
      <w:r w:rsidRPr="00654BE0">
        <w:rPr>
          <w:color w:val="000000" w:themeColor="text1"/>
          <w:sz w:val="20"/>
          <w:szCs w:val="20"/>
        </w:rPr>
        <w:t>r. w sprawie warunków bezpiecznego stosowania promieniowania jonizującego dla wszystkich rodzajów ekspozycji medycznej</w:t>
      </w:r>
      <w:r w:rsidR="00654BE0" w:rsidRPr="00654BE0">
        <w:rPr>
          <w:color w:val="000000" w:themeColor="text1"/>
          <w:sz w:val="20"/>
          <w:szCs w:val="20"/>
        </w:rPr>
        <w:t>, Rozporządzeniem Ministra Zdrowia z dnia 12 grudnia 2022r. w sprawie testów eksploatacyjnych urządzeń radiologicznych i urządzeń pomocniczych</w:t>
      </w:r>
      <w:r w:rsidR="009C5CFD">
        <w:rPr>
          <w:color w:val="000000" w:themeColor="text1"/>
          <w:sz w:val="20"/>
          <w:szCs w:val="20"/>
        </w:rPr>
        <w:t xml:space="preserve">, w tym: </w:t>
      </w:r>
      <w:r w:rsidR="009C5CFD" w:rsidRPr="003F2387">
        <w:rPr>
          <w:b/>
          <w:color w:val="000000" w:themeColor="text1"/>
          <w:sz w:val="20"/>
          <w:szCs w:val="20"/>
          <w:u w:val="single"/>
        </w:rPr>
        <w:t xml:space="preserve">testy </w:t>
      </w:r>
      <w:r w:rsidR="009C5CFD" w:rsidRPr="009C5CFD">
        <w:rPr>
          <w:b/>
          <w:color w:val="000000" w:themeColor="text1"/>
          <w:sz w:val="20"/>
          <w:szCs w:val="20"/>
          <w:u w:val="single"/>
        </w:rPr>
        <w:t>podstawowe</w:t>
      </w:r>
      <w:r w:rsidR="009C5CFD" w:rsidRPr="009C5CFD">
        <w:rPr>
          <w:color w:val="000000" w:themeColor="text1"/>
          <w:sz w:val="20"/>
          <w:szCs w:val="20"/>
          <w:u w:val="single"/>
        </w:rPr>
        <w:t>.</w:t>
      </w:r>
    </w:p>
    <w:p w:rsidR="00B13EF5" w:rsidRPr="008713D8" w:rsidRDefault="00B13EF5" w:rsidP="00B13EF5">
      <w:pPr>
        <w:widowControl w:val="0"/>
        <w:overflowPunct w:val="0"/>
        <w:textAlignment w:val="baseline"/>
        <w:rPr>
          <w:color w:val="FF0000"/>
          <w:kern w:val="1"/>
          <w:sz w:val="20"/>
          <w:szCs w:val="18"/>
          <w:lang w:eastAsia="ar-SA"/>
        </w:rPr>
      </w:pPr>
    </w:p>
    <w:p w:rsidR="00654BE0" w:rsidRPr="00654BE0" w:rsidRDefault="00BF3EE5" w:rsidP="00654BE0">
      <w:pPr>
        <w:widowControl w:val="0"/>
        <w:overflowPunct w:val="0"/>
        <w:jc w:val="center"/>
        <w:textAlignment w:val="baseline"/>
        <w:rPr>
          <w:rFonts w:cs="Calibri"/>
          <w:b/>
          <w:color w:val="000000" w:themeColor="text1"/>
          <w:kern w:val="1"/>
          <w:lang w:eastAsia="ar-SA"/>
        </w:rPr>
      </w:pPr>
      <w:r w:rsidRPr="00654BE0">
        <w:rPr>
          <w:rFonts w:cs="Calibri"/>
          <w:b/>
          <w:color w:val="000000" w:themeColor="text1"/>
          <w:kern w:val="1"/>
          <w:lang w:eastAsia="ar-SA"/>
        </w:rPr>
        <w:t xml:space="preserve">Testy </w:t>
      </w:r>
      <w:r w:rsidR="001F319B" w:rsidRPr="00654BE0">
        <w:rPr>
          <w:rFonts w:cs="Calibri"/>
          <w:b/>
          <w:color w:val="000000" w:themeColor="text1"/>
          <w:kern w:val="1"/>
          <w:lang w:eastAsia="ar-SA"/>
        </w:rPr>
        <w:t>podstawowe</w:t>
      </w:r>
      <w:r w:rsidR="00DD1187">
        <w:rPr>
          <w:rFonts w:cs="Calibri"/>
          <w:b/>
          <w:color w:val="000000" w:themeColor="text1"/>
          <w:kern w:val="1"/>
          <w:lang w:eastAsia="ar-SA"/>
        </w:rPr>
        <w:t>:</w:t>
      </w:r>
    </w:p>
    <w:tbl>
      <w:tblPr>
        <w:tblW w:w="9214" w:type="dxa"/>
        <w:tblInd w:w="-5" w:type="dxa"/>
        <w:tblCellMar>
          <w:left w:w="70" w:type="dxa"/>
          <w:right w:w="70" w:type="dxa"/>
        </w:tblCellMar>
        <w:tblLook w:val="04A0" w:firstRow="1" w:lastRow="0" w:firstColumn="1" w:lastColumn="0" w:noHBand="0" w:noVBand="1"/>
      </w:tblPr>
      <w:tblGrid>
        <w:gridCol w:w="709"/>
        <w:gridCol w:w="5245"/>
        <w:gridCol w:w="709"/>
        <w:gridCol w:w="992"/>
        <w:gridCol w:w="1559"/>
      </w:tblGrid>
      <w:tr w:rsidR="00153E37" w:rsidRPr="0004684E" w:rsidTr="00776FE7">
        <w:trPr>
          <w:trHeight w:val="132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E37" w:rsidRPr="0004684E" w:rsidRDefault="00153E37" w:rsidP="007E6AC4">
            <w:pPr>
              <w:suppressAutoHyphens w:val="0"/>
              <w:jc w:val="center"/>
              <w:rPr>
                <w:b/>
                <w:bCs/>
                <w:color w:val="000000" w:themeColor="text1"/>
                <w:sz w:val="20"/>
                <w:szCs w:val="20"/>
                <w:lang w:eastAsia="pl-PL"/>
              </w:rPr>
            </w:pPr>
            <w:r w:rsidRPr="0004684E">
              <w:rPr>
                <w:b/>
                <w:bCs/>
                <w:color w:val="000000" w:themeColor="text1"/>
                <w:sz w:val="20"/>
                <w:szCs w:val="20"/>
                <w:lang w:eastAsia="pl-PL"/>
              </w:rPr>
              <w:t>Lp.</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rsidR="00153E37" w:rsidRPr="0004684E" w:rsidRDefault="00153E37" w:rsidP="007E6AC4">
            <w:pPr>
              <w:suppressAutoHyphens w:val="0"/>
              <w:jc w:val="center"/>
              <w:rPr>
                <w:b/>
                <w:bCs/>
                <w:color w:val="000000" w:themeColor="text1"/>
                <w:sz w:val="20"/>
                <w:szCs w:val="20"/>
                <w:lang w:eastAsia="pl-PL"/>
              </w:rPr>
            </w:pPr>
            <w:r w:rsidRPr="0004684E">
              <w:rPr>
                <w:b/>
                <w:bCs/>
                <w:color w:val="000000" w:themeColor="text1"/>
                <w:sz w:val="20"/>
                <w:szCs w:val="20"/>
                <w:lang w:eastAsia="pl-PL"/>
              </w:rPr>
              <w:t>Opis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153E37" w:rsidRPr="00153E37" w:rsidRDefault="00153E37" w:rsidP="007E6AC4">
            <w:pPr>
              <w:suppressAutoHyphens w:val="0"/>
              <w:jc w:val="center"/>
              <w:rPr>
                <w:b/>
                <w:bCs/>
                <w:color w:val="000000" w:themeColor="text1"/>
                <w:sz w:val="20"/>
                <w:szCs w:val="20"/>
                <w:lang w:eastAsia="pl-PL"/>
              </w:rPr>
            </w:pPr>
            <w:r w:rsidRPr="00153E37">
              <w:rPr>
                <w:b/>
                <w:bCs/>
                <w:color w:val="000000" w:themeColor="text1"/>
                <w:sz w:val="20"/>
                <w:szCs w:val="20"/>
                <w:lang w:eastAsia="pl-PL"/>
              </w:rPr>
              <w:t>J. m.</w:t>
            </w:r>
          </w:p>
        </w:tc>
        <w:tc>
          <w:tcPr>
            <w:tcW w:w="992" w:type="dxa"/>
            <w:tcBorders>
              <w:top w:val="single" w:sz="4" w:space="0" w:color="auto"/>
              <w:left w:val="nil"/>
              <w:bottom w:val="single" w:sz="4" w:space="0" w:color="auto"/>
              <w:right w:val="single" w:sz="4" w:space="0" w:color="auto"/>
            </w:tcBorders>
            <w:vAlign w:val="center"/>
          </w:tcPr>
          <w:p w:rsidR="00153E37" w:rsidRPr="0004684E" w:rsidRDefault="00153E37" w:rsidP="007E6AC4">
            <w:pPr>
              <w:jc w:val="center"/>
              <w:rPr>
                <w:sz w:val="20"/>
                <w:szCs w:val="20"/>
                <w:lang w:eastAsia="pl-PL"/>
              </w:rPr>
            </w:pPr>
            <w:r w:rsidRPr="0004684E">
              <w:rPr>
                <w:b/>
                <w:bCs/>
                <w:color w:val="000000" w:themeColor="text1"/>
                <w:sz w:val="20"/>
                <w:szCs w:val="20"/>
                <w:lang w:eastAsia="pl-PL"/>
              </w:rPr>
              <w:t>Ilość</w:t>
            </w:r>
            <w:r>
              <w:rPr>
                <w:b/>
                <w:bCs/>
                <w:color w:val="000000" w:themeColor="text1"/>
                <w:sz w:val="20"/>
                <w:szCs w:val="20"/>
                <w:lang w:eastAsia="pl-PL"/>
              </w:rPr>
              <w:t xml:space="preserve"> urządzeń</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53E37" w:rsidRPr="00153E37" w:rsidRDefault="00153E37" w:rsidP="007E6AC4">
            <w:pPr>
              <w:suppressAutoHyphens w:val="0"/>
              <w:jc w:val="center"/>
              <w:rPr>
                <w:b/>
                <w:bCs/>
                <w:color w:val="000000" w:themeColor="text1"/>
                <w:sz w:val="20"/>
                <w:szCs w:val="20"/>
                <w:lang w:eastAsia="pl-PL"/>
              </w:rPr>
            </w:pPr>
            <w:r w:rsidRPr="00153E37">
              <w:rPr>
                <w:b/>
                <w:bCs/>
                <w:color w:val="000000" w:themeColor="text1"/>
                <w:sz w:val="20"/>
                <w:szCs w:val="20"/>
                <w:lang w:eastAsia="pl-PL"/>
              </w:rPr>
              <w:t>Częstotliwość badań</w:t>
            </w:r>
          </w:p>
        </w:tc>
      </w:tr>
      <w:tr w:rsidR="00153E37" w:rsidRPr="00403B2E" w:rsidTr="00776FE7">
        <w:trPr>
          <w:trHeight w:val="50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1</w:t>
            </w:r>
          </w:p>
        </w:tc>
        <w:tc>
          <w:tcPr>
            <w:tcW w:w="5245" w:type="dxa"/>
            <w:tcBorders>
              <w:top w:val="nil"/>
              <w:left w:val="nil"/>
              <w:bottom w:val="single" w:sz="4" w:space="0" w:color="auto"/>
              <w:right w:val="single" w:sz="4" w:space="0" w:color="auto"/>
            </w:tcBorders>
            <w:shd w:val="clear" w:color="auto" w:fill="auto"/>
            <w:vAlign w:val="center"/>
            <w:hideMark/>
          </w:tcPr>
          <w:p w:rsidR="00153E37" w:rsidRPr="00403B2E" w:rsidRDefault="00153E37" w:rsidP="00153E37">
            <w:pPr>
              <w:suppressAutoHyphens w:val="0"/>
              <w:jc w:val="center"/>
              <w:rPr>
                <w:color w:val="000000" w:themeColor="text1"/>
                <w:sz w:val="20"/>
                <w:szCs w:val="20"/>
                <w:lang w:eastAsia="pl-PL"/>
              </w:rPr>
            </w:pPr>
            <w:r w:rsidRPr="00403B2E">
              <w:rPr>
                <w:color w:val="000000" w:themeColor="text1"/>
                <w:sz w:val="20"/>
                <w:szCs w:val="20"/>
                <w:lang w:eastAsia="pl-PL"/>
              </w:rPr>
              <w:t>MULTIX TOP SIEMENS – do zdjęć kostno-płucnych</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0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2</w:t>
            </w:r>
          </w:p>
        </w:tc>
        <w:tc>
          <w:tcPr>
            <w:tcW w:w="5245" w:type="dxa"/>
            <w:tcBorders>
              <w:top w:val="nil"/>
              <w:left w:val="nil"/>
              <w:bottom w:val="single" w:sz="4" w:space="0" w:color="auto"/>
              <w:right w:val="single" w:sz="4" w:space="0" w:color="auto"/>
            </w:tcBorders>
            <w:shd w:val="clear" w:color="auto" w:fill="auto"/>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REVOLUTION EVO 64-rzędowy GE – tomograf komputerowy</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61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3</w:t>
            </w:r>
          </w:p>
        </w:tc>
        <w:tc>
          <w:tcPr>
            <w:tcW w:w="5245" w:type="dxa"/>
            <w:tcBorders>
              <w:top w:val="nil"/>
              <w:left w:val="nil"/>
              <w:bottom w:val="single" w:sz="4" w:space="0" w:color="auto"/>
              <w:right w:val="single" w:sz="4" w:space="0" w:color="auto"/>
            </w:tcBorders>
            <w:shd w:val="clear" w:color="auto" w:fill="auto"/>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 xml:space="preserve">LUMINOS </w:t>
            </w:r>
            <w:proofErr w:type="spellStart"/>
            <w:r w:rsidRPr="005C07C5">
              <w:rPr>
                <w:color w:val="000000" w:themeColor="text1"/>
                <w:sz w:val="20"/>
                <w:szCs w:val="20"/>
                <w:lang w:eastAsia="pl-PL"/>
              </w:rPr>
              <w:t>dRF</w:t>
            </w:r>
            <w:proofErr w:type="spellEnd"/>
            <w:r w:rsidRPr="005C07C5">
              <w:rPr>
                <w:color w:val="000000" w:themeColor="text1"/>
                <w:sz w:val="20"/>
                <w:szCs w:val="20"/>
                <w:lang w:eastAsia="pl-PL"/>
              </w:rPr>
              <w:t xml:space="preserve"> MAX z </w:t>
            </w:r>
            <w:proofErr w:type="spellStart"/>
            <w:r w:rsidRPr="005C07C5">
              <w:rPr>
                <w:color w:val="000000" w:themeColor="text1"/>
                <w:sz w:val="20"/>
                <w:szCs w:val="20"/>
                <w:lang w:eastAsia="pl-PL"/>
              </w:rPr>
              <w:t>telekomando</w:t>
            </w:r>
            <w:proofErr w:type="spellEnd"/>
            <w:r w:rsidRPr="005C07C5">
              <w:rPr>
                <w:color w:val="000000" w:themeColor="text1"/>
                <w:sz w:val="20"/>
                <w:szCs w:val="20"/>
                <w:lang w:eastAsia="pl-PL"/>
              </w:rPr>
              <w:t xml:space="preserve"> SIEMENS – do zdjęć kostno-płucnych</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44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4</w:t>
            </w:r>
          </w:p>
        </w:tc>
        <w:tc>
          <w:tcPr>
            <w:tcW w:w="5245" w:type="dxa"/>
            <w:tcBorders>
              <w:top w:val="nil"/>
              <w:left w:val="nil"/>
              <w:bottom w:val="single" w:sz="4" w:space="0" w:color="auto"/>
              <w:right w:val="single" w:sz="4" w:space="0" w:color="auto"/>
            </w:tcBorders>
            <w:shd w:val="clear" w:color="auto" w:fill="auto"/>
            <w:vAlign w:val="center"/>
            <w:hideMark/>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Aparat z ramieniem C ZIEHM SOLO 52518</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0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5</w:t>
            </w:r>
          </w:p>
        </w:tc>
        <w:tc>
          <w:tcPr>
            <w:tcW w:w="5245" w:type="dxa"/>
            <w:tcBorders>
              <w:top w:val="nil"/>
              <w:left w:val="nil"/>
              <w:bottom w:val="single" w:sz="4" w:space="0" w:color="auto"/>
              <w:right w:val="single" w:sz="4" w:space="0" w:color="auto"/>
            </w:tcBorders>
            <w:shd w:val="clear" w:color="auto" w:fill="auto"/>
            <w:vAlign w:val="center"/>
            <w:hideMark/>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POLYMOBIL PLUS – aparat przewoźny do zdjęć kostno-płucnych</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0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6</w:t>
            </w:r>
          </w:p>
        </w:tc>
        <w:tc>
          <w:tcPr>
            <w:tcW w:w="5245" w:type="dxa"/>
            <w:tcBorders>
              <w:top w:val="nil"/>
              <w:left w:val="nil"/>
              <w:bottom w:val="single" w:sz="4" w:space="0" w:color="auto"/>
              <w:right w:val="single" w:sz="4" w:space="0" w:color="auto"/>
            </w:tcBorders>
            <w:shd w:val="clear" w:color="auto" w:fill="auto"/>
            <w:vAlign w:val="center"/>
            <w:hideMark/>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Aparat z ramieniem C ZIEHM SOLO 51212</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08"/>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7</w:t>
            </w:r>
          </w:p>
        </w:tc>
        <w:tc>
          <w:tcPr>
            <w:tcW w:w="5245" w:type="dxa"/>
            <w:tcBorders>
              <w:top w:val="nil"/>
              <w:left w:val="nil"/>
              <w:bottom w:val="single" w:sz="4" w:space="0" w:color="auto"/>
              <w:right w:val="single" w:sz="4" w:space="0" w:color="auto"/>
            </w:tcBorders>
            <w:shd w:val="clear" w:color="auto" w:fill="auto"/>
            <w:vAlign w:val="center"/>
            <w:hideMark/>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Aparat z ramieniem C ZIEHM SOLO 52770</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08"/>
        </w:trPr>
        <w:tc>
          <w:tcPr>
            <w:tcW w:w="709" w:type="dxa"/>
            <w:tcBorders>
              <w:top w:val="nil"/>
              <w:left w:val="single" w:sz="4" w:space="0" w:color="auto"/>
              <w:bottom w:val="single" w:sz="4" w:space="0" w:color="auto"/>
              <w:right w:val="single" w:sz="4" w:space="0" w:color="auto"/>
            </w:tcBorders>
            <w:shd w:val="clear" w:color="auto" w:fill="auto"/>
            <w:vAlign w:val="center"/>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8</w:t>
            </w:r>
          </w:p>
        </w:tc>
        <w:tc>
          <w:tcPr>
            <w:tcW w:w="5245" w:type="dxa"/>
            <w:tcBorders>
              <w:top w:val="nil"/>
              <w:left w:val="nil"/>
              <w:bottom w:val="single" w:sz="4" w:space="0" w:color="auto"/>
              <w:right w:val="single" w:sz="4" w:space="0" w:color="auto"/>
            </w:tcBorders>
            <w:shd w:val="clear" w:color="auto" w:fill="auto"/>
            <w:vAlign w:val="center"/>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 xml:space="preserve">Aparat z ramieniem C ZIEHM </w:t>
            </w:r>
            <w:proofErr w:type="spellStart"/>
            <w:r w:rsidRPr="005C07C5">
              <w:rPr>
                <w:color w:val="000000" w:themeColor="text1"/>
                <w:sz w:val="20"/>
                <w:szCs w:val="20"/>
                <w:lang w:eastAsia="pl-PL"/>
              </w:rPr>
              <w:t>Vision</w:t>
            </w:r>
            <w:proofErr w:type="spellEnd"/>
            <w:r w:rsidRPr="005C07C5">
              <w:rPr>
                <w:color w:val="000000" w:themeColor="text1"/>
                <w:sz w:val="20"/>
                <w:szCs w:val="20"/>
                <w:lang w:eastAsia="pl-PL"/>
              </w:rPr>
              <w:t xml:space="preserve"> RFD </w:t>
            </w:r>
            <w:proofErr w:type="spellStart"/>
            <w:r w:rsidRPr="005C07C5">
              <w:rPr>
                <w:color w:val="000000" w:themeColor="text1"/>
                <w:sz w:val="20"/>
                <w:szCs w:val="20"/>
                <w:lang w:eastAsia="pl-PL"/>
              </w:rPr>
              <w:t>Hybrid</w:t>
            </w:r>
            <w:proofErr w:type="spellEnd"/>
            <w:r w:rsidRPr="005C07C5">
              <w:rPr>
                <w:color w:val="000000" w:themeColor="text1"/>
                <w:sz w:val="20"/>
                <w:szCs w:val="20"/>
                <w:lang w:eastAsia="pl-PL"/>
              </w:rPr>
              <w:t xml:space="preserve"> Edition 23368</w:t>
            </w:r>
          </w:p>
        </w:tc>
        <w:tc>
          <w:tcPr>
            <w:tcW w:w="709" w:type="dxa"/>
            <w:tcBorders>
              <w:top w:val="nil"/>
              <w:left w:val="nil"/>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27"/>
        </w:trPr>
        <w:tc>
          <w:tcPr>
            <w:tcW w:w="709" w:type="dxa"/>
            <w:tcBorders>
              <w:top w:val="nil"/>
              <w:left w:val="single" w:sz="4" w:space="0" w:color="auto"/>
              <w:bottom w:val="single" w:sz="4" w:space="0" w:color="auto"/>
              <w:right w:val="single" w:sz="4" w:space="0" w:color="auto"/>
            </w:tcBorders>
            <w:shd w:val="clear" w:color="auto" w:fill="auto"/>
            <w:noWrap/>
            <w:vAlign w:val="center"/>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9</w:t>
            </w:r>
          </w:p>
        </w:tc>
        <w:tc>
          <w:tcPr>
            <w:tcW w:w="5245" w:type="dxa"/>
            <w:tcBorders>
              <w:top w:val="nil"/>
              <w:left w:val="nil"/>
              <w:bottom w:val="single" w:sz="4" w:space="0" w:color="auto"/>
              <w:right w:val="single" w:sz="4" w:space="0" w:color="auto"/>
            </w:tcBorders>
            <w:shd w:val="clear" w:color="auto" w:fill="auto"/>
            <w:vAlign w:val="center"/>
            <w:hideMark/>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SIMPLY HP 32 – aparat przewoźny do zdjęć kostno-płucnych</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9C5CFD">
        <w:trPr>
          <w:trHeight w:val="327"/>
        </w:trPr>
        <w:tc>
          <w:tcPr>
            <w:tcW w:w="709" w:type="dxa"/>
            <w:tcBorders>
              <w:top w:val="nil"/>
              <w:left w:val="single" w:sz="4" w:space="0" w:color="auto"/>
              <w:bottom w:val="single" w:sz="4" w:space="0" w:color="auto"/>
              <w:right w:val="single" w:sz="4" w:space="0" w:color="auto"/>
            </w:tcBorders>
            <w:shd w:val="clear" w:color="auto" w:fill="auto"/>
            <w:vAlign w:val="center"/>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10</w:t>
            </w:r>
          </w:p>
        </w:tc>
        <w:tc>
          <w:tcPr>
            <w:tcW w:w="5245" w:type="dxa"/>
            <w:tcBorders>
              <w:top w:val="nil"/>
              <w:left w:val="nil"/>
              <w:bottom w:val="single" w:sz="4" w:space="0" w:color="auto"/>
              <w:right w:val="single" w:sz="4" w:space="0" w:color="auto"/>
            </w:tcBorders>
            <w:shd w:val="clear" w:color="auto" w:fill="auto"/>
            <w:vAlign w:val="center"/>
            <w:hideMark/>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Stacje opisowe lekarzy - (monitory sztuk 6)</w:t>
            </w:r>
          </w:p>
        </w:tc>
        <w:tc>
          <w:tcPr>
            <w:tcW w:w="709" w:type="dxa"/>
            <w:tcBorders>
              <w:top w:val="nil"/>
              <w:left w:val="nil"/>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6</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9C5CFD">
        <w:trPr>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11</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53E37" w:rsidRPr="008713D8" w:rsidRDefault="00153E37" w:rsidP="00153E37">
            <w:pPr>
              <w:suppressAutoHyphens w:val="0"/>
              <w:jc w:val="center"/>
              <w:rPr>
                <w:color w:val="FF0000"/>
                <w:sz w:val="20"/>
                <w:szCs w:val="20"/>
                <w:lang w:eastAsia="pl-PL"/>
              </w:rPr>
            </w:pPr>
            <w:proofErr w:type="spellStart"/>
            <w:r w:rsidRPr="005C07C5">
              <w:rPr>
                <w:color w:val="000000" w:themeColor="text1"/>
                <w:sz w:val="20"/>
                <w:szCs w:val="20"/>
                <w:lang w:eastAsia="pl-PL"/>
              </w:rPr>
              <w:t>Angiograf</w:t>
            </w:r>
            <w:proofErr w:type="spellEnd"/>
            <w:r w:rsidRPr="005C07C5">
              <w:rPr>
                <w:color w:val="000000" w:themeColor="text1"/>
                <w:sz w:val="20"/>
                <w:szCs w:val="20"/>
                <w:lang w:eastAsia="pl-PL"/>
              </w:rPr>
              <w:t xml:space="preserve"> SIEMENS ARTIS ZEE</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Pr>
                <w:sz w:val="20"/>
                <w:szCs w:val="20"/>
                <w:lang w:eastAsia="pl-PL"/>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9C5CFD">
        <w:trPr>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12</w:t>
            </w:r>
          </w:p>
        </w:tc>
        <w:tc>
          <w:tcPr>
            <w:tcW w:w="5245" w:type="dxa"/>
            <w:tcBorders>
              <w:top w:val="single" w:sz="4" w:space="0" w:color="auto"/>
              <w:left w:val="nil"/>
              <w:bottom w:val="single" w:sz="4" w:space="0" w:color="auto"/>
              <w:right w:val="single" w:sz="4" w:space="0" w:color="auto"/>
            </w:tcBorders>
            <w:shd w:val="clear" w:color="auto" w:fill="auto"/>
            <w:vAlign w:val="center"/>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 xml:space="preserve">Del </w:t>
            </w:r>
            <w:proofErr w:type="spellStart"/>
            <w:r w:rsidRPr="005C07C5">
              <w:rPr>
                <w:color w:val="000000" w:themeColor="text1"/>
                <w:sz w:val="20"/>
                <w:szCs w:val="20"/>
                <w:lang w:eastAsia="pl-PL"/>
              </w:rPr>
              <w:t>Medical</w:t>
            </w:r>
            <w:proofErr w:type="spellEnd"/>
            <w:r w:rsidRPr="005C07C5">
              <w:rPr>
                <w:color w:val="000000" w:themeColor="text1"/>
                <w:sz w:val="20"/>
                <w:szCs w:val="20"/>
                <w:lang w:eastAsia="pl-PL"/>
              </w:rPr>
              <w:t xml:space="preserve"> -do zdjęć kostno-płucnych</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rsidR="00153E37" w:rsidRPr="003A2B18" w:rsidRDefault="007A4922" w:rsidP="00153E37">
            <w:pPr>
              <w:suppressAutoHyphens w:val="0"/>
              <w:jc w:val="center"/>
              <w:rPr>
                <w:sz w:val="20"/>
                <w:szCs w:val="20"/>
                <w:lang w:eastAsia="pl-PL"/>
              </w:rPr>
            </w:pPr>
            <w:r>
              <w:rPr>
                <w:sz w:val="20"/>
                <w:szCs w:val="20"/>
                <w:lang w:eastAsia="pl-PL"/>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lastRenderedPageBreak/>
              <w:t>13</w:t>
            </w:r>
          </w:p>
        </w:tc>
        <w:tc>
          <w:tcPr>
            <w:tcW w:w="5245" w:type="dxa"/>
            <w:tcBorders>
              <w:top w:val="single" w:sz="4" w:space="0" w:color="auto"/>
              <w:left w:val="single" w:sz="4" w:space="0" w:color="auto"/>
              <w:bottom w:val="single" w:sz="4" w:space="0" w:color="auto"/>
              <w:right w:val="single" w:sz="4" w:space="0" w:color="auto"/>
            </w:tcBorders>
            <w:shd w:val="clear" w:color="auto" w:fill="auto"/>
            <w:vAlign w:val="center"/>
          </w:tcPr>
          <w:p w:rsidR="00153E37" w:rsidRPr="008713D8" w:rsidRDefault="00153E37" w:rsidP="00454A98">
            <w:pPr>
              <w:suppressAutoHyphens w:val="0"/>
              <w:jc w:val="center"/>
              <w:rPr>
                <w:color w:val="FF0000"/>
                <w:sz w:val="20"/>
                <w:szCs w:val="20"/>
                <w:lang w:eastAsia="pl-PL"/>
              </w:rPr>
            </w:pPr>
            <w:r w:rsidRPr="005C07C5">
              <w:rPr>
                <w:color w:val="000000" w:themeColor="text1"/>
                <w:sz w:val="20"/>
                <w:szCs w:val="20"/>
                <w:lang w:eastAsia="pl-PL"/>
              </w:rPr>
              <w:t xml:space="preserve">Kasety CR </w:t>
            </w:r>
            <w:r w:rsidR="00454A98">
              <w:rPr>
                <w:color w:val="000000" w:themeColor="text1"/>
                <w:sz w:val="20"/>
                <w:szCs w:val="20"/>
                <w:lang w:eastAsia="pl-PL"/>
              </w:rPr>
              <w:t>(</w:t>
            </w:r>
            <w:r w:rsidRPr="005C07C5">
              <w:rPr>
                <w:color w:val="000000" w:themeColor="text1"/>
                <w:sz w:val="20"/>
                <w:szCs w:val="20"/>
                <w:lang w:eastAsia="pl-PL"/>
              </w:rPr>
              <w:t>21 sztuk</w:t>
            </w:r>
            <w:r w:rsidR="00454A98">
              <w:rPr>
                <w:color w:val="000000" w:themeColor="text1"/>
                <w:sz w:val="20"/>
                <w:szCs w:val="20"/>
                <w:lang w:eastAsia="pl-PL"/>
              </w:rPr>
              <w:t>)</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Pr>
                <w:sz w:val="20"/>
                <w:szCs w:val="20"/>
                <w:lang w:eastAsia="pl-PL"/>
              </w:rPr>
              <w:t>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14</w:t>
            </w:r>
          </w:p>
        </w:tc>
        <w:tc>
          <w:tcPr>
            <w:tcW w:w="5245" w:type="dxa"/>
            <w:tcBorders>
              <w:top w:val="single" w:sz="4" w:space="0" w:color="auto"/>
              <w:left w:val="nil"/>
              <w:bottom w:val="single" w:sz="4" w:space="0" w:color="auto"/>
              <w:right w:val="single" w:sz="4" w:space="0" w:color="auto"/>
            </w:tcBorders>
            <w:shd w:val="clear" w:color="auto" w:fill="auto"/>
            <w:vAlign w:val="center"/>
          </w:tcPr>
          <w:p w:rsidR="00153E37" w:rsidRPr="008713D8" w:rsidRDefault="00153E37" w:rsidP="00153E37">
            <w:pPr>
              <w:suppressAutoHyphens w:val="0"/>
              <w:jc w:val="center"/>
              <w:rPr>
                <w:color w:val="FF0000"/>
                <w:sz w:val="20"/>
                <w:szCs w:val="20"/>
                <w:lang w:eastAsia="pl-PL"/>
              </w:rPr>
            </w:pPr>
            <w:r w:rsidRPr="005C07C5">
              <w:rPr>
                <w:color w:val="000000" w:themeColor="text1"/>
                <w:sz w:val="20"/>
                <w:szCs w:val="20"/>
                <w:lang w:eastAsia="pl-PL"/>
              </w:rPr>
              <w:t>Monitory przy aparatach</w:t>
            </w:r>
            <w:r w:rsidR="00454A98">
              <w:rPr>
                <w:color w:val="000000" w:themeColor="text1"/>
                <w:sz w:val="20"/>
                <w:szCs w:val="20"/>
                <w:lang w:eastAsia="pl-PL"/>
              </w:rPr>
              <w:t xml:space="preserve"> (</w:t>
            </w:r>
            <w:r w:rsidRPr="005C07C5">
              <w:rPr>
                <w:color w:val="000000" w:themeColor="text1"/>
                <w:sz w:val="20"/>
                <w:szCs w:val="20"/>
                <w:lang w:eastAsia="pl-PL"/>
              </w:rPr>
              <w:t>15 sztuk</w:t>
            </w:r>
            <w:r w:rsidR="00454A98">
              <w:rPr>
                <w:color w:val="000000" w:themeColor="text1"/>
                <w:sz w:val="20"/>
                <w:szCs w:val="20"/>
                <w:lang w:eastAsia="pl-PL"/>
              </w:rPr>
              <w:t>)</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single" w:sz="4" w:space="0" w:color="auto"/>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Pr>
                <w:sz w:val="20"/>
                <w:szCs w:val="20"/>
                <w:lang w:eastAsia="pl-PL"/>
              </w:rPr>
              <w:t>15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r w:rsidR="00153E37" w:rsidRPr="008713D8" w:rsidTr="00776FE7">
        <w:trPr>
          <w:trHeight w:val="327"/>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5C07C5" w:rsidRDefault="00153E37" w:rsidP="00153E37">
            <w:pPr>
              <w:suppressAutoHyphens w:val="0"/>
              <w:jc w:val="center"/>
              <w:rPr>
                <w:color w:val="000000" w:themeColor="text1"/>
                <w:sz w:val="20"/>
                <w:szCs w:val="20"/>
                <w:lang w:eastAsia="pl-PL"/>
              </w:rPr>
            </w:pPr>
            <w:r w:rsidRPr="005C07C5">
              <w:rPr>
                <w:color w:val="000000" w:themeColor="text1"/>
                <w:sz w:val="20"/>
                <w:szCs w:val="20"/>
                <w:lang w:eastAsia="pl-PL"/>
              </w:rPr>
              <w:t>15</w:t>
            </w:r>
          </w:p>
        </w:tc>
        <w:tc>
          <w:tcPr>
            <w:tcW w:w="5245" w:type="dxa"/>
            <w:tcBorders>
              <w:top w:val="single" w:sz="4" w:space="0" w:color="auto"/>
              <w:left w:val="nil"/>
              <w:bottom w:val="single" w:sz="4" w:space="0" w:color="auto"/>
              <w:right w:val="single" w:sz="4" w:space="0" w:color="auto"/>
            </w:tcBorders>
            <w:shd w:val="clear" w:color="auto" w:fill="auto"/>
            <w:vAlign w:val="center"/>
          </w:tcPr>
          <w:p w:rsidR="00153E37" w:rsidRPr="005C07C5" w:rsidRDefault="00153E37" w:rsidP="00153E37">
            <w:pPr>
              <w:suppressAutoHyphens w:val="0"/>
              <w:jc w:val="center"/>
              <w:rPr>
                <w:color w:val="000000" w:themeColor="text1"/>
                <w:sz w:val="20"/>
                <w:szCs w:val="20"/>
                <w:lang w:eastAsia="pl-PL"/>
              </w:rPr>
            </w:pPr>
            <w:r>
              <w:rPr>
                <w:color w:val="000000" w:themeColor="text1"/>
                <w:sz w:val="20"/>
                <w:szCs w:val="20"/>
                <w:lang w:eastAsia="pl-PL"/>
              </w:rPr>
              <w:t>Ingenuity CT pro 5000 – tomograf komputerowy</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szt.</w:t>
            </w:r>
          </w:p>
        </w:tc>
        <w:tc>
          <w:tcPr>
            <w:tcW w:w="992" w:type="dxa"/>
            <w:tcBorders>
              <w:top w:val="nil"/>
              <w:left w:val="nil"/>
              <w:bottom w:val="single" w:sz="4" w:space="0" w:color="auto"/>
              <w:right w:val="single" w:sz="4" w:space="0" w:color="auto"/>
            </w:tcBorders>
            <w:shd w:val="clear" w:color="auto" w:fill="auto"/>
            <w:vAlign w:val="center"/>
          </w:tcPr>
          <w:p w:rsidR="00153E37" w:rsidRPr="003A2B18" w:rsidRDefault="00153E37" w:rsidP="00153E37">
            <w:pPr>
              <w:suppressAutoHyphens w:val="0"/>
              <w:jc w:val="center"/>
              <w:rPr>
                <w:sz w:val="20"/>
                <w:szCs w:val="20"/>
                <w:lang w:eastAsia="pl-PL"/>
              </w:rPr>
            </w:pPr>
            <w:r w:rsidRPr="003A2B18">
              <w:rPr>
                <w:sz w:val="20"/>
                <w:szCs w:val="20"/>
                <w:lang w:eastAsia="pl-PL"/>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E37" w:rsidRPr="00153E37" w:rsidRDefault="00153E37" w:rsidP="00153E37">
            <w:pPr>
              <w:suppressAutoHyphens w:val="0"/>
              <w:jc w:val="center"/>
              <w:rPr>
                <w:color w:val="000000" w:themeColor="text1"/>
                <w:sz w:val="20"/>
                <w:szCs w:val="20"/>
                <w:lang w:eastAsia="pl-PL"/>
              </w:rPr>
            </w:pPr>
            <w:r w:rsidRPr="00153E37">
              <w:rPr>
                <w:color w:val="000000" w:themeColor="text1"/>
                <w:sz w:val="20"/>
                <w:szCs w:val="20"/>
                <w:lang w:eastAsia="pl-PL"/>
              </w:rPr>
              <w:t>1/miesiąc</w:t>
            </w:r>
          </w:p>
        </w:tc>
      </w:tr>
    </w:tbl>
    <w:p w:rsidR="00BF3EE5" w:rsidRPr="008713D8" w:rsidRDefault="00BF3EE5" w:rsidP="00BF3EE5">
      <w:pPr>
        <w:widowControl w:val="0"/>
        <w:overflowPunct w:val="0"/>
        <w:jc w:val="both"/>
        <w:textAlignment w:val="baseline"/>
        <w:rPr>
          <w:rFonts w:cs="Calibri"/>
          <w:b/>
          <w:color w:val="FF0000"/>
          <w:kern w:val="1"/>
          <w:sz w:val="20"/>
          <w:szCs w:val="20"/>
          <w:lang w:eastAsia="ar-SA"/>
        </w:rPr>
      </w:pPr>
    </w:p>
    <w:p w:rsidR="00BF3EE5" w:rsidRPr="009C5CFD" w:rsidRDefault="009C5CFD" w:rsidP="00BF3EE5">
      <w:pPr>
        <w:pStyle w:val="Akapitzlist"/>
        <w:suppressAutoHyphens w:val="0"/>
        <w:overflowPunct w:val="0"/>
        <w:ind w:left="284"/>
        <w:jc w:val="both"/>
        <w:rPr>
          <w:color w:val="000000" w:themeColor="text1"/>
          <w:sz w:val="20"/>
          <w:szCs w:val="20"/>
          <w:lang w:eastAsia="pl-PL"/>
        </w:rPr>
      </w:pPr>
      <w:r>
        <w:rPr>
          <w:bCs/>
          <w:iCs/>
          <w:color w:val="000000" w:themeColor="text1"/>
          <w:sz w:val="20"/>
          <w:szCs w:val="20"/>
          <w:lang w:eastAsia="pl-PL"/>
        </w:rPr>
        <w:t>1.2.</w:t>
      </w:r>
      <w:r>
        <w:rPr>
          <w:bCs/>
          <w:iCs/>
          <w:color w:val="000000" w:themeColor="text1"/>
          <w:sz w:val="20"/>
          <w:szCs w:val="20"/>
          <w:lang w:eastAsia="pl-PL"/>
        </w:rPr>
        <w:tab/>
      </w:r>
      <w:r w:rsidR="00BF3EE5" w:rsidRPr="009C5CFD">
        <w:rPr>
          <w:bCs/>
          <w:iCs/>
          <w:color w:val="000000" w:themeColor="text1"/>
          <w:sz w:val="20"/>
          <w:szCs w:val="20"/>
          <w:lang w:eastAsia="pl-PL"/>
        </w:rPr>
        <w:t>Wymagania stawiane Wykonawcom sk</w:t>
      </w:r>
      <w:r w:rsidR="00BF3EE5" w:rsidRPr="009C5CFD">
        <w:rPr>
          <w:color w:val="000000" w:themeColor="text1"/>
          <w:sz w:val="20"/>
          <w:szCs w:val="20"/>
          <w:lang w:eastAsia="pl-PL"/>
        </w:rPr>
        <w:t>ładającym ofertę:</w:t>
      </w:r>
    </w:p>
    <w:p w:rsidR="009C5CFD" w:rsidRDefault="009C5CFD" w:rsidP="009C5CFD">
      <w:pPr>
        <w:widowControl w:val="0"/>
        <w:numPr>
          <w:ilvl w:val="0"/>
          <w:numId w:val="37"/>
        </w:numPr>
        <w:overflowPunct w:val="0"/>
        <w:jc w:val="both"/>
        <w:textAlignment w:val="baseline"/>
        <w:rPr>
          <w:color w:val="000000" w:themeColor="text1"/>
          <w:sz w:val="20"/>
          <w:szCs w:val="20"/>
          <w:lang w:eastAsia="pl-PL"/>
        </w:rPr>
      </w:pPr>
      <w:r w:rsidRPr="009C5CFD">
        <w:rPr>
          <w:color w:val="000000" w:themeColor="text1"/>
          <w:sz w:val="20"/>
          <w:szCs w:val="20"/>
          <w:lang w:eastAsia="pl-PL"/>
        </w:rPr>
        <w:t>po wykonaniu testów Wykonawca jest zobowiązany przekazać wyniki testów podstawowych odrębnie dla każdego poddanego testom aparatu do Zakładu Diagnostyki Obrazowej w formie papierowej w terminie 7 dni od dnia wykonania usługi.</w:t>
      </w:r>
    </w:p>
    <w:p w:rsidR="00AE05B5" w:rsidRPr="009C5CFD" w:rsidRDefault="00AE05B5" w:rsidP="00CD23E0">
      <w:pPr>
        <w:widowControl w:val="0"/>
        <w:overflowPunct w:val="0"/>
        <w:jc w:val="both"/>
        <w:textAlignment w:val="baseline"/>
        <w:rPr>
          <w:color w:val="000000" w:themeColor="text1"/>
          <w:sz w:val="20"/>
          <w:szCs w:val="20"/>
        </w:rPr>
      </w:pPr>
    </w:p>
    <w:p w:rsidR="00AE05B5" w:rsidRPr="00875F25" w:rsidRDefault="00AE05B5" w:rsidP="00875F25">
      <w:pPr>
        <w:pStyle w:val="Akapitzlist"/>
        <w:widowControl w:val="0"/>
        <w:numPr>
          <w:ilvl w:val="1"/>
          <w:numId w:val="40"/>
        </w:numPr>
        <w:overflowPunct w:val="0"/>
        <w:jc w:val="both"/>
        <w:rPr>
          <w:color w:val="000000" w:themeColor="text1"/>
          <w:kern w:val="2"/>
          <w:sz w:val="20"/>
          <w:szCs w:val="20"/>
          <w:lang w:eastAsia="pl-PL"/>
        </w:rPr>
      </w:pPr>
      <w:r w:rsidRPr="00875F25">
        <w:rPr>
          <w:color w:val="000000" w:themeColor="text1"/>
          <w:sz w:val="20"/>
          <w:szCs w:val="20"/>
        </w:rPr>
        <w:t xml:space="preserve">Wykonując obowiązki określone w trybie art. 28 ogólnego Rozporządzenia Europejskiego i Rady (UE) 2016/679 z dnia 27 kwietnia 2016r. w sprawie ochrony osób fizycznych w związku z przetwarzaniem danych osobowych i w sprawie swobodnego przepływu takich danych oraz uchylenia dyrektywy 95/46/WE (ogólne rozporządzenie o ochronie danych) zwanego „RODO”, w przypadku umów których wykonanie związane jest z koniecznością powierzenie i przetwarzania danych osobowych gromadzonych przez Zamawiającego, strony zawrą porozumienie powierzenia przetwarzania danych osobowych. Obowiązkiem Wykonawcy jest wykazanie zdolności do przetwarzania danych zgodnie z art. 28.Wzór umowy powierzenia przetwarzania danych oraz arkusz weryfikacyjny i inne wymagania w zakresie ochronnych danych osobowych są opublikowane na stronie internetowej Zamawiającego </w:t>
      </w:r>
      <w:hyperlink r:id="rId9" w:history="1">
        <w:r w:rsidR="00292513" w:rsidRPr="00875F25">
          <w:rPr>
            <w:rStyle w:val="Hipercze"/>
            <w:color w:val="000000" w:themeColor="text1"/>
            <w:sz w:val="20"/>
            <w:szCs w:val="20"/>
          </w:rPr>
          <w:t>www.szpital.mielec.pl</w:t>
        </w:r>
      </w:hyperlink>
      <w:r w:rsidRPr="00875F25">
        <w:rPr>
          <w:color w:val="000000" w:themeColor="text1"/>
          <w:sz w:val="20"/>
          <w:szCs w:val="20"/>
        </w:rPr>
        <w:t>.</w:t>
      </w:r>
    </w:p>
    <w:p w:rsidR="00CD23E0" w:rsidRPr="009C5CFD" w:rsidRDefault="00CD23E0" w:rsidP="00CD23E0">
      <w:pPr>
        <w:pStyle w:val="Akapitzlist"/>
        <w:widowControl w:val="0"/>
        <w:overflowPunct w:val="0"/>
        <w:jc w:val="both"/>
        <w:rPr>
          <w:color w:val="000000" w:themeColor="text1"/>
          <w:kern w:val="2"/>
          <w:sz w:val="20"/>
          <w:szCs w:val="20"/>
          <w:lang w:eastAsia="pl-PL"/>
        </w:rPr>
      </w:pPr>
    </w:p>
    <w:p w:rsidR="004324AC" w:rsidRPr="00875F25" w:rsidRDefault="004324AC" w:rsidP="00875F25">
      <w:pPr>
        <w:pStyle w:val="Akapitzlist"/>
        <w:widowControl w:val="0"/>
        <w:numPr>
          <w:ilvl w:val="1"/>
          <w:numId w:val="41"/>
        </w:numPr>
        <w:overflowPunct w:val="0"/>
        <w:jc w:val="both"/>
        <w:textAlignment w:val="baseline"/>
        <w:rPr>
          <w:rFonts w:cs="Calibri"/>
          <w:b/>
          <w:color w:val="000000" w:themeColor="text1"/>
          <w:kern w:val="1"/>
          <w:sz w:val="20"/>
          <w:szCs w:val="20"/>
          <w:lang w:eastAsia="ar-SA"/>
        </w:rPr>
      </w:pPr>
      <w:r w:rsidRPr="00875F25">
        <w:rPr>
          <w:color w:val="000000" w:themeColor="text1"/>
          <w:sz w:val="20"/>
          <w:szCs w:val="20"/>
        </w:rPr>
        <w:t>Przedstawiona oferta nie może stanowić zbiorczych cenników, lecz winna zostać sporządzona wyłącznie z ukierunkowaniem na prowadzone postępowanie i odpowiadać wymaganiom Zamawiającego określonym w niniejsz</w:t>
      </w:r>
      <w:r w:rsidR="007C7694" w:rsidRPr="00875F25">
        <w:rPr>
          <w:color w:val="000000" w:themeColor="text1"/>
          <w:sz w:val="20"/>
          <w:szCs w:val="20"/>
        </w:rPr>
        <w:t>ym</w:t>
      </w:r>
      <w:r w:rsidRPr="00875F25">
        <w:rPr>
          <w:color w:val="000000" w:themeColor="text1"/>
          <w:sz w:val="20"/>
          <w:szCs w:val="20"/>
        </w:rPr>
        <w:t xml:space="preserve"> Zapytaniu.</w:t>
      </w:r>
    </w:p>
    <w:p w:rsidR="002C25F2" w:rsidRPr="008713D8" w:rsidRDefault="002C25F2" w:rsidP="004324AC">
      <w:pPr>
        <w:pStyle w:val="Akapitzlist"/>
        <w:rPr>
          <w:rFonts w:cs="Calibri"/>
          <w:b/>
          <w:color w:val="FF0000"/>
          <w:kern w:val="1"/>
          <w:sz w:val="20"/>
          <w:szCs w:val="20"/>
          <w:lang w:eastAsia="ar-SA"/>
        </w:rPr>
      </w:pPr>
    </w:p>
    <w:p w:rsidR="002C25F2" w:rsidRPr="009C5CFD" w:rsidRDefault="002C25F2" w:rsidP="004324AC">
      <w:pPr>
        <w:pStyle w:val="Akapitzlist"/>
        <w:rPr>
          <w:rFonts w:cs="Calibri"/>
          <w:b/>
          <w:color w:val="000000" w:themeColor="text1"/>
          <w:kern w:val="1"/>
          <w:sz w:val="20"/>
          <w:szCs w:val="20"/>
          <w:lang w:eastAsia="ar-SA"/>
        </w:rPr>
      </w:pPr>
    </w:p>
    <w:p w:rsidR="002033C6" w:rsidRPr="009C5CFD" w:rsidRDefault="00B725EC" w:rsidP="00875F25">
      <w:pPr>
        <w:numPr>
          <w:ilvl w:val="0"/>
          <w:numId w:val="41"/>
        </w:numPr>
        <w:shd w:val="clear" w:color="auto" w:fill="FFFFFF"/>
        <w:suppressAutoHyphens w:val="0"/>
        <w:ind w:left="426" w:hanging="426"/>
        <w:contextualSpacing/>
        <w:jc w:val="both"/>
        <w:rPr>
          <w:color w:val="000000" w:themeColor="text1"/>
          <w:sz w:val="20"/>
          <w:szCs w:val="20"/>
          <w:lang w:eastAsia="pl-PL"/>
        </w:rPr>
      </w:pPr>
      <w:r w:rsidRPr="009C5CFD">
        <w:rPr>
          <w:b/>
          <w:color w:val="000000" w:themeColor="text1"/>
          <w:sz w:val="20"/>
          <w:szCs w:val="20"/>
          <w:lang w:eastAsia="pl-PL"/>
        </w:rPr>
        <w:t>TERMIN I MIEJSCE REALIZACJI ZAMÓWIENIA</w:t>
      </w:r>
      <w:r w:rsidR="00282F66" w:rsidRPr="009C5CFD">
        <w:rPr>
          <w:color w:val="000000" w:themeColor="text1"/>
          <w:sz w:val="20"/>
          <w:szCs w:val="20"/>
          <w:lang w:eastAsia="pl-PL"/>
        </w:rPr>
        <w:t>:</w:t>
      </w:r>
      <w:r w:rsidR="00D266EC" w:rsidRPr="009C5CFD">
        <w:rPr>
          <w:color w:val="000000" w:themeColor="text1"/>
          <w:sz w:val="20"/>
          <w:szCs w:val="20"/>
          <w:lang w:eastAsia="pl-PL"/>
        </w:rPr>
        <w:t xml:space="preserve"> </w:t>
      </w:r>
    </w:p>
    <w:p w:rsidR="000D3300" w:rsidRPr="009C5CFD" w:rsidRDefault="000D3300" w:rsidP="000D3300">
      <w:pPr>
        <w:suppressAutoHyphens w:val="0"/>
        <w:ind w:left="426"/>
        <w:contextualSpacing/>
        <w:jc w:val="both"/>
        <w:rPr>
          <w:color w:val="000000" w:themeColor="text1"/>
          <w:sz w:val="10"/>
          <w:szCs w:val="10"/>
          <w:lang w:eastAsia="pl-PL"/>
        </w:rPr>
      </w:pPr>
    </w:p>
    <w:p w:rsidR="006E156F" w:rsidRPr="009C5CFD" w:rsidRDefault="006E156F" w:rsidP="000B6BD4">
      <w:pPr>
        <w:suppressAutoHyphens w:val="0"/>
        <w:ind w:left="360"/>
        <w:contextualSpacing/>
        <w:jc w:val="both"/>
        <w:rPr>
          <w:color w:val="000000" w:themeColor="text1"/>
          <w:sz w:val="10"/>
          <w:szCs w:val="10"/>
          <w:lang w:eastAsia="pl-PL"/>
        </w:rPr>
      </w:pPr>
    </w:p>
    <w:p w:rsidR="00E13AB0" w:rsidRPr="009C5CFD" w:rsidRDefault="00E13AB0" w:rsidP="00E13AB0">
      <w:pPr>
        <w:suppressAutoHyphens w:val="0"/>
        <w:ind w:left="330"/>
        <w:contextualSpacing/>
        <w:jc w:val="both"/>
        <w:rPr>
          <w:color w:val="000000" w:themeColor="text1"/>
          <w:sz w:val="20"/>
          <w:szCs w:val="20"/>
          <w:lang w:eastAsia="pl-PL"/>
        </w:rPr>
      </w:pPr>
      <w:r w:rsidRPr="009C5CFD">
        <w:rPr>
          <w:color w:val="000000" w:themeColor="text1"/>
          <w:sz w:val="20"/>
          <w:szCs w:val="20"/>
          <w:lang w:eastAsia="pl-PL"/>
        </w:rPr>
        <w:t xml:space="preserve">2.1 Termin realizacji zamówienia obejmuje okres: </w:t>
      </w:r>
      <w:r w:rsidR="002C3183" w:rsidRPr="002C3183">
        <w:rPr>
          <w:b/>
          <w:color w:val="000000" w:themeColor="text1"/>
          <w:sz w:val="20"/>
          <w:szCs w:val="20"/>
          <w:lang w:eastAsia="pl-PL"/>
        </w:rPr>
        <w:t>od 1 marca 2024r. do 19 lipca 2025r.</w:t>
      </w:r>
    </w:p>
    <w:p w:rsidR="00E13AB0" w:rsidRPr="009C5CFD" w:rsidRDefault="00E13AB0" w:rsidP="00E13AB0">
      <w:pPr>
        <w:suppressAutoHyphens w:val="0"/>
        <w:ind w:left="330"/>
        <w:contextualSpacing/>
        <w:jc w:val="both"/>
        <w:rPr>
          <w:color w:val="000000" w:themeColor="text1"/>
          <w:sz w:val="20"/>
          <w:szCs w:val="20"/>
          <w:lang w:eastAsia="pl-PL"/>
        </w:rPr>
      </w:pPr>
      <w:r w:rsidRPr="009C5CFD">
        <w:rPr>
          <w:color w:val="000000" w:themeColor="text1"/>
          <w:sz w:val="20"/>
          <w:szCs w:val="20"/>
          <w:lang w:eastAsia="pl-PL"/>
        </w:rPr>
        <w:t>2.2</w:t>
      </w:r>
      <w:r w:rsidR="00F22BC5" w:rsidRPr="009C5CFD">
        <w:rPr>
          <w:color w:val="000000" w:themeColor="text1"/>
          <w:sz w:val="20"/>
          <w:szCs w:val="20"/>
          <w:lang w:eastAsia="pl-PL"/>
        </w:rPr>
        <w:t xml:space="preserve"> Miejsce realizacji zamówienia: </w:t>
      </w:r>
      <w:r w:rsidRPr="009C5CFD">
        <w:rPr>
          <w:color w:val="000000" w:themeColor="text1"/>
          <w:sz w:val="20"/>
          <w:szCs w:val="20"/>
          <w:lang w:eastAsia="pl-PL"/>
        </w:rPr>
        <w:t>Szpital Specjalistyczn</w:t>
      </w:r>
      <w:r w:rsidR="00F22BC5" w:rsidRPr="009C5CFD">
        <w:rPr>
          <w:color w:val="000000" w:themeColor="text1"/>
          <w:sz w:val="20"/>
          <w:szCs w:val="20"/>
          <w:lang w:eastAsia="pl-PL"/>
        </w:rPr>
        <w:t>y</w:t>
      </w:r>
      <w:r w:rsidRPr="009C5CFD">
        <w:rPr>
          <w:color w:val="000000" w:themeColor="text1"/>
          <w:sz w:val="20"/>
          <w:szCs w:val="20"/>
          <w:lang w:eastAsia="pl-PL"/>
        </w:rPr>
        <w:t xml:space="preserve"> im. Edmunda Biernackiego w Mielcu, ul.</w:t>
      </w:r>
      <w:r w:rsidR="00F22BC5" w:rsidRPr="009C5CFD">
        <w:rPr>
          <w:color w:val="000000" w:themeColor="text1"/>
          <w:sz w:val="20"/>
          <w:szCs w:val="20"/>
          <w:lang w:eastAsia="pl-PL"/>
        </w:rPr>
        <w:t> </w:t>
      </w:r>
      <w:r w:rsidRPr="009C5CFD">
        <w:rPr>
          <w:color w:val="000000" w:themeColor="text1"/>
          <w:sz w:val="20"/>
          <w:szCs w:val="20"/>
          <w:lang w:eastAsia="pl-PL"/>
        </w:rPr>
        <w:t>Żeromskiego 22, 39-300 Mielec.</w:t>
      </w:r>
    </w:p>
    <w:p w:rsidR="009B05B0" w:rsidRPr="009C5CFD" w:rsidRDefault="009B05B0" w:rsidP="00165ED4">
      <w:pPr>
        <w:suppressAutoHyphens w:val="0"/>
        <w:contextualSpacing/>
        <w:jc w:val="both"/>
        <w:rPr>
          <w:color w:val="000000" w:themeColor="text1"/>
          <w:sz w:val="20"/>
          <w:szCs w:val="20"/>
          <w:lang w:eastAsia="pl-PL"/>
        </w:rPr>
      </w:pPr>
    </w:p>
    <w:p w:rsidR="002C25F2" w:rsidRPr="004E0935" w:rsidRDefault="002C25F2" w:rsidP="00165ED4">
      <w:pPr>
        <w:suppressAutoHyphens w:val="0"/>
        <w:contextualSpacing/>
        <w:jc w:val="both"/>
        <w:rPr>
          <w:color w:val="000000" w:themeColor="text1"/>
          <w:sz w:val="20"/>
          <w:szCs w:val="20"/>
          <w:lang w:eastAsia="pl-PL"/>
        </w:rPr>
      </w:pPr>
    </w:p>
    <w:p w:rsidR="00E366C4" w:rsidRPr="004E0935" w:rsidRDefault="00306AE3" w:rsidP="00875F25">
      <w:pPr>
        <w:numPr>
          <w:ilvl w:val="0"/>
          <w:numId w:val="41"/>
        </w:numPr>
        <w:shd w:val="clear" w:color="auto" w:fill="FFFFFF"/>
        <w:suppressAutoHyphens w:val="0"/>
        <w:ind w:left="426" w:hanging="426"/>
        <w:contextualSpacing/>
        <w:jc w:val="both"/>
        <w:rPr>
          <w:b/>
          <w:color w:val="000000" w:themeColor="text1"/>
          <w:sz w:val="20"/>
          <w:szCs w:val="20"/>
          <w:lang w:eastAsia="pl-PL"/>
        </w:rPr>
      </w:pPr>
      <w:r w:rsidRPr="004E0935">
        <w:rPr>
          <w:b/>
          <w:bCs/>
          <w:color w:val="000000" w:themeColor="text1"/>
          <w:sz w:val="20"/>
          <w:szCs w:val="20"/>
          <w:lang w:eastAsia="pl-PL"/>
        </w:rPr>
        <w:t>OPIS WARU</w:t>
      </w:r>
      <w:r w:rsidR="00673C25" w:rsidRPr="004E0935">
        <w:rPr>
          <w:b/>
          <w:bCs/>
          <w:color w:val="000000" w:themeColor="text1"/>
          <w:sz w:val="20"/>
          <w:szCs w:val="20"/>
          <w:lang w:eastAsia="pl-PL"/>
        </w:rPr>
        <w:t>NKÓW UDZIAŁU W POSTĘPO</w:t>
      </w:r>
      <w:r w:rsidR="006E156F" w:rsidRPr="004E0935">
        <w:rPr>
          <w:b/>
          <w:bCs/>
          <w:color w:val="000000" w:themeColor="text1"/>
          <w:sz w:val="20"/>
          <w:szCs w:val="20"/>
          <w:lang w:eastAsia="pl-PL"/>
        </w:rPr>
        <w:t>WANIU ORAZ DOKUMENTY WYMAGANE W </w:t>
      </w:r>
      <w:r w:rsidR="00673C25" w:rsidRPr="004E0935">
        <w:rPr>
          <w:b/>
          <w:bCs/>
          <w:color w:val="000000" w:themeColor="text1"/>
          <w:sz w:val="20"/>
          <w:szCs w:val="20"/>
          <w:lang w:eastAsia="pl-PL"/>
        </w:rPr>
        <w:t>OFERCIE:</w:t>
      </w:r>
      <w:r w:rsidR="00673C25" w:rsidRPr="004E0935">
        <w:rPr>
          <w:b/>
          <w:color w:val="000000" w:themeColor="text1"/>
          <w:sz w:val="20"/>
          <w:szCs w:val="20"/>
          <w:lang w:eastAsia="pl-PL"/>
        </w:rPr>
        <w:t xml:space="preserve"> </w:t>
      </w:r>
    </w:p>
    <w:p w:rsidR="007763F3" w:rsidRPr="004E0935" w:rsidRDefault="007763F3" w:rsidP="000B6BD4">
      <w:pPr>
        <w:suppressAutoHyphens w:val="0"/>
        <w:ind w:left="360"/>
        <w:contextualSpacing/>
        <w:jc w:val="both"/>
        <w:rPr>
          <w:b/>
          <w:color w:val="000000" w:themeColor="text1"/>
          <w:sz w:val="10"/>
          <w:szCs w:val="10"/>
          <w:lang w:eastAsia="pl-PL"/>
        </w:rPr>
      </w:pPr>
    </w:p>
    <w:p w:rsidR="003C4B8A" w:rsidRPr="004E0935" w:rsidRDefault="003C4B8A" w:rsidP="00247975">
      <w:pPr>
        <w:pStyle w:val="Akapitzlist"/>
        <w:numPr>
          <w:ilvl w:val="1"/>
          <w:numId w:val="42"/>
        </w:numPr>
        <w:rPr>
          <w:color w:val="000000" w:themeColor="text1"/>
          <w:sz w:val="20"/>
          <w:szCs w:val="20"/>
          <w:lang w:eastAsia="pl-PL"/>
        </w:rPr>
      </w:pPr>
      <w:r w:rsidRPr="004E0935">
        <w:rPr>
          <w:color w:val="000000" w:themeColor="text1"/>
          <w:sz w:val="20"/>
          <w:szCs w:val="20"/>
          <w:lang w:eastAsia="pl-PL"/>
        </w:rPr>
        <w:t>Warunki udziału w postępowaniu:</w:t>
      </w:r>
    </w:p>
    <w:p w:rsidR="003C4B8A" w:rsidRPr="004E0935" w:rsidRDefault="003C4B8A" w:rsidP="003C4B8A">
      <w:pPr>
        <w:pStyle w:val="Akapitzlist"/>
        <w:ind w:left="567"/>
        <w:rPr>
          <w:color w:val="000000" w:themeColor="text1"/>
          <w:sz w:val="20"/>
          <w:szCs w:val="20"/>
          <w:lang w:eastAsia="pl-PL"/>
        </w:rPr>
      </w:pPr>
      <w:r w:rsidRPr="004E0935">
        <w:rPr>
          <w:color w:val="000000" w:themeColor="text1"/>
          <w:sz w:val="20"/>
          <w:szCs w:val="20"/>
          <w:lang w:eastAsia="pl-PL"/>
        </w:rPr>
        <w:t>O udzielenie zamówienia mogą ubiegać się Wykonawcy, którzy posiadają uprawnienia do wykonywania określonej działalności - do postępowania mogą przystąpić podmioty o których mowa Ustawy z dnia 29 listopada 2000 r. – Prawo atomowe (Dz.U. 202</w:t>
      </w:r>
      <w:r w:rsidR="004B5A14" w:rsidRPr="004E0935">
        <w:rPr>
          <w:color w:val="000000" w:themeColor="text1"/>
          <w:sz w:val="20"/>
          <w:szCs w:val="20"/>
          <w:lang w:eastAsia="pl-PL"/>
        </w:rPr>
        <w:t>3</w:t>
      </w:r>
      <w:r w:rsidRPr="004E0935">
        <w:rPr>
          <w:color w:val="000000" w:themeColor="text1"/>
          <w:sz w:val="20"/>
          <w:szCs w:val="20"/>
          <w:lang w:eastAsia="pl-PL"/>
        </w:rPr>
        <w:t xml:space="preserve"> poz. </w:t>
      </w:r>
      <w:r w:rsidR="004B5A14" w:rsidRPr="004E0935">
        <w:rPr>
          <w:color w:val="000000" w:themeColor="text1"/>
          <w:sz w:val="20"/>
          <w:szCs w:val="20"/>
          <w:lang w:eastAsia="pl-PL"/>
        </w:rPr>
        <w:t xml:space="preserve">1173 </w:t>
      </w:r>
      <w:proofErr w:type="spellStart"/>
      <w:r w:rsidR="004B5A14" w:rsidRPr="004E0935">
        <w:rPr>
          <w:color w:val="000000" w:themeColor="text1"/>
          <w:sz w:val="20"/>
          <w:szCs w:val="20"/>
          <w:lang w:eastAsia="pl-PL"/>
        </w:rPr>
        <w:t>t.j</w:t>
      </w:r>
      <w:proofErr w:type="spellEnd"/>
      <w:r w:rsidR="004B5A14" w:rsidRPr="004E0935">
        <w:rPr>
          <w:color w:val="000000" w:themeColor="text1"/>
          <w:sz w:val="20"/>
          <w:szCs w:val="20"/>
          <w:lang w:eastAsia="pl-PL"/>
        </w:rPr>
        <w:t>.</w:t>
      </w:r>
      <w:r w:rsidRPr="004E0935">
        <w:rPr>
          <w:color w:val="000000" w:themeColor="text1"/>
          <w:sz w:val="20"/>
          <w:szCs w:val="20"/>
          <w:lang w:eastAsia="pl-PL"/>
        </w:rPr>
        <w:t>).</w:t>
      </w:r>
    </w:p>
    <w:p w:rsidR="007763F3" w:rsidRPr="004E0935" w:rsidRDefault="007763F3" w:rsidP="000B6BD4">
      <w:pPr>
        <w:pStyle w:val="Akapitzlist"/>
        <w:suppressAutoHyphens w:val="0"/>
        <w:ind w:left="1440"/>
        <w:jc w:val="both"/>
        <w:rPr>
          <w:color w:val="000000" w:themeColor="text1"/>
          <w:sz w:val="10"/>
          <w:szCs w:val="10"/>
          <w:lang w:eastAsia="pl-PL"/>
        </w:rPr>
      </w:pPr>
    </w:p>
    <w:p w:rsidR="007763F3" w:rsidRPr="004E0935" w:rsidRDefault="007763F3" w:rsidP="00247975">
      <w:pPr>
        <w:pStyle w:val="Akapitzlist"/>
        <w:numPr>
          <w:ilvl w:val="1"/>
          <w:numId w:val="42"/>
        </w:numPr>
        <w:suppressAutoHyphens w:val="0"/>
        <w:ind w:left="690"/>
        <w:jc w:val="both"/>
        <w:rPr>
          <w:color w:val="000000" w:themeColor="text1"/>
          <w:sz w:val="20"/>
          <w:szCs w:val="20"/>
          <w:lang w:eastAsia="pl-PL"/>
        </w:rPr>
      </w:pPr>
      <w:r w:rsidRPr="004E0935">
        <w:rPr>
          <w:color w:val="000000" w:themeColor="text1"/>
          <w:sz w:val="20"/>
          <w:szCs w:val="20"/>
          <w:lang w:eastAsia="pl-PL"/>
        </w:rPr>
        <w:t>Wykonawca powinien przedstawić następujące oświadczenia i dokumenty:</w:t>
      </w:r>
    </w:p>
    <w:p w:rsidR="007763F3" w:rsidRPr="004E0935" w:rsidRDefault="007763F3" w:rsidP="00EB74BD">
      <w:pPr>
        <w:pStyle w:val="Akapitzlist"/>
        <w:numPr>
          <w:ilvl w:val="0"/>
          <w:numId w:val="5"/>
        </w:numPr>
        <w:ind w:left="1050"/>
        <w:jc w:val="both"/>
        <w:rPr>
          <w:color w:val="000000" w:themeColor="text1"/>
          <w:sz w:val="20"/>
          <w:szCs w:val="20"/>
        </w:rPr>
      </w:pPr>
      <w:r w:rsidRPr="004E0935">
        <w:rPr>
          <w:color w:val="000000" w:themeColor="text1"/>
          <w:sz w:val="20"/>
          <w:szCs w:val="20"/>
        </w:rPr>
        <w:t>Wypełniony formularz oferty zgodnie z załączonym do Zapytania wzorem (zaleca się złożyć ofertę na</w:t>
      </w:r>
      <w:r w:rsidR="00942805" w:rsidRPr="004E0935">
        <w:rPr>
          <w:color w:val="000000" w:themeColor="text1"/>
          <w:sz w:val="20"/>
          <w:szCs w:val="20"/>
        </w:rPr>
        <w:t> </w:t>
      </w:r>
      <w:r w:rsidRPr="004E0935">
        <w:rPr>
          <w:color w:val="000000" w:themeColor="text1"/>
          <w:sz w:val="20"/>
          <w:szCs w:val="20"/>
        </w:rPr>
        <w:t>załączonym wzorze - Załącznik nr 1 do Zapytania),</w:t>
      </w:r>
    </w:p>
    <w:p w:rsidR="007763F3" w:rsidRPr="004E0935" w:rsidRDefault="007763F3" w:rsidP="000B6BD4">
      <w:pPr>
        <w:pStyle w:val="Akapitzlist"/>
        <w:numPr>
          <w:ilvl w:val="0"/>
          <w:numId w:val="5"/>
        </w:numPr>
        <w:ind w:left="1050"/>
        <w:jc w:val="both"/>
        <w:rPr>
          <w:color w:val="000000" w:themeColor="text1"/>
          <w:sz w:val="20"/>
          <w:szCs w:val="20"/>
        </w:rPr>
      </w:pPr>
      <w:r w:rsidRPr="004E0935">
        <w:rPr>
          <w:color w:val="000000" w:themeColor="text1"/>
          <w:sz w:val="20"/>
          <w:szCs w:val="20"/>
        </w:rPr>
        <w:t xml:space="preserve">W celu </w:t>
      </w:r>
      <w:r w:rsidR="004E0935" w:rsidRPr="004E0935">
        <w:rPr>
          <w:color w:val="000000" w:themeColor="text1"/>
          <w:sz w:val="20"/>
          <w:szCs w:val="20"/>
        </w:rPr>
        <w:t>potwierdzenia, że osoba działająca w imieniu Wykonawcy jest umocowana do jego reprezentowania:</w:t>
      </w:r>
    </w:p>
    <w:p w:rsidR="003E0F55" w:rsidRPr="004E0935" w:rsidRDefault="00EB74BD" w:rsidP="009C5A6D">
      <w:pPr>
        <w:pStyle w:val="Akapitzlist"/>
        <w:numPr>
          <w:ilvl w:val="0"/>
          <w:numId w:val="6"/>
        </w:numPr>
        <w:ind w:left="1386" w:hanging="393"/>
        <w:jc w:val="both"/>
        <w:rPr>
          <w:color w:val="000000" w:themeColor="text1"/>
          <w:sz w:val="20"/>
          <w:szCs w:val="20"/>
        </w:rPr>
      </w:pPr>
      <w:r w:rsidRPr="004E0935">
        <w:rPr>
          <w:color w:val="000000" w:themeColor="text1"/>
          <w:sz w:val="20"/>
          <w:szCs w:val="20"/>
        </w:rPr>
        <w:t>Odpis lub informację z Krajowego Rejestru Sądowego, Centralnej Ewidencji i Informacji o Działalności Gospodarczej lub innego właściwego rejestru, chyba że Zamawiający może je uzyskać za pomocą bezpłatnych i ogólnodostępnych baz danych a Wykonawca np. w Formularzu ofertowym wskazał dane umożliwiające dostęp do tych dokumentów w odniesieniu do Wykonawcy jak również w odniesieniu do podmiotów udostępniających zasoby</w:t>
      </w:r>
      <w:r w:rsidR="00214FB4" w:rsidRPr="004E0935">
        <w:rPr>
          <w:color w:val="000000" w:themeColor="text1"/>
          <w:sz w:val="20"/>
          <w:szCs w:val="20"/>
        </w:rPr>
        <w:t>,</w:t>
      </w:r>
    </w:p>
    <w:p w:rsidR="009C5A6D" w:rsidRPr="004E0935" w:rsidRDefault="009C5A6D" w:rsidP="009C5A6D">
      <w:pPr>
        <w:pStyle w:val="Akapitzlist"/>
        <w:numPr>
          <w:ilvl w:val="0"/>
          <w:numId w:val="5"/>
        </w:numPr>
        <w:ind w:left="1134" w:hanging="425"/>
        <w:jc w:val="both"/>
        <w:rPr>
          <w:color w:val="000000" w:themeColor="text1"/>
          <w:sz w:val="20"/>
          <w:szCs w:val="20"/>
        </w:rPr>
      </w:pPr>
      <w:r w:rsidRPr="004E0935">
        <w:rPr>
          <w:color w:val="000000" w:themeColor="text1"/>
          <w:sz w:val="20"/>
          <w:szCs w:val="20"/>
        </w:rPr>
        <w:t xml:space="preserve">W celu potwierdzenia, że oferowane </w:t>
      </w:r>
      <w:r w:rsidR="00264E26" w:rsidRPr="004E0935">
        <w:rPr>
          <w:color w:val="000000" w:themeColor="text1"/>
          <w:sz w:val="20"/>
          <w:szCs w:val="20"/>
        </w:rPr>
        <w:t xml:space="preserve">usługi </w:t>
      </w:r>
      <w:r w:rsidRPr="004E0935">
        <w:rPr>
          <w:color w:val="000000" w:themeColor="text1"/>
          <w:sz w:val="20"/>
          <w:szCs w:val="20"/>
        </w:rPr>
        <w:t xml:space="preserve">odpowiadają wymaganiom Zamawiającego: </w:t>
      </w:r>
    </w:p>
    <w:p w:rsidR="009B05B0" w:rsidRPr="004E0935" w:rsidRDefault="00767E0A" w:rsidP="003B6CFB">
      <w:pPr>
        <w:pStyle w:val="Akapitzlist"/>
        <w:numPr>
          <w:ilvl w:val="0"/>
          <w:numId w:val="6"/>
        </w:numPr>
        <w:ind w:left="1418" w:hanging="425"/>
        <w:jc w:val="both"/>
        <w:rPr>
          <w:color w:val="000000" w:themeColor="text1"/>
          <w:sz w:val="20"/>
          <w:szCs w:val="20"/>
        </w:rPr>
      </w:pPr>
      <w:r w:rsidRPr="004E0935">
        <w:rPr>
          <w:color w:val="000000" w:themeColor="text1"/>
          <w:sz w:val="20"/>
          <w:szCs w:val="20"/>
        </w:rPr>
        <w:t>Oświadczenie, że oferowane usługi odpowiadają wymaganiom Zamawiającego</w:t>
      </w:r>
      <w:r w:rsidR="009C5A6D" w:rsidRPr="004E0935">
        <w:rPr>
          <w:color w:val="000000" w:themeColor="text1"/>
          <w:sz w:val="20"/>
          <w:szCs w:val="20"/>
        </w:rPr>
        <w:t xml:space="preserve"> (Załącznik nr 3 do</w:t>
      </w:r>
      <w:r w:rsidR="00AA6B0F" w:rsidRPr="004E0935">
        <w:rPr>
          <w:color w:val="000000" w:themeColor="text1"/>
          <w:sz w:val="20"/>
          <w:szCs w:val="20"/>
        </w:rPr>
        <w:t> </w:t>
      </w:r>
      <w:r w:rsidR="009C5A6D" w:rsidRPr="004E0935">
        <w:rPr>
          <w:color w:val="000000" w:themeColor="text1"/>
          <w:sz w:val="20"/>
          <w:szCs w:val="20"/>
        </w:rPr>
        <w:t>Zapytania)</w:t>
      </w:r>
      <w:r w:rsidRPr="004E0935">
        <w:rPr>
          <w:color w:val="000000" w:themeColor="text1"/>
          <w:sz w:val="20"/>
          <w:szCs w:val="20"/>
        </w:rPr>
        <w:t>.</w:t>
      </w:r>
    </w:p>
    <w:p w:rsidR="002C25F2" w:rsidRPr="002C3183" w:rsidRDefault="002C25F2" w:rsidP="003B6CFB">
      <w:pPr>
        <w:contextualSpacing/>
        <w:jc w:val="both"/>
        <w:rPr>
          <w:color w:val="FF0000"/>
          <w:sz w:val="20"/>
          <w:szCs w:val="20"/>
        </w:rPr>
      </w:pPr>
    </w:p>
    <w:p w:rsidR="00FF6586" w:rsidRPr="00896FDE" w:rsidRDefault="00673C25" w:rsidP="00247975">
      <w:pPr>
        <w:numPr>
          <w:ilvl w:val="0"/>
          <w:numId w:val="42"/>
        </w:numPr>
        <w:shd w:val="clear" w:color="auto" w:fill="FFFFFF"/>
        <w:suppressAutoHyphens w:val="0"/>
        <w:ind w:left="426" w:hanging="426"/>
        <w:jc w:val="both"/>
        <w:rPr>
          <w:b/>
          <w:color w:val="000000" w:themeColor="text1"/>
          <w:sz w:val="20"/>
          <w:szCs w:val="20"/>
          <w:lang w:eastAsia="pl-PL"/>
        </w:rPr>
      </w:pPr>
      <w:r w:rsidRPr="00896FDE">
        <w:rPr>
          <w:b/>
          <w:color w:val="000000" w:themeColor="text1"/>
          <w:sz w:val="20"/>
          <w:szCs w:val="20"/>
          <w:lang w:eastAsia="pl-PL"/>
        </w:rPr>
        <w:t>OPIS SPOSOBU PRZYGOTOWANIA OFERTY</w:t>
      </w:r>
      <w:r w:rsidR="00FF6586" w:rsidRPr="00896FDE">
        <w:rPr>
          <w:b/>
          <w:color w:val="000000" w:themeColor="text1"/>
          <w:sz w:val="20"/>
          <w:szCs w:val="20"/>
          <w:lang w:eastAsia="pl-PL"/>
        </w:rPr>
        <w:t>:</w:t>
      </w:r>
    </w:p>
    <w:p w:rsidR="007763F3" w:rsidRPr="00896FDE" w:rsidRDefault="007763F3" w:rsidP="007763F3">
      <w:pPr>
        <w:suppressAutoHyphens w:val="0"/>
        <w:ind w:left="30"/>
        <w:jc w:val="both"/>
        <w:rPr>
          <w:b/>
          <w:color w:val="000000" w:themeColor="text1"/>
          <w:sz w:val="10"/>
          <w:szCs w:val="10"/>
          <w:lang w:eastAsia="pl-PL"/>
        </w:rPr>
      </w:pPr>
    </w:p>
    <w:p w:rsidR="00B66CEF" w:rsidRPr="00896FDE" w:rsidRDefault="00B66CEF" w:rsidP="00247975">
      <w:pPr>
        <w:pStyle w:val="Akapitzlist"/>
        <w:numPr>
          <w:ilvl w:val="1"/>
          <w:numId w:val="42"/>
        </w:numPr>
        <w:jc w:val="both"/>
        <w:rPr>
          <w:color w:val="000000" w:themeColor="text1"/>
          <w:sz w:val="20"/>
          <w:szCs w:val="20"/>
          <w:lang w:eastAsia="pl-PL"/>
        </w:rPr>
      </w:pPr>
      <w:r w:rsidRPr="00896FDE">
        <w:rPr>
          <w:color w:val="000000" w:themeColor="text1"/>
          <w:sz w:val="20"/>
          <w:szCs w:val="20"/>
          <w:lang w:eastAsia="pl-PL"/>
        </w:rPr>
        <w:t>Ofertę należy sporządzić w postaci elektronicznej zgodnie z Formularzem ofertowym stanowiącym Załącznik nr 1 do Zapytania ofertowego.</w:t>
      </w:r>
    </w:p>
    <w:p w:rsidR="00B66CEF" w:rsidRPr="00896FDE" w:rsidRDefault="00B66CEF" w:rsidP="00B66CEF">
      <w:pPr>
        <w:pStyle w:val="Akapitzlist"/>
        <w:ind w:left="360"/>
        <w:jc w:val="both"/>
        <w:rPr>
          <w:color w:val="000000" w:themeColor="text1"/>
          <w:sz w:val="20"/>
          <w:szCs w:val="20"/>
          <w:lang w:eastAsia="pl-PL"/>
        </w:rPr>
      </w:pPr>
    </w:p>
    <w:p w:rsidR="00B66CEF" w:rsidRPr="00896FDE" w:rsidRDefault="00B66CEF" w:rsidP="00247975">
      <w:pPr>
        <w:pStyle w:val="Akapitzlist"/>
        <w:numPr>
          <w:ilvl w:val="1"/>
          <w:numId w:val="42"/>
        </w:numPr>
        <w:jc w:val="both"/>
        <w:rPr>
          <w:b/>
          <w:color w:val="000000" w:themeColor="text1"/>
          <w:sz w:val="20"/>
          <w:szCs w:val="20"/>
          <w:lang w:eastAsia="pl-PL"/>
        </w:rPr>
      </w:pPr>
      <w:r w:rsidRPr="00896FDE">
        <w:rPr>
          <w:color w:val="000000" w:themeColor="text1"/>
          <w:sz w:val="20"/>
          <w:szCs w:val="20"/>
          <w:lang w:eastAsia="pl-PL"/>
        </w:rPr>
        <w:t xml:space="preserve">Oferta oraz wszystkie załączniki muszą być sporządzone w języku polskim, podpisane przez osobę upoważnioną do reprezentowania Wykonawcy, zgodnie z wpisem w stosownym dokumencie </w:t>
      </w:r>
      <w:r w:rsidRPr="00896FDE">
        <w:rPr>
          <w:color w:val="000000" w:themeColor="text1"/>
          <w:sz w:val="20"/>
          <w:szCs w:val="20"/>
          <w:lang w:eastAsia="pl-PL"/>
        </w:rPr>
        <w:lastRenderedPageBreak/>
        <w:t xml:space="preserve">uprawniającym do występowania w obrocie prawnym. </w:t>
      </w:r>
      <w:r w:rsidRPr="00896FDE">
        <w:rPr>
          <w:b/>
          <w:color w:val="000000" w:themeColor="text1"/>
          <w:sz w:val="20"/>
          <w:szCs w:val="20"/>
          <w:lang w:eastAsia="pl-PL"/>
        </w:rPr>
        <w:t>Dokumenty składa się pod rygorem nieważności w formie elektronicznej (tj. opatrzonej kwalifikowanym podpisem elektronicznym) lub w postaci elektronicznej opatrzonej podpisem zaufanym lub podpisem osobistym.</w:t>
      </w:r>
    </w:p>
    <w:p w:rsidR="00B66CEF" w:rsidRPr="00896FDE" w:rsidRDefault="00B66CEF" w:rsidP="00B66CEF">
      <w:pPr>
        <w:pStyle w:val="Akapitzlist"/>
        <w:ind w:left="360"/>
        <w:jc w:val="both"/>
        <w:rPr>
          <w:color w:val="000000" w:themeColor="text1"/>
          <w:sz w:val="20"/>
          <w:szCs w:val="20"/>
          <w:lang w:eastAsia="pl-PL"/>
        </w:rPr>
      </w:pPr>
    </w:p>
    <w:p w:rsidR="00B66CEF" w:rsidRPr="00896FDE" w:rsidRDefault="00B66CEF" w:rsidP="00247975">
      <w:pPr>
        <w:pStyle w:val="Akapitzlist"/>
        <w:numPr>
          <w:ilvl w:val="1"/>
          <w:numId w:val="42"/>
        </w:numPr>
        <w:jc w:val="both"/>
        <w:rPr>
          <w:color w:val="000000" w:themeColor="text1"/>
          <w:sz w:val="20"/>
          <w:szCs w:val="20"/>
          <w:lang w:eastAsia="pl-PL"/>
        </w:rPr>
      </w:pPr>
      <w:r w:rsidRPr="00896FDE">
        <w:rPr>
          <w:color w:val="000000" w:themeColor="text1"/>
          <w:sz w:val="20"/>
          <w:szCs w:val="20"/>
          <w:lang w:eastAsia="pl-PL"/>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p>
    <w:p w:rsidR="00B66CEF" w:rsidRPr="00896FDE" w:rsidRDefault="00B66CEF" w:rsidP="00B66CEF">
      <w:pPr>
        <w:pStyle w:val="Akapitzlist"/>
        <w:ind w:left="360"/>
        <w:jc w:val="both"/>
        <w:rPr>
          <w:color w:val="000000" w:themeColor="text1"/>
          <w:sz w:val="20"/>
          <w:szCs w:val="20"/>
          <w:lang w:eastAsia="pl-PL"/>
        </w:rPr>
      </w:pPr>
    </w:p>
    <w:p w:rsidR="00B66CEF" w:rsidRPr="00896FDE" w:rsidRDefault="00B66CEF" w:rsidP="00247975">
      <w:pPr>
        <w:pStyle w:val="Akapitzlist"/>
        <w:numPr>
          <w:ilvl w:val="1"/>
          <w:numId w:val="42"/>
        </w:numPr>
        <w:jc w:val="both"/>
        <w:rPr>
          <w:color w:val="000000" w:themeColor="text1"/>
          <w:sz w:val="20"/>
          <w:szCs w:val="20"/>
          <w:lang w:eastAsia="pl-PL"/>
        </w:rPr>
      </w:pPr>
      <w:r w:rsidRPr="00896FDE">
        <w:rPr>
          <w:color w:val="000000" w:themeColor="text1"/>
          <w:sz w:val="20"/>
          <w:szCs w:val="20"/>
          <w:lang w:eastAsia="pl-PL"/>
        </w:rPr>
        <w:t>Do oferty Wykonawca winien załączyć wszystkie wymagane dokumenty i oświadczenia.</w:t>
      </w:r>
    </w:p>
    <w:p w:rsidR="00B66CEF" w:rsidRPr="00896FDE" w:rsidRDefault="00B66CEF" w:rsidP="00B66CEF">
      <w:pPr>
        <w:pStyle w:val="Akapitzlist"/>
        <w:ind w:left="360"/>
        <w:jc w:val="both"/>
        <w:rPr>
          <w:color w:val="000000" w:themeColor="text1"/>
          <w:sz w:val="20"/>
          <w:szCs w:val="20"/>
          <w:lang w:eastAsia="pl-PL"/>
        </w:rPr>
      </w:pPr>
    </w:p>
    <w:p w:rsidR="00B66CEF" w:rsidRPr="00896FDE" w:rsidRDefault="00B66CEF" w:rsidP="00247975">
      <w:pPr>
        <w:pStyle w:val="Akapitzlist"/>
        <w:numPr>
          <w:ilvl w:val="1"/>
          <w:numId w:val="42"/>
        </w:numPr>
        <w:jc w:val="both"/>
        <w:rPr>
          <w:color w:val="000000" w:themeColor="text1"/>
          <w:sz w:val="20"/>
          <w:szCs w:val="20"/>
          <w:lang w:eastAsia="pl-PL"/>
        </w:rPr>
      </w:pPr>
      <w:r w:rsidRPr="00896FDE">
        <w:rPr>
          <w:color w:val="000000" w:themeColor="text1"/>
          <w:sz w:val="20"/>
          <w:szCs w:val="20"/>
          <w:lang w:eastAsia="pl-PL"/>
        </w:rPr>
        <w:t>W przypadku gdy Wykonawca jako załącznik do oferty, dołącza kopię jakiegoś dokumentu, kopia ta powinna być potwierdzona „za zgodność z oryginałem”.</w:t>
      </w:r>
    </w:p>
    <w:p w:rsidR="00B66CEF" w:rsidRPr="00896FDE" w:rsidRDefault="00B66CEF" w:rsidP="00B66CEF">
      <w:pPr>
        <w:pStyle w:val="Akapitzlist"/>
        <w:ind w:left="360"/>
        <w:jc w:val="both"/>
        <w:rPr>
          <w:color w:val="000000" w:themeColor="text1"/>
          <w:sz w:val="20"/>
          <w:szCs w:val="20"/>
          <w:lang w:eastAsia="pl-PL"/>
        </w:rPr>
      </w:pPr>
    </w:p>
    <w:p w:rsidR="00B66CEF" w:rsidRPr="00896FDE" w:rsidRDefault="00B66CEF" w:rsidP="00247975">
      <w:pPr>
        <w:pStyle w:val="Akapitzlist"/>
        <w:numPr>
          <w:ilvl w:val="1"/>
          <w:numId w:val="42"/>
        </w:numPr>
        <w:jc w:val="both"/>
        <w:rPr>
          <w:color w:val="000000" w:themeColor="text1"/>
          <w:sz w:val="20"/>
          <w:szCs w:val="20"/>
          <w:lang w:eastAsia="pl-PL"/>
        </w:rPr>
      </w:pPr>
      <w:r w:rsidRPr="00896FDE">
        <w:rPr>
          <w:color w:val="000000" w:themeColor="text1"/>
          <w:sz w:val="20"/>
          <w:szCs w:val="20"/>
          <w:lang w:eastAsia="pl-PL"/>
        </w:rPr>
        <w:t>Każdy Wykonawca może złożyć tylko jedną ofertę.</w:t>
      </w:r>
    </w:p>
    <w:p w:rsidR="007763F3" w:rsidRPr="00896FDE" w:rsidRDefault="007763F3" w:rsidP="00B66CEF">
      <w:pPr>
        <w:suppressAutoHyphens w:val="0"/>
        <w:jc w:val="both"/>
        <w:rPr>
          <w:color w:val="000000" w:themeColor="text1"/>
          <w:sz w:val="20"/>
          <w:szCs w:val="20"/>
          <w:lang w:eastAsia="pl-PL"/>
        </w:rPr>
      </w:pPr>
    </w:p>
    <w:p w:rsidR="00B66CEF" w:rsidRPr="00896FDE" w:rsidRDefault="00111DD3" w:rsidP="00247975">
      <w:pPr>
        <w:pStyle w:val="Akapitzlist"/>
        <w:numPr>
          <w:ilvl w:val="1"/>
          <w:numId w:val="42"/>
        </w:numPr>
        <w:ind w:left="567" w:hanging="283"/>
        <w:jc w:val="both"/>
        <w:rPr>
          <w:bCs/>
          <w:color w:val="000000" w:themeColor="text1"/>
          <w:sz w:val="20"/>
          <w:szCs w:val="20"/>
          <w:lang w:eastAsia="pl-PL"/>
        </w:rPr>
      </w:pPr>
      <w:r w:rsidRPr="00896FDE">
        <w:rPr>
          <w:rFonts w:cs="Calibri"/>
          <w:bCs/>
          <w:color w:val="000000" w:themeColor="text1"/>
          <w:kern w:val="1"/>
          <w:sz w:val="20"/>
          <w:szCs w:val="20"/>
          <w:lang w:eastAsia="ar-SA"/>
        </w:rPr>
        <w:t>Zamawiający</w:t>
      </w:r>
      <w:r w:rsidR="002D19AD" w:rsidRPr="00896FDE">
        <w:rPr>
          <w:rFonts w:cs="Calibri"/>
          <w:bCs/>
          <w:color w:val="000000" w:themeColor="text1"/>
          <w:kern w:val="1"/>
          <w:sz w:val="20"/>
          <w:szCs w:val="20"/>
          <w:lang w:eastAsia="ar-SA"/>
        </w:rPr>
        <w:t xml:space="preserve"> nie</w:t>
      </w:r>
      <w:r w:rsidR="00FB114F" w:rsidRPr="00896FDE">
        <w:rPr>
          <w:rFonts w:cs="Calibri"/>
          <w:bCs/>
          <w:color w:val="000000" w:themeColor="text1"/>
          <w:kern w:val="1"/>
          <w:sz w:val="20"/>
          <w:szCs w:val="20"/>
          <w:lang w:eastAsia="ar-SA"/>
        </w:rPr>
        <w:t xml:space="preserve"> dopuszcza możliwoś</w:t>
      </w:r>
      <w:r w:rsidR="002D19AD" w:rsidRPr="00896FDE">
        <w:rPr>
          <w:rFonts w:cs="Calibri"/>
          <w:bCs/>
          <w:color w:val="000000" w:themeColor="text1"/>
          <w:kern w:val="1"/>
          <w:sz w:val="20"/>
          <w:szCs w:val="20"/>
          <w:lang w:eastAsia="ar-SA"/>
        </w:rPr>
        <w:t>ci</w:t>
      </w:r>
      <w:r w:rsidR="00FB114F" w:rsidRPr="00896FDE">
        <w:rPr>
          <w:rFonts w:cs="Calibri"/>
          <w:bCs/>
          <w:color w:val="000000" w:themeColor="text1"/>
          <w:kern w:val="1"/>
          <w:sz w:val="20"/>
          <w:szCs w:val="20"/>
          <w:lang w:eastAsia="ar-SA"/>
        </w:rPr>
        <w:t xml:space="preserve"> składania ofert częściowych.</w:t>
      </w:r>
    </w:p>
    <w:p w:rsidR="00FB114F" w:rsidRPr="00896FDE" w:rsidRDefault="00FB114F" w:rsidP="006425A9">
      <w:pPr>
        <w:pStyle w:val="Akapitzlist"/>
        <w:ind w:left="567"/>
        <w:jc w:val="both"/>
        <w:rPr>
          <w:bCs/>
          <w:color w:val="000000" w:themeColor="text1"/>
          <w:sz w:val="20"/>
          <w:szCs w:val="20"/>
          <w:lang w:eastAsia="pl-PL"/>
        </w:rPr>
      </w:pPr>
    </w:p>
    <w:p w:rsidR="00B66CEF" w:rsidRPr="00896FDE" w:rsidRDefault="00B66CEF" w:rsidP="00247975">
      <w:pPr>
        <w:pStyle w:val="Akapitzlist"/>
        <w:numPr>
          <w:ilvl w:val="1"/>
          <w:numId w:val="42"/>
        </w:numPr>
        <w:ind w:left="567" w:hanging="283"/>
        <w:jc w:val="both"/>
        <w:rPr>
          <w:bCs/>
          <w:color w:val="000000" w:themeColor="text1"/>
          <w:sz w:val="20"/>
          <w:szCs w:val="20"/>
          <w:lang w:eastAsia="pl-PL"/>
        </w:rPr>
      </w:pPr>
      <w:r w:rsidRPr="00896FDE">
        <w:rPr>
          <w:color w:val="000000" w:themeColor="text1"/>
          <w:sz w:val="20"/>
          <w:szCs w:val="20"/>
          <w:lang w:eastAsia="pl-PL"/>
        </w:rPr>
        <w:t>Wykonawca ponosi wszelkie koszty związane z przygotowaniem i złożeniem oferty.</w:t>
      </w:r>
    </w:p>
    <w:p w:rsidR="00B66CEF" w:rsidRPr="00896FDE" w:rsidRDefault="00B66CEF" w:rsidP="006425A9">
      <w:pPr>
        <w:pStyle w:val="Akapitzlist"/>
        <w:ind w:left="567"/>
        <w:jc w:val="both"/>
        <w:rPr>
          <w:color w:val="000000" w:themeColor="text1"/>
          <w:sz w:val="20"/>
          <w:szCs w:val="20"/>
          <w:lang w:eastAsia="pl-PL"/>
        </w:rPr>
      </w:pPr>
    </w:p>
    <w:p w:rsidR="00B66CEF" w:rsidRPr="00896FDE" w:rsidRDefault="00B66CEF" w:rsidP="00247975">
      <w:pPr>
        <w:pStyle w:val="Akapitzlist"/>
        <w:numPr>
          <w:ilvl w:val="1"/>
          <w:numId w:val="42"/>
        </w:numPr>
        <w:ind w:left="567" w:hanging="283"/>
        <w:jc w:val="both"/>
        <w:rPr>
          <w:b/>
          <w:bCs/>
          <w:color w:val="000000" w:themeColor="text1"/>
          <w:sz w:val="20"/>
          <w:szCs w:val="20"/>
          <w:lang w:eastAsia="pl-PL"/>
        </w:rPr>
      </w:pPr>
      <w:r w:rsidRPr="00896FDE">
        <w:rPr>
          <w:color w:val="000000" w:themeColor="text1"/>
          <w:sz w:val="20"/>
          <w:szCs w:val="20"/>
          <w:lang w:eastAsia="pl-PL"/>
        </w:rPr>
        <w:t>Oferty złożone po terminie nie będą rozpatrywane.</w:t>
      </w:r>
    </w:p>
    <w:p w:rsidR="002C25F2" w:rsidRPr="002C3183" w:rsidRDefault="002C25F2" w:rsidP="00B915B3">
      <w:pPr>
        <w:pStyle w:val="Akapitzlist"/>
        <w:ind w:left="0"/>
        <w:jc w:val="both"/>
        <w:rPr>
          <w:color w:val="FF0000"/>
          <w:sz w:val="20"/>
          <w:szCs w:val="20"/>
          <w:lang w:eastAsia="pl-PL"/>
        </w:rPr>
      </w:pPr>
    </w:p>
    <w:p w:rsidR="002C25F2" w:rsidRPr="00896FDE" w:rsidRDefault="002C25F2" w:rsidP="00B915B3">
      <w:pPr>
        <w:pStyle w:val="Akapitzlist"/>
        <w:ind w:left="0"/>
        <w:jc w:val="both"/>
        <w:rPr>
          <w:color w:val="000000" w:themeColor="text1"/>
          <w:sz w:val="20"/>
          <w:szCs w:val="20"/>
          <w:lang w:eastAsia="pl-PL"/>
        </w:rPr>
      </w:pPr>
    </w:p>
    <w:p w:rsidR="008D71D3" w:rsidRPr="00896FDE" w:rsidRDefault="008D71D3" w:rsidP="00247975">
      <w:pPr>
        <w:pStyle w:val="Akapitzlist"/>
        <w:numPr>
          <w:ilvl w:val="0"/>
          <w:numId w:val="42"/>
        </w:numPr>
        <w:jc w:val="both"/>
        <w:rPr>
          <w:rFonts w:cs="Calibri"/>
          <w:b/>
          <w:bCs/>
          <w:color w:val="000000" w:themeColor="text1"/>
          <w:kern w:val="1"/>
          <w:sz w:val="20"/>
          <w:szCs w:val="20"/>
          <w:lang w:eastAsia="ar-SA"/>
        </w:rPr>
      </w:pPr>
      <w:bookmarkStart w:id="0" w:name="_Hlk104199229"/>
      <w:r w:rsidRPr="00896FDE">
        <w:rPr>
          <w:rFonts w:cs="Calibri"/>
          <w:b/>
          <w:bCs/>
          <w:color w:val="000000" w:themeColor="text1"/>
          <w:kern w:val="1"/>
          <w:sz w:val="20"/>
          <w:szCs w:val="20"/>
          <w:lang w:eastAsia="ar-SA"/>
        </w:rPr>
        <w:t xml:space="preserve">KOMUNIKACJA W POSTĘPOWANIU:  </w:t>
      </w:r>
    </w:p>
    <w:p w:rsidR="008D71D3" w:rsidRPr="00896FDE" w:rsidRDefault="008D71D3" w:rsidP="008D71D3">
      <w:pPr>
        <w:pStyle w:val="Akapitzlist"/>
        <w:ind w:left="284"/>
        <w:rPr>
          <w:rFonts w:cs="Calibri"/>
          <w:color w:val="000000" w:themeColor="text1"/>
          <w:kern w:val="1"/>
          <w:sz w:val="10"/>
          <w:szCs w:val="10"/>
          <w:lang w:eastAsia="ar-SA"/>
        </w:rPr>
      </w:pPr>
    </w:p>
    <w:p w:rsidR="008D71D3" w:rsidRPr="00896FDE" w:rsidRDefault="008D71D3" w:rsidP="00247975">
      <w:pPr>
        <w:pStyle w:val="Akapitzlist"/>
        <w:numPr>
          <w:ilvl w:val="1"/>
          <w:numId w:val="42"/>
        </w:numPr>
        <w:jc w:val="both"/>
        <w:rPr>
          <w:rFonts w:cs="Calibri"/>
          <w:b/>
          <w:bCs/>
          <w:color w:val="000000" w:themeColor="text1"/>
          <w:kern w:val="1"/>
          <w:sz w:val="20"/>
          <w:szCs w:val="20"/>
          <w:lang w:eastAsia="ar-SA"/>
        </w:rPr>
      </w:pPr>
      <w:r w:rsidRPr="00896FDE">
        <w:rPr>
          <w:color w:val="000000" w:themeColor="text1"/>
          <w:sz w:val="20"/>
          <w:szCs w:val="20"/>
          <w:lang w:eastAsia="pl-PL"/>
        </w:rPr>
        <w:t>Komunikacja w postępowaniu o udzielenie zamówienia, w tym składanie ofert, wymiana informacji oraz przekazywanie dokumentów lub oświadczeń między Zamawiającym a Wykonawcą, odbywa się przy użyciu środków komunikacji elektronicznej – poczta elektroniczna.</w:t>
      </w:r>
    </w:p>
    <w:p w:rsidR="008D71D3" w:rsidRPr="00896FDE" w:rsidRDefault="008D71D3" w:rsidP="008D71D3">
      <w:pPr>
        <w:pStyle w:val="Akapitzlist"/>
        <w:ind w:left="284"/>
        <w:jc w:val="both"/>
        <w:rPr>
          <w:rFonts w:cs="Calibri"/>
          <w:b/>
          <w:bCs/>
          <w:color w:val="000000" w:themeColor="text1"/>
          <w:kern w:val="1"/>
          <w:sz w:val="20"/>
          <w:szCs w:val="20"/>
          <w:lang w:eastAsia="ar-SA"/>
        </w:rPr>
      </w:pPr>
    </w:p>
    <w:p w:rsidR="008D71D3" w:rsidRPr="00896FDE" w:rsidRDefault="008D71D3" w:rsidP="00247975">
      <w:pPr>
        <w:pStyle w:val="Akapitzlist"/>
        <w:numPr>
          <w:ilvl w:val="1"/>
          <w:numId w:val="42"/>
        </w:numPr>
        <w:jc w:val="both"/>
        <w:rPr>
          <w:rFonts w:cs="Calibri"/>
          <w:color w:val="000000" w:themeColor="text1"/>
          <w:kern w:val="1"/>
          <w:sz w:val="20"/>
          <w:szCs w:val="20"/>
          <w:lang w:eastAsia="ar-SA"/>
        </w:rPr>
      </w:pPr>
      <w:r w:rsidRPr="00896FDE">
        <w:rPr>
          <w:rFonts w:cs="Calibri"/>
          <w:color w:val="000000" w:themeColor="text1"/>
          <w:kern w:val="1"/>
          <w:sz w:val="20"/>
          <w:szCs w:val="20"/>
          <w:lang w:eastAsia="ar-SA"/>
        </w:rPr>
        <w:t xml:space="preserve">Wykonawca może zwrócić się do Zamawiającego z wnioskiem o wyjaśnienie treści Zapytania Ofertowego na adres: </w:t>
      </w:r>
      <w:hyperlink r:id="rId10" w:history="1">
        <w:r w:rsidRPr="00896FDE">
          <w:rPr>
            <w:rStyle w:val="Hipercze"/>
            <w:rFonts w:cs="Calibri"/>
            <w:b/>
            <w:bCs/>
            <w:color w:val="000000" w:themeColor="text1"/>
            <w:kern w:val="1"/>
            <w:sz w:val="22"/>
            <w:szCs w:val="22"/>
            <w:lang w:eastAsia="ar-SA"/>
          </w:rPr>
          <w:t>przetargi@szpital.mielec.pl</w:t>
        </w:r>
      </w:hyperlink>
      <w:r w:rsidRPr="00896FDE">
        <w:rPr>
          <w:rFonts w:cs="Calibri"/>
          <w:color w:val="000000" w:themeColor="text1"/>
          <w:kern w:val="1"/>
          <w:sz w:val="22"/>
          <w:szCs w:val="22"/>
          <w:lang w:eastAsia="ar-SA"/>
        </w:rPr>
        <w:t>.</w:t>
      </w:r>
      <w:r w:rsidRPr="00896FDE">
        <w:rPr>
          <w:rFonts w:cs="Calibri"/>
          <w:color w:val="000000" w:themeColor="text1"/>
          <w:kern w:val="1"/>
          <w:sz w:val="20"/>
          <w:szCs w:val="20"/>
          <w:lang w:eastAsia="ar-SA"/>
        </w:rPr>
        <w:t xml:space="preserve"> </w:t>
      </w:r>
    </w:p>
    <w:p w:rsidR="008D71D3" w:rsidRPr="00896FDE" w:rsidRDefault="008D71D3" w:rsidP="008D71D3">
      <w:pPr>
        <w:ind w:left="284"/>
        <w:jc w:val="both"/>
        <w:rPr>
          <w:rFonts w:cs="Calibri"/>
          <w:color w:val="000000" w:themeColor="text1"/>
          <w:kern w:val="1"/>
          <w:sz w:val="20"/>
          <w:szCs w:val="20"/>
          <w:lang w:eastAsia="ar-SA"/>
        </w:rPr>
      </w:pPr>
    </w:p>
    <w:p w:rsidR="008D71D3" w:rsidRPr="00896FDE" w:rsidRDefault="008D71D3" w:rsidP="00247975">
      <w:pPr>
        <w:pStyle w:val="Akapitzlist"/>
        <w:numPr>
          <w:ilvl w:val="1"/>
          <w:numId w:val="42"/>
        </w:numPr>
        <w:jc w:val="both"/>
        <w:rPr>
          <w:rFonts w:cs="Calibri"/>
          <w:b/>
          <w:bCs/>
          <w:color w:val="000000" w:themeColor="text1"/>
          <w:kern w:val="1"/>
          <w:sz w:val="20"/>
          <w:szCs w:val="20"/>
          <w:lang w:eastAsia="ar-SA"/>
        </w:rPr>
      </w:pPr>
      <w:r w:rsidRPr="00896FDE">
        <w:rPr>
          <w:rFonts w:cs="Calibri"/>
          <w:color w:val="000000" w:themeColor="text1"/>
          <w:kern w:val="1"/>
          <w:sz w:val="20"/>
          <w:szCs w:val="20"/>
          <w:lang w:eastAsia="ar-SA"/>
        </w:rPr>
        <w:t xml:space="preserve">Zamawiający udzieli wyjaśnień niezwłocznie, jednak nie później niż na 2 dni przed upływem terminu składania ofert, pod warunkiem że wniosek o wyjaśnienie treści Zapytania Ofertowego wpłynie do Zamawiającego nie później niż na 4 dni przed upływem wyznaczonego terminu składania ofert. </w:t>
      </w:r>
      <w:r w:rsidRPr="00896FDE">
        <w:rPr>
          <w:color w:val="000000" w:themeColor="text1"/>
          <w:kern w:val="1"/>
          <w:sz w:val="20"/>
          <w:szCs w:val="20"/>
          <w:lang w:eastAsia="ar-SA"/>
        </w:rPr>
        <w:t>Przedłużenie terminu składania ofert nie wpływa na bieg terminu składania wniosku o wyjaśnienie treści Zapytania Ofertowego.</w:t>
      </w:r>
    </w:p>
    <w:p w:rsidR="008D71D3" w:rsidRPr="00896FDE" w:rsidRDefault="008D71D3" w:rsidP="008D71D3">
      <w:pPr>
        <w:pStyle w:val="Akapitzlist"/>
        <w:ind w:left="284"/>
        <w:rPr>
          <w:color w:val="000000" w:themeColor="text1"/>
          <w:sz w:val="10"/>
          <w:szCs w:val="10"/>
          <w:lang w:eastAsia="pl-PL"/>
        </w:rPr>
      </w:pPr>
    </w:p>
    <w:p w:rsidR="008D71D3" w:rsidRPr="00896FDE" w:rsidRDefault="008D71D3" w:rsidP="008D71D3">
      <w:pPr>
        <w:pStyle w:val="Akapitzlist"/>
        <w:ind w:left="284"/>
        <w:rPr>
          <w:rFonts w:cs="Calibri"/>
          <w:bCs/>
          <w:color w:val="000000" w:themeColor="text1"/>
          <w:kern w:val="1"/>
          <w:sz w:val="12"/>
          <w:szCs w:val="20"/>
          <w:lang w:eastAsia="ar-SA"/>
        </w:rPr>
      </w:pPr>
    </w:p>
    <w:p w:rsidR="008D71D3" w:rsidRPr="00896FDE" w:rsidRDefault="008D71D3" w:rsidP="00247975">
      <w:pPr>
        <w:pStyle w:val="Akapitzlist"/>
        <w:numPr>
          <w:ilvl w:val="1"/>
          <w:numId w:val="42"/>
        </w:numPr>
        <w:jc w:val="both"/>
        <w:rPr>
          <w:rFonts w:cs="Calibri"/>
          <w:b/>
          <w:bCs/>
          <w:color w:val="000000" w:themeColor="text1"/>
          <w:kern w:val="1"/>
          <w:sz w:val="22"/>
          <w:szCs w:val="22"/>
          <w:lang w:eastAsia="ar-SA"/>
        </w:rPr>
      </w:pPr>
      <w:r w:rsidRPr="00896FDE">
        <w:rPr>
          <w:rFonts w:cs="Calibri"/>
          <w:bCs/>
          <w:color w:val="000000" w:themeColor="text1"/>
          <w:kern w:val="1"/>
          <w:sz w:val="20"/>
          <w:szCs w:val="20"/>
          <w:lang w:eastAsia="ar-SA"/>
        </w:rPr>
        <w:t>Zawiadomienia, oświadczenia, dokumenty, wnioski lub informacje Wykonawcy przekazują drogą elektroniczną na adres:</w:t>
      </w:r>
      <w:r w:rsidRPr="00896FDE">
        <w:rPr>
          <w:rFonts w:cs="Calibri"/>
          <w:b/>
          <w:bCs/>
          <w:color w:val="000000" w:themeColor="text1"/>
          <w:kern w:val="1"/>
          <w:sz w:val="20"/>
          <w:szCs w:val="20"/>
          <w:lang w:eastAsia="ar-SA"/>
        </w:rPr>
        <w:t xml:space="preserve"> </w:t>
      </w:r>
      <w:hyperlink r:id="rId11" w:history="1">
        <w:r w:rsidRPr="00896FDE">
          <w:rPr>
            <w:rStyle w:val="Hipercze"/>
            <w:rFonts w:cs="Calibri"/>
            <w:b/>
            <w:bCs/>
            <w:color w:val="000000" w:themeColor="text1"/>
            <w:kern w:val="1"/>
            <w:sz w:val="22"/>
            <w:szCs w:val="22"/>
            <w:lang w:eastAsia="ar-SA"/>
          </w:rPr>
          <w:t>przetargi@szpital.mielec.pl</w:t>
        </w:r>
      </w:hyperlink>
      <w:r w:rsidRPr="00896FDE">
        <w:rPr>
          <w:rFonts w:cs="Calibri"/>
          <w:b/>
          <w:bCs/>
          <w:color w:val="000000" w:themeColor="text1"/>
          <w:kern w:val="1"/>
          <w:sz w:val="22"/>
          <w:szCs w:val="22"/>
          <w:lang w:eastAsia="ar-SA"/>
        </w:rPr>
        <w:t>.</w:t>
      </w:r>
    </w:p>
    <w:p w:rsidR="008D71D3" w:rsidRPr="00896FDE" w:rsidRDefault="008D71D3" w:rsidP="008D71D3">
      <w:pPr>
        <w:pStyle w:val="Akapitzlist"/>
        <w:ind w:left="284"/>
        <w:rPr>
          <w:rFonts w:cs="Calibri"/>
          <w:bCs/>
          <w:color w:val="000000" w:themeColor="text1"/>
          <w:kern w:val="1"/>
          <w:sz w:val="12"/>
          <w:szCs w:val="20"/>
          <w:lang w:eastAsia="ar-SA"/>
        </w:rPr>
      </w:pPr>
    </w:p>
    <w:p w:rsidR="008D71D3" w:rsidRPr="00896FDE" w:rsidRDefault="008D71D3" w:rsidP="00247975">
      <w:pPr>
        <w:pStyle w:val="Akapitzlist"/>
        <w:numPr>
          <w:ilvl w:val="1"/>
          <w:numId w:val="42"/>
        </w:numPr>
        <w:jc w:val="both"/>
        <w:rPr>
          <w:rFonts w:cs="Calibri"/>
          <w:b/>
          <w:bCs/>
          <w:color w:val="000000" w:themeColor="text1"/>
          <w:kern w:val="1"/>
          <w:sz w:val="20"/>
          <w:szCs w:val="20"/>
          <w:lang w:eastAsia="ar-SA"/>
        </w:rPr>
      </w:pPr>
      <w:r w:rsidRPr="00896FDE">
        <w:rPr>
          <w:rFonts w:cs="Calibri"/>
          <w:bCs/>
          <w:color w:val="000000" w:themeColor="text1"/>
          <w:kern w:val="1"/>
          <w:sz w:val="20"/>
          <w:szCs w:val="20"/>
          <w:lang w:eastAsia="ar-SA"/>
        </w:rPr>
        <w:t>Maksymalny rozmiar plików przesyłanych za pośrednictwem poczty elektronicznej wynosi 50 MB.</w:t>
      </w:r>
    </w:p>
    <w:bookmarkEnd w:id="0"/>
    <w:p w:rsidR="009B05B0" w:rsidRPr="002C3183" w:rsidRDefault="009B05B0" w:rsidP="008D71D3">
      <w:pPr>
        <w:shd w:val="clear" w:color="auto" w:fill="FFFFFF"/>
        <w:suppressAutoHyphens w:val="0"/>
        <w:jc w:val="both"/>
        <w:rPr>
          <w:b/>
          <w:color w:val="FF0000"/>
          <w:sz w:val="20"/>
          <w:szCs w:val="20"/>
          <w:lang w:eastAsia="pl-PL"/>
        </w:rPr>
      </w:pPr>
    </w:p>
    <w:p w:rsidR="002C25F2" w:rsidRPr="002C3183" w:rsidRDefault="002C25F2" w:rsidP="008D71D3">
      <w:pPr>
        <w:shd w:val="clear" w:color="auto" w:fill="FFFFFF"/>
        <w:suppressAutoHyphens w:val="0"/>
        <w:jc w:val="both"/>
        <w:rPr>
          <w:b/>
          <w:color w:val="FF0000"/>
          <w:sz w:val="20"/>
          <w:szCs w:val="20"/>
          <w:lang w:eastAsia="pl-PL"/>
        </w:rPr>
      </w:pPr>
    </w:p>
    <w:p w:rsidR="00C96517" w:rsidRPr="00896FDE" w:rsidRDefault="00FF23D8" w:rsidP="00247975">
      <w:pPr>
        <w:numPr>
          <w:ilvl w:val="0"/>
          <w:numId w:val="42"/>
        </w:numPr>
        <w:shd w:val="clear" w:color="auto" w:fill="FFFFFF"/>
        <w:suppressAutoHyphens w:val="0"/>
        <w:jc w:val="both"/>
        <w:rPr>
          <w:b/>
          <w:color w:val="000000" w:themeColor="text1"/>
          <w:sz w:val="20"/>
          <w:szCs w:val="20"/>
          <w:lang w:eastAsia="pl-PL"/>
        </w:rPr>
      </w:pPr>
      <w:r w:rsidRPr="00896FDE">
        <w:rPr>
          <w:b/>
          <w:color w:val="000000" w:themeColor="text1"/>
          <w:sz w:val="20"/>
          <w:szCs w:val="20"/>
          <w:lang w:eastAsia="pl-PL"/>
        </w:rPr>
        <w:t>CENA OFERTY</w:t>
      </w:r>
      <w:r w:rsidR="00C96517" w:rsidRPr="00896FDE">
        <w:rPr>
          <w:b/>
          <w:color w:val="000000" w:themeColor="text1"/>
          <w:sz w:val="20"/>
          <w:szCs w:val="20"/>
          <w:lang w:eastAsia="pl-PL"/>
        </w:rPr>
        <w:t>:</w:t>
      </w:r>
    </w:p>
    <w:p w:rsidR="00C96517" w:rsidRPr="00896FDE" w:rsidRDefault="00C96517" w:rsidP="007B152C">
      <w:pPr>
        <w:suppressAutoHyphens w:val="0"/>
        <w:ind w:left="360"/>
        <w:jc w:val="both"/>
        <w:rPr>
          <w:b/>
          <w:color w:val="000000" w:themeColor="text1"/>
          <w:sz w:val="10"/>
          <w:szCs w:val="10"/>
          <w:lang w:eastAsia="pl-PL"/>
        </w:rPr>
      </w:pPr>
    </w:p>
    <w:p w:rsidR="00B662BA" w:rsidRPr="00896FDE" w:rsidRDefault="00B662BA" w:rsidP="00247975">
      <w:pPr>
        <w:pStyle w:val="Akapitzlist"/>
        <w:numPr>
          <w:ilvl w:val="1"/>
          <w:numId w:val="42"/>
        </w:numPr>
        <w:suppressAutoHyphens w:val="0"/>
        <w:jc w:val="both"/>
        <w:rPr>
          <w:color w:val="000000" w:themeColor="text1"/>
          <w:sz w:val="20"/>
          <w:szCs w:val="20"/>
          <w:lang w:eastAsia="pl-PL"/>
        </w:rPr>
      </w:pPr>
      <w:r w:rsidRPr="00896FDE">
        <w:rPr>
          <w:color w:val="000000" w:themeColor="text1"/>
          <w:sz w:val="20"/>
          <w:szCs w:val="20"/>
          <w:lang w:eastAsia="pl-PL"/>
        </w:rPr>
        <w:t xml:space="preserve">Wykonawca w przedstawionej ofercie </w:t>
      </w:r>
      <w:r w:rsidRPr="00896FDE">
        <w:rPr>
          <w:color w:val="000000" w:themeColor="text1"/>
          <w:sz w:val="20"/>
          <w:szCs w:val="20"/>
        </w:rPr>
        <w:t>winien zaoferować cenę kompletną, jednoznaczną i ostateczną.</w:t>
      </w:r>
    </w:p>
    <w:p w:rsidR="00B662BA" w:rsidRPr="00896FDE" w:rsidRDefault="00B662BA" w:rsidP="007B152C">
      <w:pPr>
        <w:pStyle w:val="Akapitzlist"/>
        <w:suppressAutoHyphens w:val="0"/>
        <w:jc w:val="both"/>
        <w:rPr>
          <w:color w:val="000000" w:themeColor="text1"/>
          <w:sz w:val="20"/>
          <w:szCs w:val="20"/>
        </w:rPr>
      </w:pPr>
      <w:r w:rsidRPr="00896FDE">
        <w:rPr>
          <w:b/>
          <w:color w:val="000000" w:themeColor="text1"/>
          <w:sz w:val="20"/>
          <w:szCs w:val="20"/>
        </w:rPr>
        <w:t>Cena oferty</w:t>
      </w:r>
      <w:r w:rsidRPr="00896FDE">
        <w:rPr>
          <w:color w:val="000000" w:themeColor="text1"/>
          <w:sz w:val="20"/>
          <w:szCs w:val="20"/>
        </w:rPr>
        <w:t xml:space="preserve"> – jest to wartość wyrażona w jednostkach pieniężnych, którą Zamawiający jest obowiązany zapłacić Wykonawcy za </w:t>
      </w:r>
      <w:r w:rsidR="0056646C" w:rsidRPr="00896FDE">
        <w:rPr>
          <w:color w:val="000000" w:themeColor="text1"/>
          <w:sz w:val="20"/>
          <w:szCs w:val="20"/>
        </w:rPr>
        <w:t>usługę</w:t>
      </w:r>
      <w:r w:rsidRPr="00896FDE">
        <w:rPr>
          <w:color w:val="000000" w:themeColor="text1"/>
          <w:sz w:val="20"/>
          <w:szCs w:val="20"/>
        </w:rPr>
        <w:t>.</w:t>
      </w:r>
    </w:p>
    <w:p w:rsidR="007B152C" w:rsidRPr="002C3183" w:rsidRDefault="007B152C" w:rsidP="007B152C">
      <w:pPr>
        <w:pStyle w:val="Akapitzlist"/>
        <w:suppressAutoHyphens w:val="0"/>
        <w:ind w:left="360"/>
        <w:jc w:val="both"/>
        <w:rPr>
          <w:color w:val="FF0000"/>
          <w:sz w:val="10"/>
          <w:szCs w:val="10"/>
          <w:lang w:eastAsia="pl-PL"/>
        </w:rPr>
      </w:pPr>
    </w:p>
    <w:p w:rsidR="00942805" w:rsidRPr="00896FDE" w:rsidRDefault="00942805" w:rsidP="00247975">
      <w:pPr>
        <w:pStyle w:val="Akapitzlist"/>
        <w:numPr>
          <w:ilvl w:val="1"/>
          <w:numId w:val="42"/>
        </w:numPr>
        <w:suppressAutoHyphens w:val="0"/>
        <w:jc w:val="both"/>
        <w:rPr>
          <w:color w:val="000000" w:themeColor="text1"/>
          <w:sz w:val="20"/>
          <w:szCs w:val="20"/>
        </w:rPr>
      </w:pPr>
      <w:r w:rsidRPr="00896FDE">
        <w:rPr>
          <w:color w:val="000000" w:themeColor="text1"/>
          <w:sz w:val="20"/>
          <w:szCs w:val="20"/>
        </w:rPr>
        <w:t>Cena powinna być skalkulowana w sposób jednoznaczny i powinna uwzględniać wszystkie koszty związane z realizacją zamówienia, m.in.:</w:t>
      </w:r>
    </w:p>
    <w:p w:rsidR="0056646C" w:rsidRPr="00896FDE" w:rsidRDefault="0056646C" w:rsidP="0056646C">
      <w:pPr>
        <w:numPr>
          <w:ilvl w:val="0"/>
          <w:numId w:val="29"/>
        </w:numPr>
        <w:jc w:val="both"/>
        <w:rPr>
          <w:color w:val="000000" w:themeColor="text1"/>
          <w:sz w:val="20"/>
          <w:szCs w:val="20"/>
        </w:rPr>
      </w:pPr>
      <w:r w:rsidRPr="00896FDE">
        <w:rPr>
          <w:color w:val="000000" w:themeColor="text1"/>
          <w:sz w:val="20"/>
          <w:szCs w:val="20"/>
        </w:rPr>
        <w:t>sukcesywne świadczenie usług przy użyciu własnego sprzętu pomiarowego, na własny koszt i r</w:t>
      </w:r>
      <w:r w:rsidR="00CD4714" w:rsidRPr="00896FDE">
        <w:rPr>
          <w:color w:val="000000" w:themeColor="text1"/>
          <w:sz w:val="20"/>
          <w:szCs w:val="20"/>
        </w:rPr>
        <w:t>yzyko w siedzibie Zamawiającego,</w:t>
      </w:r>
    </w:p>
    <w:p w:rsidR="0056646C" w:rsidRPr="00896FDE" w:rsidRDefault="0056646C" w:rsidP="0056646C">
      <w:pPr>
        <w:numPr>
          <w:ilvl w:val="0"/>
          <w:numId w:val="29"/>
        </w:numPr>
        <w:jc w:val="both"/>
        <w:rPr>
          <w:color w:val="000000" w:themeColor="text1"/>
          <w:sz w:val="20"/>
          <w:szCs w:val="20"/>
        </w:rPr>
      </w:pPr>
      <w:r w:rsidRPr="00896FDE">
        <w:rPr>
          <w:color w:val="000000" w:themeColor="text1"/>
          <w:sz w:val="20"/>
          <w:szCs w:val="20"/>
        </w:rPr>
        <w:t>koszty dojazdu,</w:t>
      </w:r>
    </w:p>
    <w:p w:rsidR="00942805" w:rsidRPr="00896FDE" w:rsidRDefault="00942805" w:rsidP="00452EB3">
      <w:pPr>
        <w:numPr>
          <w:ilvl w:val="0"/>
          <w:numId w:val="29"/>
        </w:numPr>
        <w:jc w:val="both"/>
        <w:rPr>
          <w:color w:val="000000" w:themeColor="text1"/>
          <w:sz w:val="20"/>
          <w:szCs w:val="20"/>
        </w:rPr>
      </w:pPr>
      <w:r w:rsidRPr="00896FDE">
        <w:rPr>
          <w:color w:val="000000" w:themeColor="text1"/>
          <w:sz w:val="20"/>
          <w:szCs w:val="20"/>
        </w:rPr>
        <w:t>marże, rabaty – jeżeli Wykonawca stosuje upusty cenowe</w:t>
      </w:r>
    </w:p>
    <w:p w:rsidR="00942805" w:rsidRPr="00896FDE" w:rsidRDefault="00942805" w:rsidP="00452EB3">
      <w:pPr>
        <w:numPr>
          <w:ilvl w:val="0"/>
          <w:numId w:val="29"/>
        </w:numPr>
        <w:jc w:val="both"/>
        <w:rPr>
          <w:color w:val="000000" w:themeColor="text1"/>
          <w:sz w:val="20"/>
          <w:szCs w:val="20"/>
        </w:rPr>
      </w:pPr>
      <w:r w:rsidRPr="00896FDE">
        <w:rPr>
          <w:color w:val="000000" w:themeColor="text1"/>
          <w:sz w:val="20"/>
          <w:szCs w:val="20"/>
        </w:rPr>
        <w:t>ubezpieczenie</w:t>
      </w:r>
    </w:p>
    <w:p w:rsidR="00942805" w:rsidRPr="00896FDE" w:rsidRDefault="00942805" w:rsidP="00452EB3">
      <w:pPr>
        <w:numPr>
          <w:ilvl w:val="0"/>
          <w:numId w:val="29"/>
        </w:numPr>
        <w:jc w:val="both"/>
        <w:rPr>
          <w:color w:val="000000" w:themeColor="text1"/>
          <w:sz w:val="20"/>
          <w:szCs w:val="20"/>
        </w:rPr>
      </w:pPr>
      <w:r w:rsidRPr="00896FDE">
        <w:rPr>
          <w:color w:val="000000" w:themeColor="text1"/>
          <w:sz w:val="20"/>
          <w:szCs w:val="20"/>
        </w:rPr>
        <w:t>podatek VAT (jeśli dotyczy)</w:t>
      </w:r>
    </w:p>
    <w:p w:rsidR="00942805" w:rsidRPr="00896FDE" w:rsidRDefault="00942805" w:rsidP="00452EB3">
      <w:pPr>
        <w:numPr>
          <w:ilvl w:val="0"/>
          <w:numId w:val="29"/>
        </w:numPr>
        <w:jc w:val="both"/>
        <w:rPr>
          <w:color w:val="000000" w:themeColor="text1"/>
          <w:sz w:val="20"/>
          <w:szCs w:val="20"/>
        </w:rPr>
      </w:pPr>
      <w:r w:rsidRPr="00896FDE">
        <w:rPr>
          <w:color w:val="000000" w:themeColor="text1"/>
          <w:sz w:val="20"/>
          <w:szCs w:val="20"/>
        </w:rPr>
        <w:t>cło (jeśli dotyczy),</w:t>
      </w:r>
    </w:p>
    <w:p w:rsidR="00942805" w:rsidRPr="00896FDE" w:rsidRDefault="00942805" w:rsidP="00452EB3">
      <w:pPr>
        <w:numPr>
          <w:ilvl w:val="0"/>
          <w:numId w:val="29"/>
        </w:numPr>
        <w:jc w:val="both"/>
        <w:rPr>
          <w:color w:val="000000" w:themeColor="text1"/>
          <w:sz w:val="20"/>
          <w:szCs w:val="20"/>
        </w:rPr>
      </w:pPr>
      <w:r w:rsidRPr="00896FDE">
        <w:rPr>
          <w:color w:val="000000" w:themeColor="text1"/>
          <w:sz w:val="20"/>
          <w:szCs w:val="20"/>
        </w:rPr>
        <w:t>podatek akcyzowy (jeśli dotyczy)</w:t>
      </w:r>
    </w:p>
    <w:p w:rsidR="00942805" w:rsidRPr="00896FDE" w:rsidRDefault="00942805" w:rsidP="00942805">
      <w:pPr>
        <w:ind w:left="678"/>
        <w:jc w:val="both"/>
        <w:rPr>
          <w:color w:val="000000" w:themeColor="text1"/>
          <w:sz w:val="20"/>
          <w:szCs w:val="20"/>
        </w:rPr>
      </w:pPr>
      <w:r w:rsidRPr="00896FDE">
        <w:rPr>
          <w:color w:val="000000" w:themeColor="text1"/>
          <w:sz w:val="20"/>
          <w:szCs w:val="20"/>
        </w:rPr>
        <w:t>oraz wszystkie inne koszty nie wymienione wyżej, niezbędne do realizacji przedmiotu zamówienia.</w:t>
      </w:r>
    </w:p>
    <w:p w:rsidR="00B662BA" w:rsidRPr="00896FDE" w:rsidRDefault="00B662BA" w:rsidP="007B152C">
      <w:pPr>
        <w:pStyle w:val="Akapitzlist"/>
        <w:suppressAutoHyphens w:val="0"/>
        <w:ind w:left="360"/>
        <w:jc w:val="both"/>
        <w:rPr>
          <w:color w:val="000000" w:themeColor="text1"/>
          <w:sz w:val="10"/>
          <w:szCs w:val="10"/>
          <w:lang w:eastAsia="pl-PL"/>
        </w:rPr>
      </w:pPr>
    </w:p>
    <w:p w:rsidR="00B662BA" w:rsidRPr="00896FDE" w:rsidRDefault="00B662BA" w:rsidP="00247975">
      <w:pPr>
        <w:pStyle w:val="Akapitzlist"/>
        <w:numPr>
          <w:ilvl w:val="1"/>
          <w:numId w:val="42"/>
        </w:numPr>
        <w:suppressAutoHyphens w:val="0"/>
        <w:spacing w:after="120"/>
        <w:jc w:val="both"/>
        <w:rPr>
          <w:color w:val="000000" w:themeColor="text1"/>
        </w:rPr>
      </w:pPr>
      <w:r w:rsidRPr="00896FDE">
        <w:rPr>
          <w:color w:val="000000" w:themeColor="text1"/>
          <w:sz w:val="20"/>
          <w:szCs w:val="20"/>
        </w:rPr>
        <w:lastRenderedPageBreak/>
        <w:t xml:space="preserve">Cena oferty to </w:t>
      </w:r>
      <w:r w:rsidRPr="00896FDE">
        <w:rPr>
          <w:b/>
          <w:color w:val="000000" w:themeColor="text1"/>
          <w:sz w:val="20"/>
          <w:szCs w:val="20"/>
        </w:rPr>
        <w:t xml:space="preserve">iloczyn ceny jednostkowej </w:t>
      </w:r>
      <w:r w:rsidR="0056646C" w:rsidRPr="00896FDE">
        <w:rPr>
          <w:b/>
          <w:color w:val="000000" w:themeColor="text1"/>
          <w:sz w:val="20"/>
          <w:szCs w:val="20"/>
        </w:rPr>
        <w:t>usługi</w:t>
      </w:r>
      <w:r w:rsidRPr="00896FDE">
        <w:rPr>
          <w:b/>
          <w:color w:val="000000" w:themeColor="text1"/>
          <w:sz w:val="20"/>
          <w:szCs w:val="20"/>
        </w:rPr>
        <w:t xml:space="preserve"> i ilości</w:t>
      </w:r>
      <w:r w:rsidRPr="00896FDE">
        <w:rPr>
          <w:color w:val="000000" w:themeColor="text1"/>
          <w:sz w:val="20"/>
          <w:szCs w:val="20"/>
        </w:rPr>
        <w:t xml:space="preserve"> asortymentu wskazanego w Zapytaniu  powiększona o wartość VAT.</w:t>
      </w:r>
    </w:p>
    <w:p w:rsidR="00B662BA" w:rsidRPr="00896FDE" w:rsidRDefault="00B662BA" w:rsidP="007B152C">
      <w:pPr>
        <w:pStyle w:val="Akapitzlist"/>
        <w:spacing w:after="120"/>
        <w:jc w:val="both"/>
        <w:rPr>
          <w:color w:val="000000" w:themeColor="text1"/>
          <w:sz w:val="20"/>
          <w:szCs w:val="20"/>
        </w:rPr>
      </w:pPr>
      <w:r w:rsidRPr="00896FDE">
        <w:rPr>
          <w:b/>
          <w:color w:val="000000" w:themeColor="text1"/>
          <w:sz w:val="20"/>
          <w:szCs w:val="20"/>
        </w:rPr>
        <w:t xml:space="preserve">Cena jednostkowa </w:t>
      </w:r>
      <w:r w:rsidR="0056646C" w:rsidRPr="00896FDE">
        <w:rPr>
          <w:b/>
          <w:color w:val="000000" w:themeColor="text1"/>
          <w:sz w:val="20"/>
          <w:szCs w:val="20"/>
        </w:rPr>
        <w:t>usługi</w:t>
      </w:r>
      <w:r w:rsidRPr="00896FDE">
        <w:rPr>
          <w:color w:val="000000" w:themeColor="text1"/>
          <w:sz w:val="20"/>
          <w:szCs w:val="20"/>
        </w:rPr>
        <w:t xml:space="preserve"> – </w:t>
      </w:r>
      <w:r w:rsidR="0056646C" w:rsidRPr="00896FDE">
        <w:rPr>
          <w:color w:val="000000" w:themeColor="text1"/>
          <w:sz w:val="20"/>
          <w:szCs w:val="20"/>
        </w:rPr>
        <w:t xml:space="preserve">jest to cena ustalona za jednostkę określonej usługi, której ilość jest określona w jednostkach miar. </w:t>
      </w:r>
      <w:r w:rsidRPr="00896FDE">
        <w:rPr>
          <w:color w:val="000000" w:themeColor="text1"/>
          <w:sz w:val="20"/>
          <w:szCs w:val="20"/>
        </w:rPr>
        <w:t xml:space="preserve"> </w:t>
      </w:r>
    </w:p>
    <w:p w:rsidR="00B662BA" w:rsidRPr="00896FDE" w:rsidRDefault="00B662BA" w:rsidP="007B152C">
      <w:pPr>
        <w:pStyle w:val="Akapitzlist"/>
        <w:spacing w:after="120"/>
        <w:ind w:left="708"/>
        <w:jc w:val="both"/>
        <w:rPr>
          <w:color w:val="000000" w:themeColor="text1"/>
          <w:sz w:val="10"/>
          <w:szCs w:val="10"/>
        </w:rPr>
      </w:pPr>
    </w:p>
    <w:p w:rsidR="00B662BA" w:rsidRPr="00896FDE" w:rsidRDefault="00B662BA" w:rsidP="00247975">
      <w:pPr>
        <w:pStyle w:val="Akapitzlist"/>
        <w:numPr>
          <w:ilvl w:val="1"/>
          <w:numId w:val="42"/>
        </w:numPr>
        <w:jc w:val="both"/>
        <w:rPr>
          <w:color w:val="000000" w:themeColor="text1"/>
        </w:rPr>
      </w:pPr>
      <w:r w:rsidRPr="00896FDE">
        <w:rPr>
          <w:color w:val="000000" w:themeColor="text1"/>
          <w:sz w:val="20"/>
          <w:szCs w:val="20"/>
        </w:rPr>
        <w:t>Cena oferty winna być wyrażona w walucie polskiej, z dokładnością do dwóch miejsc po przecinku. Zamawiający nie wyraża zgody na rozliczenia w walutach obcych.</w:t>
      </w:r>
    </w:p>
    <w:p w:rsidR="00B662BA" w:rsidRPr="00896FDE" w:rsidRDefault="00B662BA" w:rsidP="007B152C">
      <w:pPr>
        <w:ind w:left="360"/>
        <w:jc w:val="both"/>
        <w:rPr>
          <w:color w:val="000000" w:themeColor="text1"/>
          <w:sz w:val="10"/>
          <w:szCs w:val="10"/>
        </w:rPr>
      </w:pPr>
    </w:p>
    <w:p w:rsidR="00B662BA" w:rsidRPr="00896FDE" w:rsidRDefault="00B662BA" w:rsidP="00247975">
      <w:pPr>
        <w:pStyle w:val="Akapitzlist"/>
        <w:numPr>
          <w:ilvl w:val="1"/>
          <w:numId w:val="42"/>
        </w:numPr>
        <w:jc w:val="both"/>
        <w:rPr>
          <w:color w:val="000000" w:themeColor="text1"/>
        </w:rPr>
      </w:pPr>
      <w:r w:rsidRPr="00896FDE">
        <w:rPr>
          <w:color w:val="000000" w:themeColor="text1"/>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896FDE" w:rsidRDefault="003A5843" w:rsidP="007B152C">
      <w:pPr>
        <w:widowControl w:val="0"/>
        <w:overflowPunct w:val="0"/>
        <w:ind w:left="720"/>
        <w:jc w:val="both"/>
        <w:textAlignment w:val="baseline"/>
        <w:rPr>
          <w:color w:val="000000" w:themeColor="text1"/>
          <w:sz w:val="20"/>
          <w:szCs w:val="20"/>
        </w:rPr>
      </w:pPr>
      <w:r w:rsidRPr="00896FDE">
        <w:rPr>
          <w:color w:val="000000" w:themeColor="text1"/>
          <w:sz w:val="20"/>
          <w:szCs w:val="20"/>
        </w:rPr>
        <w:t>Wykonawca, składając ofertę, poinformuje Zamawiającego, czy wybór oferty będzie prowadził do</w:t>
      </w:r>
      <w:r w:rsidR="00942805" w:rsidRPr="00896FDE">
        <w:rPr>
          <w:color w:val="000000" w:themeColor="text1"/>
          <w:sz w:val="20"/>
          <w:szCs w:val="20"/>
        </w:rPr>
        <w:t> </w:t>
      </w:r>
      <w:r w:rsidRPr="00896FDE">
        <w:rPr>
          <w:color w:val="000000" w:themeColor="text1"/>
          <w:sz w:val="20"/>
          <w:szCs w:val="20"/>
        </w:rPr>
        <w:t>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p>
    <w:p w:rsidR="00F379AC" w:rsidRPr="00896FDE" w:rsidRDefault="00F379AC" w:rsidP="002C25F2">
      <w:pPr>
        <w:pStyle w:val="Default"/>
        <w:rPr>
          <w:color w:val="000000" w:themeColor="text1"/>
          <w:sz w:val="20"/>
          <w:szCs w:val="20"/>
        </w:rPr>
      </w:pPr>
    </w:p>
    <w:p w:rsidR="002C25F2" w:rsidRPr="002C3183" w:rsidRDefault="002C25F2" w:rsidP="002C25F2">
      <w:pPr>
        <w:pStyle w:val="Default"/>
        <w:rPr>
          <w:color w:val="FF0000"/>
          <w:sz w:val="20"/>
          <w:szCs w:val="20"/>
        </w:rPr>
      </w:pPr>
    </w:p>
    <w:p w:rsidR="00D91759" w:rsidRPr="00896FDE" w:rsidRDefault="00FF23D8" w:rsidP="00247975">
      <w:pPr>
        <w:numPr>
          <w:ilvl w:val="0"/>
          <w:numId w:val="42"/>
        </w:numPr>
        <w:shd w:val="clear" w:color="auto" w:fill="FFFFFF"/>
        <w:suppressAutoHyphens w:val="0"/>
        <w:rPr>
          <w:b/>
          <w:color w:val="000000" w:themeColor="text1"/>
          <w:sz w:val="20"/>
          <w:szCs w:val="20"/>
          <w:lang w:eastAsia="pl-PL"/>
        </w:rPr>
      </w:pPr>
      <w:r w:rsidRPr="00896FDE">
        <w:rPr>
          <w:b/>
          <w:color w:val="000000" w:themeColor="text1"/>
          <w:sz w:val="20"/>
          <w:szCs w:val="20"/>
          <w:lang w:eastAsia="pl-PL"/>
        </w:rPr>
        <w:t>KRYTERIA OCENY OFERT</w:t>
      </w:r>
      <w:r w:rsidR="00722E55" w:rsidRPr="00896FDE">
        <w:rPr>
          <w:b/>
          <w:color w:val="000000" w:themeColor="text1"/>
          <w:sz w:val="20"/>
          <w:szCs w:val="20"/>
          <w:lang w:eastAsia="pl-PL"/>
        </w:rPr>
        <w:t>:</w:t>
      </w:r>
    </w:p>
    <w:p w:rsidR="00AF66AD" w:rsidRPr="00896FDE" w:rsidRDefault="00AF66AD" w:rsidP="007B152C">
      <w:pPr>
        <w:ind w:left="360"/>
        <w:jc w:val="both"/>
        <w:rPr>
          <w:b/>
          <w:color w:val="000000" w:themeColor="text1"/>
          <w:sz w:val="10"/>
          <w:szCs w:val="10"/>
          <w:lang w:eastAsia="pl-PL"/>
        </w:rPr>
      </w:pPr>
    </w:p>
    <w:p w:rsidR="00111DD3" w:rsidRPr="00896FDE" w:rsidRDefault="00111DD3" w:rsidP="00247975">
      <w:pPr>
        <w:numPr>
          <w:ilvl w:val="1"/>
          <w:numId w:val="42"/>
        </w:numPr>
        <w:rPr>
          <w:color w:val="000000" w:themeColor="text1"/>
          <w:sz w:val="20"/>
          <w:szCs w:val="20"/>
          <w:lang w:eastAsia="pl-PL"/>
        </w:rPr>
      </w:pPr>
      <w:r w:rsidRPr="00896FDE">
        <w:rPr>
          <w:color w:val="000000" w:themeColor="text1"/>
          <w:sz w:val="20"/>
          <w:szCs w:val="20"/>
          <w:lang w:eastAsia="pl-PL"/>
        </w:rPr>
        <w:t>Zamawiający dokona oceny ważnych ofert na podstawie następujących kryteriów:</w:t>
      </w:r>
    </w:p>
    <w:p w:rsidR="00111DD3" w:rsidRPr="00896FDE" w:rsidRDefault="00111DD3" w:rsidP="007B152C">
      <w:pPr>
        <w:ind w:left="360"/>
        <w:rPr>
          <w:color w:val="000000" w:themeColor="text1"/>
          <w:sz w:val="10"/>
          <w:szCs w:val="10"/>
          <w:lang w:eastAsia="pl-PL"/>
        </w:rPr>
      </w:pPr>
    </w:p>
    <w:p w:rsidR="00111DD3" w:rsidRPr="00896FDE" w:rsidRDefault="00111DD3" w:rsidP="007B152C">
      <w:pPr>
        <w:pStyle w:val="Akapitzlist"/>
        <w:widowControl w:val="0"/>
        <w:numPr>
          <w:ilvl w:val="0"/>
          <w:numId w:val="11"/>
        </w:numPr>
        <w:overflowPunct w:val="0"/>
        <w:ind w:left="1788"/>
        <w:jc w:val="both"/>
        <w:textAlignment w:val="baseline"/>
        <w:rPr>
          <w:b/>
          <w:color w:val="000000" w:themeColor="text1"/>
          <w:sz w:val="20"/>
          <w:szCs w:val="20"/>
        </w:rPr>
      </w:pPr>
      <w:r w:rsidRPr="00896FDE">
        <w:rPr>
          <w:b/>
          <w:color w:val="000000" w:themeColor="text1"/>
          <w:sz w:val="20"/>
          <w:szCs w:val="20"/>
        </w:rPr>
        <w:t>najniższa cena -   100 %</w:t>
      </w:r>
    </w:p>
    <w:p w:rsidR="00111DD3" w:rsidRPr="00896FDE" w:rsidRDefault="00111DD3" w:rsidP="007B152C">
      <w:pPr>
        <w:ind w:left="360"/>
        <w:jc w:val="both"/>
        <w:rPr>
          <w:color w:val="000000" w:themeColor="text1"/>
          <w:sz w:val="10"/>
          <w:szCs w:val="10"/>
        </w:rPr>
      </w:pPr>
    </w:p>
    <w:p w:rsidR="00111DD3" w:rsidRPr="00896FDE" w:rsidRDefault="00111DD3" w:rsidP="00247975">
      <w:pPr>
        <w:numPr>
          <w:ilvl w:val="1"/>
          <w:numId w:val="42"/>
        </w:numPr>
        <w:jc w:val="both"/>
        <w:rPr>
          <w:color w:val="000000" w:themeColor="text1"/>
          <w:sz w:val="20"/>
          <w:szCs w:val="20"/>
        </w:rPr>
      </w:pPr>
      <w:r w:rsidRPr="00896FDE">
        <w:rPr>
          <w:color w:val="000000" w:themeColor="text1"/>
          <w:sz w:val="20"/>
          <w:szCs w:val="20"/>
        </w:rPr>
        <w:t>Sposób oceny ofert:</w:t>
      </w:r>
    </w:p>
    <w:p w:rsidR="00111DD3" w:rsidRPr="00896FDE" w:rsidRDefault="00111DD3" w:rsidP="007B152C">
      <w:pPr>
        <w:ind w:left="360"/>
        <w:jc w:val="both"/>
        <w:rPr>
          <w:color w:val="000000" w:themeColor="text1"/>
          <w:sz w:val="6"/>
          <w:szCs w:val="6"/>
        </w:rPr>
      </w:pPr>
    </w:p>
    <w:p w:rsidR="009B05B0" w:rsidRPr="00896FDE" w:rsidRDefault="009B05B0" w:rsidP="007B152C">
      <w:pPr>
        <w:pStyle w:val="Akapitzlist"/>
        <w:widowControl w:val="0"/>
        <w:overflowPunct w:val="0"/>
        <w:ind w:left="678"/>
        <w:contextualSpacing w:val="0"/>
        <w:jc w:val="both"/>
        <w:textAlignment w:val="baseline"/>
        <w:rPr>
          <w:color w:val="000000" w:themeColor="text1"/>
          <w:sz w:val="20"/>
          <w:szCs w:val="20"/>
        </w:rPr>
      </w:pPr>
    </w:p>
    <w:p w:rsidR="009B05B0" w:rsidRPr="00896FDE" w:rsidRDefault="009B05B0" w:rsidP="007B152C">
      <w:pPr>
        <w:pStyle w:val="Akapitzlist"/>
        <w:widowControl w:val="0"/>
        <w:overflowPunct w:val="0"/>
        <w:ind w:left="678"/>
        <w:contextualSpacing w:val="0"/>
        <w:jc w:val="both"/>
        <w:textAlignment w:val="baseline"/>
        <w:rPr>
          <w:color w:val="000000" w:themeColor="text1"/>
          <w:sz w:val="20"/>
          <w:szCs w:val="20"/>
        </w:rPr>
      </w:pPr>
    </w:p>
    <w:p w:rsidR="00BA26DA" w:rsidRPr="00896FDE" w:rsidRDefault="00BA26DA" w:rsidP="007B152C">
      <w:pPr>
        <w:pStyle w:val="Akapitzlist"/>
        <w:widowControl w:val="0"/>
        <w:overflowPunct w:val="0"/>
        <w:ind w:left="678"/>
        <w:contextualSpacing w:val="0"/>
        <w:jc w:val="both"/>
        <w:textAlignment w:val="baseline"/>
        <w:rPr>
          <w:color w:val="000000" w:themeColor="text1"/>
          <w:sz w:val="20"/>
          <w:szCs w:val="20"/>
        </w:rPr>
      </w:pPr>
      <w:r w:rsidRPr="00896FDE">
        <w:rPr>
          <w:color w:val="000000" w:themeColor="text1"/>
          <w:sz w:val="20"/>
          <w:szCs w:val="20"/>
        </w:rPr>
        <w:t xml:space="preserve">kryterium „najniższa cena” jako kryterium wymierne obliczane zostanie wg wzoru: </w:t>
      </w:r>
    </w:p>
    <w:p w:rsidR="00BA26DA" w:rsidRPr="00896FDE" w:rsidRDefault="00BA26DA" w:rsidP="007B152C">
      <w:pPr>
        <w:ind w:left="1734"/>
        <w:jc w:val="both"/>
        <w:rPr>
          <w:color w:val="000000" w:themeColor="text1"/>
          <w:sz w:val="10"/>
          <w:szCs w:val="10"/>
        </w:rPr>
      </w:pPr>
    </w:p>
    <w:p w:rsidR="00BA26DA" w:rsidRPr="00896FDE" w:rsidRDefault="007942EF" w:rsidP="007B152C">
      <w:pPr>
        <w:ind w:left="1734"/>
        <w:jc w:val="both"/>
        <w:rPr>
          <w:i/>
          <w:color w:val="000000" w:themeColor="text1"/>
          <w:sz w:val="20"/>
          <w:szCs w:val="20"/>
        </w:rPr>
      </w:pPr>
      <m:oMathPara>
        <m:oMathParaPr>
          <m:jc m:val="left"/>
        </m:oMathParaPr>
        <m:oMath>
          <m:r>
            <w:rPr>
              <w:rFonts w:ascii="Cambria Math" w:hAnsi="Cambria Math" w:cs="Cambria Math"/>
              <w:color w:val="000000" w:themeColor="text1"/>
              <w:sz w:val="20"/>
              <w:szCs w:val="20"/>
            </w:rPr>
            <m:t>Wpc=</m:t>
          </m:r>
          <m:f>
            <m:fPr>
              <m:ctrlPr>
                <w:rPr>
                  <w:rFonts w:ascii="Cambria Math" w:hAnsi="Cambria Math"/>
                  <w:i/>
                  <w:color w:val="000000" w:themeColor="text1"/>
                  <w:sz w:val="20"/>
                  <w:szCs w:val="20"/>
                </w:rPr>
              </m:ctrlPr>
            </m:fPr>
            <m:num>
              <m:r>
                <w:rPr>
                  <w:rFonts w:ascii="Cambria Math" w:hAnsi="Cambria Math"/>
                  <w:color w:val="000000" w:themeColor="text1"/>
                  <w:sz w:val="20"/>
                  <w:szCs w:val="20"/>
                </w:rPr>
                <m:t>Cn</m:t>
              </m:r>
            </m:num>
            <m:den>
              <m:r>
                <w:rPr>
                  <w:rFonts w:ascii="Cambria Math" w:hAnsi="Cambria Math" w:cs="Cambria Math"/>
                  <w:color w:val="000000" w:themeColor="text1"/>
                  <w:sz w:val="20"/>
                  <w:szCs w:val="20"/>
                </w:rPr>
                <m:t>Cof</m:t>
              </m:r>
            </m:den>
          </m:f>
          <m:r>
            <w:rPr>
              <w:rFonts w:ascii="Cambria Math" w:hAnsi="Cambria Math"/>
              <w:color w:val="000000" w:themeColor="text1"/>
              <w:sz w:val="20"/>
              <w:szCs w:val="20"/>
            </w:rPr>
            <m:t xml:space="preserve"> x Rc</m:t>
          </m:r>
        </m:oMath>
      </m:oMathPara>
    </w:p>
    <w:p w:rsidR="00BA26DA" w:rsidRPr="00896FDE" w:rsidRDefault="00BA26DA" w:rsidP="007B152C">
      <w:pPr>
        <w:ind w:left="1026"/>
        <w:jc w:val="both"/>
        <w:rPr>
          <w:color w:val="000000" w:themeColor="text1"/>
          <w:sz w:val="10"/>
          <w:szCs w:val="10"/>
        </w:rPr>
      </w:pPr>
    </w:p>
    <w:p w:rsidR="00BA26DA" w:rsidRPr="00896FDE" w:rsidRDefault="00BA26DA" w:rsidP="007B152C">
      <w:pPr>
        <w:ind w:left="1068"/>
        <w:jc w:val="both"/>
        <w:rPr>
          <w:b/>
          <w:i/>
          <w:color w:val="000000" w:themeColor="text1"/>
          <w:sz w:val="20"/>
          <w:szCs w:val="20"/>
        </w:rPr>
      </w:pPr>
      <w:r w:rsidRPr="00896FDE">
        <w:rPr>
          <w:color w:val="000000" w:themeColor="text1"/>
          <w:sz w:val="20"/>
          <w:szCs w:val="20"/>
        </w:rPr>
        <w:t>gdzie:</w:t>
      </w:r>
    </w:p>
    <w:p w:rsidR="00BA26DA" w:rsidRPr="00896FDE" w:rsidRDefault="00BA26DA" w:rsidP="007B152C">
      <w:pPr>
        <w:spacing w:line="120" w:lineRule="atLeast"/>
        <w:ind w:left="1068"/>
        <w:jc w:val="both"/>
        <w:rPr>
          <w:color w:val="000000" w:themeColor="text1"/>
          <w:sz w:val="6"/>
          <w:szCs w:val="6"/>
        </w:rPr>
      </w:pPr>
    </w:p>
    <w:p w:rsidR="00BA26DA" w:rsidRPr="00896FDE" w:rsidRDefault="00BA26DA" w:rsidP="007B152C">
      <w:pPr>
        <w:spacing w:line="120" w:lineRule="atLeast"/>
        <w:ind w:left="1068"/>
        <w:jc w:val="both"/>
        <w:rPr>
          <w:b/>
          <w:i/>
          <w:color w:val="000000" w:themeColor="text1"/>
          <w:sz w:val="20"/>
          <w:szCs w:val="20"/>
        </w:rPr>
      </w:pPr>
      <w:proofErr w:type="spellStart"/>
      <w:r w:rsidRPr="00896FDE">
        <w:rPr>
          <w:b/>
          <w:i/>
          <w:color w:val="000000" w:themeColor="text1"/>
          <w:sz w:val="20"/>
          <w:szCs w:val="20"/>
        </w:rPr>
        <w:t>Wpc</w:t>
      </w:r>
      <w:proofErr w:type="spellEnd"/>
      <w:r w:rsidRPr="00896FDE">
        <w:rPr>
          <w:bCs/>
          <w:i/>
          <w:color w:val="000000" w:themeColor="text1"/>
          <w:sz w:val="20"/>
          <w:szCs w:val="20"/>
        </w:rPr>
        <w:t xml:space="preserve"> – Wartość punktowa badanej oferty w kryterium „najniższa cena”</w:t>
      </w:r>
    </w:p>
    <w:p w:rsidR="00BA26DA" w:rsidRPr="00896FDE" w:rsidRDefault="00BA26DA" w:rsidP="007B152C">
      <w:pPr>
        <w:spacing w:line="120" w:lineRule="atLeast"/>
        <w:ind w:left="1068"/>
        <w:jc w:val="both"/>
        <w:rPr>
          <w:b/>
          <w:i/>
          <w:color w:val="000000" w:themeColor="text1"/>
          <w:sz w:val="20"/>
          <w:szCs w:val="20"/>
        </w:rPr>
      </w:pPr>
      <w:proofErr w:type="spellStart"/>
      <w:r w:rsidRPr="00896FDE">
        <w:rPr>
          <w:b/>
          <w:i/>
          <w:color w:val="000000" w:themeColor="text1"/>
          <w:sz w:val="20"/>
          <w:szCs w:val="20"/>
        </w:rPr>
        <w:t>Cn</w:t>
      </w:r>
      <w:proofErr w:type="spellEnd"/>
      <w:r w:rsidRPr="00896FDE">
        <w:rPr>
          <w:i/>
          <w:color w:val="000000" w:themeColor="text1"/>
          <w:sz w:val="20"/>
          <w:szCs w:val="20"/>
          <w:vertAlign w:val="subscript"/>
        </w:rPr>
        <w:t xml:space="preserve"> </w:t>
      </w:r>
      <w:r w:rsidRPr="00896FDE">
        <w:rPr>
          <w:i/>
          <w:color w:val="000000" w:themeColor="text1"/>
          <w:sz w:val="20"/>
          <w:szCs w:val="20"/>
        </w:rPr>
        <w:t>– najniższa oferowana cena brutto spośród ofert, które zostały złożone</w:t>
      </w:r>
    </w:p>
    <w:p w:rsidR="00BA26DA" w:rsidRPr="00896FDE" w:rsidRDefault="00BA26DA" w:rsidP="007B152C">
      <w:pPr>
        <w:spacing w:line="120" w:lineRule="atLeast"/>
        <w:ind w:left="1068"/>
        <w:jc w:val="both"/>
        <w:rPr>
          <w:b/>
          <w:i/>
          <w:color w:val="000000" w:themeColor="text1"/>
          <w:sz w:val="20"/>
          <w:szCs w:val="20"/>
        </w:rPr>
      </w:pPr>
      <w:proofErr w:type="spellStart"/>
      <w:r w:rsidRPr="00896FDE">
        <w:rPr>
          <w:b/>
          <w:i/>
          <w:color w:val="000000" w:themeColor="text1"/>
          <w:sz w:val="20"/>
          <w:szCs w:val="20"/>
        </w:rPr>
        <w:t>Cof</w:t>
      </w:r>
      <w:proofErr w:type="spellEnd"/>
      <w:r w:rsidRPr="00896FDE">
        <w:rPr>
          <w:i/>
          <w:color w:val="000000" w:themeColor="text1"/>
          <w:sz w:val="20"/>
          <w:szCs w:val="20"/>
        </w:rPr>
        <w:t xml:space="preserve"> </w:t>
      </w:r>
      <w:r w:rsidRPr="00896FDE">
        <w:rPr>
          <w:i/>
          <w:color w:val="000000" w:themeColor="text1"/>
          <w:sz w:val="20"/>
          <w:szCs w:val="20"/>
          <w:vertAlign w:val="subscript"/>
        </w:rPr>
        <w:t xml:space="preserve">– </w:t>
      </w:r>
      <w:r w:rsidRPr="00896FDE">
        <w:rPr>
          <w:i/>
          <w:color w:val="000000" w:themeColor="text1"/>
          <w:sz w:val="20"/>
          <w:szCs w:val="20"/>
        </w:rPr>
        <w:t>cena brutto oferty badanej</w:t>
      </w:r>
    </w:p>
    <w:p w:rsidR="00BA26DA" w:rsidRPr="00896FDE" w:rsidRDefault="00BA26DA" w:rsidP="007B152C">
      <w:pPr>
        <w:spacing w:line="120" w:lineRule="atLeast"/>
        <w:ind w:left="1068"/>
        <w:jc w:val="both"/>
        <w:rPr>
          <w:i/>
          <w:color w:val="000000" w:themeColor="text1"/>
          <w:sz w:val="20"/>
          <w:szCs w:val="20"/>
        </w:rPr>
      </w:pPr>
      <w:proofErr w:type="spellStart"/>
      <w:r w:rsidRPr="00896FDE">
        <w:rPr>
          <w:b/>
          <w:i/>
          <w:color w:val="000000" w:themeColor="text1"/>
          <w:sz w:val="20"/>
          <w:szCs w:val="20"/>
        </w:rPr>
        <w:t>Rc</w:t>
      </w:r>
      <w:proofErr w:type="spellEnd"/>
      <w:r w:rsidRPr="00896FDE">
        <w:rPr>
          <w:b/>
          <w:i/>
          <w:color w:val="000000" w:themeColor="text1"/>
          <w:sz w:val="20"/>
          <w:szCs w:val="20"/>
        </w:rPr>
        <w:t xml:space="preserve"> – </w:t>
      </w:r>
      <w:r w:rsidRPr="00896FDE">
        <w:rPr>
          <w:i/>
          <w:color w:val="000000" w:themeColor="text1"/>
          <w:sz w:val="20"/>
          <w:szCs w:val="20"/>
        </w:rPr>
        <w:t>ranga kryterium „najniższa cena” (100)</w:t>
      </w:r>
    </w:p>
    <w:p w:rsidR="00BA26DA" w:rsidRPr="00896FDE" w:rsidRDefault="00BA26DA" w:rsidP="007B152C">
      <w:pPr>
        <w:ind w:left="360"/>
        <w:jc w:val="both"/>
        <w:rPr>
          <w:color w:val="000000" w:themeColor="text1"/>
          <w:sz w:val="10"/>
          <w:szCs w:val="10"/>
        </w:rPr>
      </w:pPr>
    </w:p>
    <w:p w:rsidR="00BA26DA" w:rsidRPr="00896FDE" w:rsidRDefault="00BA26DA" w:rsidP="007B152C">
      <w:pPr>
        <w:spacing w:line="120" w:lineRule="atLeast"/>
        <w:ind w:left="786"/>
        <w:jc w:val="both"/>
        <w:rPr>
          <w:color w:val="000000" w:themeColor="text1"/>
          <w:sz w:val="20"/>
          <w:szCs w:val="20"/>
        </w:rPr>
      </w:pPr>
      <w:r w:rsidRPr="00896FDE">
        <w:rPr>
          <w:color w:val="000000" w:themeColor="text1"/>
          <w:sz w:val="20"/>
          <w:szCs w:val="20"/>
        </w:rPr>
        <w:t>W</w:t>
      </w:r>
      <w:r w:rsidRPr="00896FDE">
        <w:rPr>
          <w:i/>
          <w:color w:val="000000" w:themeColor="text1"/>
          <w:sz w:val="20"/>
          <w:szCs w:val="20"/>
        </w:rPr>
        <w:t xml:space="preserve"> </w:t>
      </w:r>
      <w:r w:rsidRPr="00896FDE">
        <w:rPr>
          <w:color w:val="000000" w:themeColor="text1"/>
          <w:sz w:val="20"/>
          <w:szCs w:val="20"/>
        </w:rPr>
        <w:t>kryterium „najniższa cena” Wykonawca może otrzymać maksymalnie 100 punktów.</w:t>
      </w:r>
    </w:p>
    <w:p w:rsidR="009C27EC" w:rsidRDefault="009C27EC" w:rsidP="007B152C">
      <w:pPr>
        <w:ind w:left="360"/>
        <w:jc w:val="both"/>
        <w:rPr>
          <w:color w:val="000000" w:themeColor="text1"/>
          <w:sz w:val="20"/>
          <w:szCs w:val="20"/>
          <w:lang w:eastAsia="pl-PL"/>
        </w:rPr>
      </w:pPr>
    </w:p>
    <w:p w:rsidR="00896FDE" w:rsidRPr="00896FDE" w:rsidRDefault="00896FDE" w:rsidP="007B152C">
      <w:pPr>
        <w:ind w:left="360"/>
        <w:jc w:val="both"/>
        <w:rPr>
          <w:color w:val="000000" w:themeColor="text1"/>
          <w:sz w:val="20"/>
          <w:szCs w:val="20"/>
          <w:lang w:eastAsia="pl-PL"/>
        </w:rPr>
      </w:pPr>
    </w:p>
    <w:p w:rsidR="00E22A46" w:rsidRPr="00896FDE" w:rsidRDefault="005430B2" w:rsidP="00247975">
      <w:pPr>
        <w:numPr>
          <w:ilvl w:val="0"/>
          <w:numId w:val="42"/>
        </w:numPr>
        <w:shd w:val="clear" w:color="auto" w:fill="FFFFFF"/>
        <w:suppressAutoHyphens w:val="0"/>
        <w:jc w:val="both"/>
        <w:rPr>
          <w:b/>
          <w:color w:val="000000" w:themeColor="text1"/>
          <w:sz w:val="20"/>
          <w:szCs w:val="20"/>
          <w:lang w:eastAsia="pl-PL"/>
        </w:rPr>
      </w:pPr>
      <w:r w:rsidRPr="00896FDE">
        <w:rPr>
          <w:b/>
          <w:color w:val="000000" w:themeColor="text1"/>
          <w:sz w:val="20"/>
          <w:szCs w:val="20"/>
          <w:lang w:eastAsia="pl-PL"/>
        </w:rPr>
        <w:t>MIEJSCE I TERMIN SKŁADANIA OFERT</w:t>
      </w:r>
      <w:r w:rsidR="00E22A46" w:rsidRPr="00896FDE">
        <w:rPr>
          <w:b/>
          <w:color w:val="000000" w:themeColor="text1"/>
          <w:sz w:val="20"/>
          <w:szCs w:val="20"/>
          <w:lang w:eastAsia="pl-PL"/>
        </w:rPr>
        <w:t>:</w:t>
      </w:r>
    </w:p>
    <w:p w:rsidR="00A748C7" w:rsidRPr="00896FDE" w:rsidRDefault="00A748C7" w:rsidP="00BA26DA">
      <w:pPr>
        <w:suppressAutoHyphens w:val="0"/>
        <w:jc w:val="both"/>
        <w:rPr>
          <w:color w:val="000000" w:themeColor="text1"/>
          <w:sz w:val="10"/>
          <w:szCs w:val="10"/>
          <w:lang w:eastAsia="pl-PL"/>
        </w:rPr>
      </w:pPr>
    </w:p>
    <w:p w:rsidR="008D71D3" w:rsidRPr="00896FDE" w:rsidRDefault="008D71D3" w:rsidP="008D71D3">
      <w:pPr>
        <w:suppressAutoHyphens w:val="0"/>
        <w:jc w:val="both"/>
        <w:rPr>
          <w:color w:val="000000" w:themeColor="text1"/>
          <w:sz w:val="10"/>
          <w:szCs w:val="10"/>
          <w:lang w:eastAsia="pl-PL"/>
        </w:rPr>
      </w:pPr>
    </w:p>
    <w:p w:rsidR="008D71D3" w:rsidRPr="00896FDE" w:rsidRDefault="008D71D3" w:rsidP="00247975">
      <w:pPr>
        <w:pStyle w:val="Akapitzlist"/>
        <w:numPr>
          <w:ilvl w:val="1"/>
          <w:numId w:val="42"/>
        </w:numPr>
        <w:tabs>
          <w:tab w:val="left" w:pos="993"/>
        </w:tabs>
        <w:suppressAutoHyphens w:val="0"/>
        <w:ind w:left="851" w:hanging="425"/>
        <w:jc w:val="both"/>
        <w:rPr>
          <w:color w:val="000000" w:themeColor="text1"/>
          <w:sz w:val="20"/>
          <w:szCs w:val="20"/>
          <w:u w:val="single"/>
          <w:lang w:eastAsia="pl-PL"/>
        </w:rPr>
      </w:pPr>
      <w:r w:rsidRPr="00896FDE">
        <w:rPr>
          <w:color w:val="000000" w:themeColor="text1"/>
          <w:sz w:val="20"/>
          <w:szCs w:val="20"/>
          <w:lang w:eastAsia="pl-PL"/>
        </w:rPr>
        <w:t xml:space="preserve"> Ofertę sporządza się w postaci elektronicznej, w ogólnie dostępnych formatach danych w szczególności w formatach .pdf, .</w:t>
      </w:r>
      <w:proofErr w:type="spellStart"/>
      <w:r w:rsidRPr="00896FDE">
        <w:rPr>
          <w:color w:val="000000" w:themeColor="text1"/>
          <w:sz w:val="20"/>
          <w:szCs w:val="20"/>
          <w:lang w:eastAsia="pl-PL"/>
        </w:rPr>
        <w:t>doc</w:t>
      </w:r>
      <w:proofErr w:type="spellEnd"/>
      <w:r w:rsidRPr="00896FDE">
        <w:rPr>
          <w:color w:val="000000" w:themeColor="text1"/>
          <w:sz w:val="20"/>
          <w:szCs w:val="20"/>
          <w:lang w:eastAsia="pl-PL"/>
        </w:rPr>
        <w:t>, .</w:t>
      </w:r>
      <w:proofErr w:type="spellStart"/>
      <w:r w:rsidRPr="00896FDE">
        <w:rPr>
          <w:color w:val="000000" w:themeColor="text1"/>
          <w:sz w:val="20"/>
          <w:szCs w:val="20"/>
          <w:lang w:eastAsia="pl-PL"/>
        </w:rPr>
        <w:t>docx</w:t>
      </w:r>
      <w:proofErr w:type="spellEnd"/>
      <w:r w:rsidRPr="00896FDE">
        <w:rPr>
          <w:color w:val="000000" w:themeColor="text1"/>
          <w:sz w:val="20"/>
          <w:szCs w:val="20"/>
          <w:lang w:eastAsia="pl-PL"/>
        </w:rPr>
        <w:t>, .</w:t>
      </w:r>
      <w:proofErr w:type="spellStart"/>
      <w:r w:rsidRPr="00896FDE">
        <w:rPr>
          <w:color w:val="000000" w:themeColor="text1"/>
          <w:sz w:val="20"/>
          <w:szCs w:val="20"/>
          <w:lang w:eastAsia="pl-PL"/>
        </w:rPr>
        <w:t>odt</w:t>
      </w:r>
      <w:proofErr w:type="spellEnd"/>
      <w:r w:rsidRPr="00896FDE">
        <w:rPr>
          <w:color w:val="000000" w:themeColor="text1"/>
          <w:sz w:val="20"/>
          <w:szCs w:val="20"/>
          <w:lang w:eastAsia="pl-PL"/>
        </w:rPr>
        <w:t xml:space="preserve">, .txt, .rtf. </w:t>
      </w:r>
      <w:r w:rsidRPr="00896FDE">
        <w:rPr>
          <w:b/>
          <w:color w:val="000000" w:themeColor="text1"/>
          <w:sz w:val="20"/>
          <w:szCs w:val="20"/>
          <w:lang w:eastAsia="pl-PL"/>
        </w:rPr>
        <w:t>Przesyłany plik należy spakować do formatu zip z</w:t>
      </w:r>
      <w:r w:rsidR="00724DAE" w:rsidRPr="00896FDE">
        <w:rPr>
          <w:b/>
          <w:color w:val="000000" w:themeColor="text1"/>
          <w:sz w:val="20"/>
          <w:szCs w:val="20"/>
          <w:lang w:eastAsia="pl-PL"/>
        </w:rPr>
        <w:t> </w:t>
      </w:r>
      <w:r w:rsidRPr="00896FDE">
        <w:rPr>
          <w:b/>
          <w:color w:val="000000" w:themeColor="text1"/>
          <w:sz w:val="20"/>
          <w:szCs w:val="20"/>
          <w:lang w:eastAsia="pl-PL"/>
        </w:rPr>
        <w:t>ustawionym hasłem</w:t>
      </w:r>
      <w:r w:rsidRPr="00896FDE">
        <w:rPr>
          <w:color w:val="000000" w:themeColor="text1"/>
          <w:sz w:val="20"/>
          <w:szCs w:val="20"/>
          <w:lang w:eastAsia="pl-PL"/>
        </w:rPr>
        <w:t xml:space="preserve">. </w:t>
      </w:r>
    </w:p>
    <w:p w:rsidR="008D71D3" w:rsidRPr="00896FDE" w:rsidRDefault="008D71D3" w:rsidP="008D71D3">
      <w:pPr>
        <w:pStyle w:val="Akapitzlist"/>
        <w:tabs>
          <w:tab w:val="left" w:pos="993"/>
        </w:tabs>
        <w:suppressAutoHyphens w:val="0"/>
        <w:ind w:left="851" w:hanging="425"/>
        <w:jc w:val="both"/>
        <w:rPr>
          <w:b/>
          <w:bCs/>
          <w:color w:val="000000" w:themeColor="text1"/>
          <w:sz w:val="20"/>
          <w:szCs w:val="20"/>
          <w:lang w:eastAsia="pl-PL"/>
        </w:rPr>
      </w:pPr>
      <w:r w:rsidRPr="00896FDE">
        <w:rPr>
          <w:b/>
          <w:bCs/>
          <w:color w:val="000000" w:themeColor="text1"/>
          <w:sz w:val="20"/>
          <w:szCs w:val="20"/>
          <w:lang w:eastAsia="pl-PL"/>
        </w:rPr>
        <w:t xml:space="preserve">Spakowany </w:t>
      </w:r>
      <w:r w:rsidRPr="00896FDE">
        <w:rPr>
          <w:b/>
          <w:bCs/>
          <w:color w:val="000000" w:themeColor="text1"/>
          <w:sz w:val="20"/>
          <w:szCs w:val="20"/>
          <w:u w:val="single"/>
          <w:lang w:eastAsia="pl-PL"/>
        </w:rPr>
        <w:t>plik oraz hasło do niego</w:t>
      </w:r>
      <w:r w:rsidRPr="00896FDE">
        <w:rPr>
          <w:b/>
          <w:bCs/>
          <w:color w:val="000000" w:themeColor="text1"/>
          <w:sz w:val="20"/>
          <w:szCs w:val="20"/>
          <w:lang w:eastAsia="pl-PL"/>
        </w:rPr>
        <w:t xml:space="preserve"> składa się na adres: </w:t>
      </w:r>
    </w:p>
    <w:p w:rsidR="008D71D3" w:rsidRPr="00896FDE" w:rsidRDefault="008D71D3" w:rsidP="008D71D3">
      <w:pPr>
        <w:pStyle w:val="Akapitzlist"/>
        <w:tabs>
          <w:tab w:val="left" w:pos="993"/>
        </w:tabs>
        <w:suppressAutoHyphens w:val="0"/>
        <w:ind w:left="851" w:hanging="425"/>
        <w:jc w:val="both"/>
        <w:rPr>
          <w:color w:val="000000" w:themeColor="text1"/>
          <w:sz w:val="20"/>
          <w:szCs w:val="20"/>
          <w:u w:val="single"/>
          <w:lang w:eastAsia="pl-PL"/>
        </w:rPr>
      </w:pPr>
    </w:p>
    <w:p w:rsidR="008D71D3" w:rsidRPr="00896FDE" w:rsidRDefault="008D71D3" w:rsidP="008D71D3">
      <w:pPr>
        <w:pStyle w:val="Akapitzlist"/>
        <w:tabs>
          <w:tab w:val="left" w:pos="993"/>
        </w:tabs>
        <w:suppressAutoHyphens w:val="0"/>
        <w:ind w:left="851" w:hanging="425"/>
        <w:jc w:val="center"/>
        <w:rPr>
          <w:b/>
          <w:color w:val="000000" w:themeColor="text1"/>
          <w:sz w:val="28"/>
          <w:szCs w:val="20"/>
          <w:u w:val="single"/>
          <w:lang w:eastAsia="pl-PL"/>
        </w:rPr>
      </w:pPr>
      <w:r w:rsidRPr="00896FDE">
        <w:rPr>
          <w:b/>
          <w:color w:val="000000" w:themeColor="text1"/>
          <w:sz w:val="28"/>
          <w:szCs w:val="20"/>
          <w:u w:val="single"/>
          <w:lang w:eastAsia="pl-PL"/>
        </w:rPr>
        <w:t>oferty@szpital.mielec.pl</w:t>
      </w:r>
    </w:p>
    <w:p w:rsidR="008D71D3" w:rsidRPr="00896FDE" w:rsidRDefault="008D71D3" w:rsidP="008D71D3">
      <w:pPr>
        <w:pStyle w:val="Akapitzlist"/>
        <w:tabs>
          <w:tab w:val="left" w:pos="993"/>
        </w:tabs>
        <w:suppressAutoHyphens w:val="0"/>
        <w:ind w:left="851" w:hanging="425"/>
        <w:jc w:val="both"/>
        <w:rPr>
          <w:b/>
          <w:color w:val="000000" w:themeColor="text1"/>
          <w:sz w:val="22"/>
          <w:szCs w:val="20"/>
          <w:u w:val="single"/>
          <w:lang w:eastAsia="pl-PL"/>
        </w:rPr>
      </w:pPr>
    </w:p>
    <w:p w:rsidR="008D71D3" w:rsidRPr="00896FDE" w:rsidRDefault="008D71D3" w:rsidP="008D71D3">
      <w:pPr>
        <w:tabs>
          <w:tab w:val="left" w:pos="993"/>
        </w:tabs>
        <w:ind w:left="851" w:hanging="425"/>
        <w:jc w:val="both"/>
        <w:rPr>
          <w:b/>
          <w:color w:val="000000" w:themeColor="text1"/>
          <w:sz w:val="10"/>
          <w:szCs w:val="10"/>
          <w:lang w:eastAsia="pl-PL"/>
        </w:rPr>
      </w:pPr>
    </w:p>
    <w:p w:rsidR="008D71D3" w:rsidRPr="00896FDE" w:rsidRDefault="008D71D3" w:rsidP="008D71D3">
      <w:pPr>
        <w:tabs>
          <w:tab w:val="left" w:pos="993"/>
        </w:tabs>
        <w:ind w:left="851" w:hanging="425"/>
        <w:rPr>
          <w:color w:val="000000" w:themeColor="text1"/>
          <w:sz w:val="20"/>
          <w:szCs w:val="20"/>
        </w:rPr>
      </w:pPr>
      <w:r w:rsidRPr="00896FDE">
        <w:rPr>
          <w:color w:val="000000" w:themeColor="text1"/>
          <w:sz w:val="20"/>
          <w:szCs w:val="20"/>
        </w:rPr>
        <w:t>wiadomość należy oznakować napisem:</w:t>
      </w:r>
    </w:p>
    <w:p w:rsidR="008D71D3" w:rsidRPr="00896FDE" w:rsidRDefault="008D71D3" w:rsidP="008D71D3">
      <w:pPr>
        <w:tabs>
          <w:tab w:val="left" w:pos="993"/>
        </w:tabs>
        <w:ind w:left="851" w:hanging="425"/>
        <w:jc w:val="center"/>
        <w:rPr>
          <w:b/>
          <w:color w:val="000000" w:themeColor="text1"/>
          <w:sz w:val="20"/>
          <w:szCs w:val="20"/>
        </w:rPr>
      </w:pPr>
      <w:r w:rsidRPr="00896FDE">
        <w:rPr>
          <w:b/>
          <w:color w:val="000000" w:themeColor="text1"/>
          <w:sz w:val="20"/>
          <w:szCs w:val="20"/>
        </w:rPr>
        <w:t>„Postępowanie, znak SzP.ZP.271.</w:t>
      </w:r>
      <w:r w:rsidR="00247975">
        <w:rPr>
          <w:b/>
          <w:color w:val="000000" w:themeColor="text1"/>
          <w:sz w:val="20"/>
          <w:szCs w:val="20"/>
        </w:rPr>
        <w:t>10</w:t>
      </w:r>
      <w:r w:rsidRPr="00896FDE">
        <w:rPr>
          <w:b/>
          <w:color w:val="000000" w:themeColor="text1"/>
          <w:sz w:val="20"/>
          <w:szCs w:val="20"/>
        </w:rPr>
        <w:t>.2</w:t>
      </w:r>
      <w:r w:rsidR="00896FDE" w:rsidRPr="00896FDE">
        <w:rPr>
          <w:b/>
          <w:color w:val="000000" w:themeColor="text1"/>
          <w:sz w:val="20"/>
          <w:szCs w:val="20"/>
        </w:rPr>
        <w:t>4</w:t>
      </w:r>
      <w:r w:rsidRPr="00896FDE">
        <w:rPr>
          <w:b/>
          <w:color w:val="000000" w:themeColor="text1"/>
          <w:sz w:val="20"/>
          <w:szCs w:val="20"/>
        </w:rPr>
        <w:t>”</w:t>
      </w:r>
    </w:p>
    <w:p w:rsidR="008D71D3" w:rsidRPr="00896FDE" w:rsidRDefault="008D71D3" w:rsidP="008D71D3">
      <w:pPr>
        <w:tabs>
          <w:tab w:val="left" w:pos="993"/>
        </w:tabs>
        <w:ind w:left="851" w:hanging="425"/>
        <w:jc w:val="both"/>
        <w:rPr>
          <w:color w:val="000000" w:themeColor="text1"/>
          <w:spacing w:val="30"/>
          <w:sz w:val="10"/>
          <w:szCs w:val="10"/>
        </w:rPr>
      </w:pPr>
    </w:p>
    <w:p w:rsidR="008D71D3" w:rsidRPr="00896FDE" w:rsidRDefault="008D71D3" w:rsidP="00247975">
      <w:pPr>
        <w:pStyle w:val="Akapitzlist"/>
        <w:numPr>
          <w:ilvl w:val="1"/>
          <w:numId w:val="42"/>
        </w:numPr>
        <w:tabs>
          <w:tab w:val="left" w:pos="993"/>
        </w:tabs>
        <w:ind w:left="851" w:hanging="425"/>
        <w:jc w:val="both"/>
        <w:rPr>
          <w:color w:val="000000" w:themeColor="text1"/>
          <w:sz w:val="20"/>
          <w:szCs w:val="20"/>
        </w:rPr>
      </w:pPr>
      <w:r w:rsidRPr="00896FDE">
        <w:rPr>
          <w:color w:val="000000" w:themeColor="text1"/>
          <w:sz w:val="20"/>
          <w:szCs w:val="20"/>
        </w:rPr>
        <w:t>W przypadku przesłania pliku bez hasła Wykonawca ponosi odpowiedzialność za ujawnienie treści oferty przed terminem otwarcia ofert i nie będzie z tego tytułu wnosił roszczeń względem Zamawiającego.</w:t>
      </w:r>
    </w:p>
    <w:p w:rsidR="008D71D3" w:rsidRPr="002C3183" w:rsidRDefault="008D71D3" w:rsidP="008D71D3">
      <w:pPr>
        <w:pStyle w:val="Akapitzlist"/>
        <w:tabs>
          <w:tab w:val="left" w:pos="993"/>
        </w:tabs>
        <w:ind w:left="851" w:hanging="425"/>
        <w:jc w:val="both"/>
        <w:rPr>
          <w:color w:val="FF0000"/>
          <w:sz w:val="10"/>
          <w:szCs w:val="10"/>
        </w:rPr>
      </w:pPr>
    </w:p>
    <w:p w:rsidR="008D71D3" w:rsidRPr="00656294" w:rsidRDefault="008D71D3" w:rsidP="00247975">
      <w:pPr>
        <w:pStyle w:val="Akapitzlist"/>
        <w:numPr>
          <w:ilvl w:val="1"/>
          <w:numId w:val="42"/>
        </w:numPr>
        <w:tabs>
          <w:tab w:val="left" w:pos="993"/>
        </w:tabs>
        <w:ind w:left="851" w:hanging="425"/>
        <w:jc w:val="both"/>
        <w:rPr>
          <w:color w:val="000000" w:themeColor="text1"/>
        </w:rPr>
      </w:pPr>
      <w:r w:rsidRPr="00656294">
        <w:rPr>
          <w:color w:val="000000" w:themeColor="text1"/>
          <w:sz w:val="20"/>
          <w:szCs w:val="20"/>
        </w:rPr>
        <w:t xml:space="preserve">Nieprzekraczalny termin złożenia oferty </w:t>
      </w:r>
      <w:r w:rsidR="00247975">
        <w:rPr>
          <w:b/>
          <w:color w:val="000000" w:themeColor="text1"/>
          <w:sz w:val="20"/>
          <w:szCs w:val="20"/>
        </w:rPr>
        <w:t>22</w:t>
      </w:r>
      <w:r w:rsidRPr="00656294">
        <w:rPr>
          <w:b/>
          <w:color w:val="000000" w:themeColor="text1"/>
          <w:sz w:val="20"/>
          <w:szCs w:val="20"/>
        </w:rPr>
        <w:t>.</w:t>
      </w:r>
      <w:r w:rsidR="00247975">
        <w:rPr>
          <w:b/>
          <w:color w:val="000000" w:themeColor="text1"/>
          <w:sz w:val="20"/>
          <w:szCs w:val="20"/>
        </w:rPr>
        <w:t>02</w:t>
      </w:r>
      <w:r w:rsidRPr="00656294">
        <w:rPr>
          <w:b/>
          <w:color w:val="000000" w:themeColor="text1"/>
          <w:sz w:val="20"/>
          <w:szCs w:val="20"/>
        </w:rPr>
        <w:t>.202</w:t>
      </w:r>
      <w:r w:rsidR="00896FDE" w:rsidRPr="00656294">
        <w:rPr>
          <w:b/>
          <w:color w:val="000000" w:themeColor="text1"/>
          <w:sz w:val="20"/>
          <w:szCs w:val="20"/>
        </w:rPr>
        <w:t>4</w:t>
      </w:r>
      <w:r w:rsidRPr="00656294">
        <w:rPr>
          <w:b/>
          <w:color w:val="000000" w:themeColor="text1"/>
          <w:sz w:val="20"/>
          <w:szCs w:val="20"/>
        </w:rPr>
        <w:t xml:space="preserve">r. </w:t>
      </w:r>
      <w:r w:rsidRPr="00656294">
        <w:rPr>
          <w:color w:val="000000" w:themeColor="text1"/>
          <w:sz w:val="20"/>
          <w:szCs w:val="20"/>
        </w:rPr>
        <w:t xml:space="preserve">godz. </w:t>
      </w:r>
      <w:r w:rsidRPr="00656294">
        <w:rPr>
          <w:b/>
          <w:color w:val="000000" w:themeColor="text1"/>
          <w:sz w:val="20"/>
          <w:szCs w:val="20"/>
        </w:rPr>
        <w:t>9</w:t>
      </w:r>
      <w:r w:rsidRPr="00656294">
        <w:rPr>
          <w:b/>
          <w:color w:val="000000" w:themeColor="text1"/>
          <w:sz w:val="20"/>
          <w:szCs w:val="20"/>
          <w:vertAlign w:val="superscript"/>
        </w:rPr>
        <w:t>00</w:t>
      </w:r>
      <w:r w:rsidRPr="00656294">
        <w:rPr>
          <w:b/>
          <w:color w:val="000000" w:themeColor="text1"/>
          <w:sz w:val="20"/>
          <w:szCs w:val="20"/>
        </w:rPr>
        <w:t>.</w:t>
      </w:r>
    </w:p>
    <w:p w:rsidR="008D71D3" w:rsidRPr="00656294" w:rsidRDefault="008D71D3" w:rsidP="008D71D3">
      <w:pPr>
        <w:tabs>
          <w:tab w:val="left" w:pos="993"/>
        </w:tabs>
        <w:ind w:left="851" w:hanging="425"/>
        <w:jc w:val="both"/>
        <w:rPr>
          <w:color w:val="000000" w:themeColor="text1"/>
          <w:sz w:val="10"/>
          <w:szCs w:val="10"/>
        </w:rPr>
      </w:pPr>
    </w:p>
    <w:p w:rsidR="008D71D3" w:rsidRPr="00656294" w:rsidRDefault="008D71D3" w:rsidP="00247975">
      <w:pPr>
        <w:pStyle w:val="Akapitzlist"/>
        <w:numPr>
          <w:ilvl w:val="1"/>
          <w:numId w:val="42"/>
        </w:numPr>
        <w:tabs>
          <w:tab w:val="left" w:pos="993"/>
        </w:tabs>
        <w:ind w:left="851" w:hanging="425"/>
        <w:jc w:val="both"/>
        <w:rPr>
          <w:b/>
          <w:color w:val="000000" w:themeColor="text1"/>
          <w:u w:val="single"/>
        </w:rPr>
      </w:pPr>
      <w:r w:rsidRPr="00656294">
        <w:rPr>
          <w:color w:val="000000" w:themeColor="text1"/>
          <w:sz w:val="20"/>
          <w:szCs w:val="20"/>
        </w:rPr>
        <w:t xml:space="preserve">O terminie wpływu decyduje termin ostatecznego wpływu oferty na adres: </w:t>
      </w:r>
      <w:r w:rsidRPr="00656294">
        <w:rPr>
          <w:b/>
          <w:color w:val="000000" w:themeColor="text1"/>
          <w:sz w:val="20"/>
          <w:szCs w:val="20"/>
          <w:u w:val="single"/>
        </w:rPr>
        <w:t>oferty@szpital.mielec.pl.</w:t>
      </w:r>
    </w:p>
    <w:p w:rsidR="008D71D3" w:rsidRPr="00656294" w:rsidRDefault="008D71D3" w:rsidP="008D71D3">
      <w:pPr>
        <w:tabs>
          <w:tab w:val="left" w:pos="993"/>
        </w:tabs>
        <w:ind w:left="851" w:hanging="425"/>
        <w:jc w:val="both"/>
        <w:rPr>
          <w:color w:val="000000" w:themeColor="text1"/>
          <w:sz w:val="10"/>
          <w:szCs w:val="10"/>
        </w:rPr>
      </w:pPr>
    </w:p>
    <w:p w:rsidR="008D71D3" w:rsidRPr="00656294" w:rsidRDefault="008D71D3" w:rsidP="00247975">
      <w:pPr>
        <w:pStyle w:val="Akapitzlist"/>
        <w:numPr>
          <w:ilvl w:val="1"/>
          <w:numId w:val="42"/>
        </w:numPr>
        <w:tabs>
          <w:tab w:val="left" w:pos="993"/>
        </w:tabs>
        <w:ind w:left="851" w:hanging="425"/>
        <w:jc w:val="both"/>
        <w:rPr>
          <w:b/>
          <w:bCs/>
          <w:color w:val="000000" w:themeColor="text1"/>
          <w:sz w:val="20"/>
          <w:szCs w:val="20"/>
        </w:rPr>
      </w:pPr>
      <w:r w:rsidRPr="00656294">
        <w:rPr>
          <w:color w:val="000000" w:themeColor="text1"/>
          <w:sz w:val="20"/>
          <w:szCs w:val="20"/>
        </w:rPr>
        <w:t xml:space="preserve">Złożone oferty zostaną otwarte w dniu </w:t>
      </w:r>
      <w:r w:rsidR="00247975">
        <w:rPr>
          <w:b/>
          <w:bCs/>
          <w:color w:val="000000" w:themeColor="text1"/>
          <w:sz w:val="20"/>
          <w:szCs w:val="20"/>
        </w:rPr>
        <w:t>22</w:t>
      </w:r>
      <w:r w:rsidRPr="00656294">
        <w:rPr>
          <w:b/>
          <w:bCs/>
          <w:color w:val="000000" w:themeColor="text1"/>
          <w:sz w:val="20"/>
          <w:szCs w:val="20"/>
        </w:rPr>
        <w:t>.</w:t>
      </w:r>
      <w:r w:rsidR="00247975">
        <w:rPr>
          <w:b/>
          <w:bCs/>
          <w:color w:val="000000" w:themeColor="text1"/>
          <w:sz w:val="20"/>
          <w:szCs w:val="20"/>
        </w:rPr>
        <w:t>02</w:t>
      </w:r>
      <w:r w:rsidRPr="00656294">
        <w:rPr>
          <w:b/>
          <w:bCs/>
          <w:color w:val="000000" w:themeColor="text1"/>
          <w:sz w:val="20"/>
          <w:szCs w:val="20"/>
        </w:rPr>
        <w:t>.202</w:t>
      </w:r>
      <w:r w:rsidR="00896FDE" w:rsidRPr="00656294">
        <w:rPr>
          <w:b/>
          <w:bCs/>
          <w:color w:val="000000" w:themeColor="text1"/>
          <w:sz w:val="20"/>
          <w:szCs w:val="20"/>
        </w:rPr>
        <w:t>4</w:t>
      </w:r>
      <w:r w:rsidRPr="00656294">
        <w:rPr>
          <w:b/>
          <w:bCs/>
          <w:color w:val="000000" w:themeColor="text1"/>
          <w:sz w:val="20"/>
          <w:szCs w:val="20"/>
        </w:rPr>
        <w:t xml:space="preserve"> r.</w:t>
      </w:r>
      <w:r w:rsidRPr="00656294">
        <w:rPr>
          <w:b/>
          <w:color w:val="000000" w:themeColor="text1"/>
          <w:sz w:val="20"/>
          <w:szCs w:val="20"/>
        </w:rPr>
        <w:t xml:space="preserve"> </w:t>
      </w:r>
      <w:r w:rsidRPr="00656294">
        <w:rPr>
          <w:color w:val="000000" w:themeColor="text1"/>
          <w:sz w:val="20"/>
          <w:szCs w:val="20"/>
        </w:rPr>
        <w:t>o godz. </w:t>
      </w:r>
      <w:r w:rsidRPr="00656294">
        <w:rPr>
          <w:b/>
          <w:color w:val="000000" w:themeColor="text1"/>
          <w:sz w:val="20"/>
          <w:szCs w:val="20"/>
        </w:rPr>
        <w:t>10</w:t>
      </w:r>
      <w:r w:rsidRPr="00656294">
        <w:rPr>
          <w:b/>
          <w:color w:val="000000" w:themeColor="text1"/>
          <w:sz w:val="20"/>
          <w:szCs w:val="20"/>
          <w:vertAlign w:val="superscript"/>
        </w:rPr>
        <w:t>00</w:t>
      </w:r>
      <w:r w:rsidRPr="00656294">
        <w:rPr>
          <w:color w:val="000000" w:themeColor="text1"/>
          <w:sz w:val="20"/>
          <w:szCs w:val="20"/>
        </w:rPr>
        <w:t xml:space="preserve"> w siedzibie Zamawiającego. </w:t>
      </w:r>
    </w:p>
    <w:p w:rsidR="008D71D3" w:rsidRPr="00656294" w:rsidRDefault="008D71D3" w:rsidP="008D71D3">
      <w:pPr>
        <w:tabs>
          <w:tab w:val="left" w:pos="993"/>
        </w:tabs>
        <w:ind w:left="851" w:hanging="425"/>
        <w:jc w:val="both"/>
        <w:rPr>
          <w:b/>
          <w:bCs/>
          <w:color w:val="000000" w:themeColor="text1"/>
          <w:sz w:val="10"/>
          <w:szCs w:val="10"/>
        </w:rPr>
      </w:pPr>
    </w:p>
    <w:p w:rsidR="008D71D3" w:rsidRPr="00656294" w:rsidRDefault="008D71D3" w:rsidP="00247975">
      <w:pPr>
        <w:pStyle w:val="Akapitzlist"/>
        <w:numPr>
          <w:ilvl w:val="1"/>
          <w:numId w:val="42"/>
        </w:numPr>
        <w:tabs>
          <w:tab w:val="left" w:pos="993"/>
        </w:tabs>
        <w:ind w:left="851" w:hanging="425"/>
        <w:jc w:val="both"/>
        <w:rPr>
          <w:bCs/>
          <w:color w:val="000000" w:themeColor="text1"/>
          <w:sz w:val="20"/>
          <w:szCs w:val="20"/>
        </w:rPr>
      </w:pPr>
      <w:r w:rsidRPr="00656294">
        <w:rPr>
          <w:bCs/>
          <w:color w:val="000000" w:themeColor="text1"/>
          <w:sz w:val="20"/>
          <w:szCs w:val="20"/>
        </w:rPr>
        <w:lastRenderedPageBreak/>
        <w:t>Wykonawca może wprowadzić zmiany lub wycofać złożoną przez siebie ofertę pod warunkiem, że Zamawiający otrzyma powiadomienie przed upływem terminu składania ofert. Powiadomienie musi być złożone według takich samych zasad jak składana oferta z dopiskiem: „ZMIANA / WYCOFANIE”.</w:t>
      </w:r>
    </w:p>
    <w:p w:rsidR="008D71D3" w:rsidRPr="00656294" w:rsidRDefault="008D71D3" w:rsidP="008D71D3">
      <w:pPr>
        <w:tabs>
          <w:tab w:val="left" w:pos="993"/>
        </w:tabs>
        <w:ind w:left="851" w:hanging="425"/>
        <w:jc w:val="both"/>
        <w:rPr>
          <w:bCs/>
          <w:color w:val="000000" w:themeColor="text1"/>
          <w:sz w:val="10"/>
          <w:szCs w:val="10"/>
        </w:rPr>
      </w:pPr>
    </w:p>
    <w:p w:rsidR="008D71D3" w:rsidRPr="00656294" w:rsidRDefault="008D71D3" w:rsidP="00247975">
      <w:pPr>
        <w:pStyle w:val="Akapitzlist"/>
        <w:numPr>
          <w:ilvl w:val="1"/>
          <w:numId w:val="42"/>
        </w:numPr>
        <w:tabs>
          <w:tab w:val="left" w:pos="993"/>
        </w:tabs>
        <w:ind w:left="851" w:hanging="425"/>
        <w:jc w:val="both"/>
        <w:rPr>
          <w:color w:val="000000" w:themeColor="text1"/>
        </w:rPr>
      </w:pPr>
      <w:r w:rsidRPr="00656294">
        <w:rPr>
          <w:color w:val="000000" w:themeColor="text1"/>
          <w:sz w:val="20"/>
          <w:szCs w:val="20"/>
        </w:rPr>
        <w:t xml:space="preserve">Wykonawca składający ofertę pozostaje nią związany przez okres </w:t>
      </w:r>
      <w:r w:rsidRPr="00656294">
        <w:rPr>
          <w:b/>
          <w:color w:val="000000" w:themeColor="text1"/>
          <w:sz w:val="20"/>
          <w:szCs w:val="20"/>
        </w:rPr>
        <w:t>30 dni</w:t>
      </w:r>
      <w:r w:rsidRPr="00656294">
        <w:rPr>
          <w:color w:val="000000" w:themeColor="text1"/>
          <w:sz w:val="20"/>
          <w:szCs w:val="20"/>
        </w:rPr>
        <w:t xml:space="preserve">. Bieg terminu rozpoczyna się wraz z upływem terminu składania ofert. </w:t>
      </w:r>
    </w:p>
    <w:p w:rsidR="008D71D3" w:rsidRPr="00656294" w:rsidRDefault="008D71D3" w:rsidP="008D71D3">
      <w:pPr>
        <w:tabs>
          <w:tab w:val="left" w:pos="993"/>
        </w:tabs>
        <w:ind w:left="851" w:hanging="425"/>
        <w:jc w:val="both"/>
        <w:rPr>
          <w:b/>
          <w:color w:val="000000" w:themeColor="text1"/>
          <w:sz w:val="10"/>
          <w:szCs w:val="10"/>
          <w:lang w:eastAsia="pl-PL"/>
        </w:rPr>
      </w:pPr>
    </w:p>
    <w:p w:rsidR="008D71D3" w:rsidRPr="00656294" w:rsidRDefault="008D71D3" w:rsidP="00247975">
      <w:pPr>
        <w:pStyle w:val="Akapitzlist"/>
        <w:numPr>
          <w:ilvl w:val="1"/>
          <w:numId w:val="42"/>
        </w:numPr>
        <w:tabs>
          <w:tab w:val="left" w:pos="993"/>
        </w:tabs>
        <w:ind w:left="851" w:hanging="425"/>
        <w:jc w:val="both"/>
        <w:rPr>
          <w:color w:val="000000" w:themeColor="text1"/>
          <w:sz w:val="20"/>
          <w:szCs w:val="20"/>
          <w:lang w:eastAsia="pl-PL"/>
        </w:rPr>
      </w:pPr>
      <w:r w:rsidRPr="00656294">
        <w:rPr>
          <w:color w:val="000000" w:themeColor="text1"/>
          <w:sz w:val="20"/>
          <w:szCs w:val="20"/>
          <w:lang w:eastAsia="pl-PL"/>
        </w:rPr>
        <w:t xml:space="preserve">W toku badania i oceny </w:t>
      </w:r>
      <w:r w:rsidRPr="00656294">
        <w:rPr>
          <w:color w:val="000000" w:themeColor="text1"/>
          <w:sz w:val="20"/>
          <w:szCs w:val="20"/>
        </w:rPr>
        <w:t>ofert Zamawiający może wezwać Wykonawcę do złożenia wyjaśnień lub uzupełnień złożonej oferty.</w:t>
      </w:r>
    </w:p>
    <w:p w:rsidR="00323A9E" w:rsidRPr="002C3183" w:rsidRDefault="00323A9E" w:rsidP="007B152C">
      <w:pPr>
        <w:ind w:left="360"/>
        <w:jc w:val="both"/>
        <w:rPr>
          <w:b/>
          <w:color w:val="FF0000"/>
          <w:sz w:val="20"/>
          <w:szCs w:val="20"/>
          <w:lang w:eastAsia="pl-PL"/>
        </w:rPr>
      </w:pPr>
    </w:p>
    <w:p w:rsidR="006A6271" w:rsidRPr="002C3183" w:rsidRDefault="006A6271" w:rsidP="00165ED4">
      <w:pPr>
        <w:jc w:val="both"/>
        <w:rPr>
          <w:b/>
          <w:color w:val="FF0000"/>
          <w:sz w:val="20"/>
          <w:szCs w:val="20"/>
          <w:lang w:eastAsia="pl-PL"/>
        </w:rPr>
      </w:pPr>
    </w:p>
    <w:p w:rsidR="00C96517" w:rsidRPr="00656294" w:rsidRDefault="00864E29" w:rsidP="00247975">
      <w:pPr>
        <w:pStyle w:val="Akapitzlist"/>
        <w:numPr>
          <w:ilvl w:val="0"/>
          <w:numId w:val="42"/>
        </w:numPr>
        <w:shd w:val="clear" w:color="auto" w:fill="FFFFFF"/>
        <w:suppressAutoHyphens w:val="0"/>
        <w:jc w:val="both"/>
        <w:rPr>
          <w:b/>
          <w:color w:val="000000" w:themeColor="text1"/>
          <w:sz w:val="20"/>
          <w:szCs w:val="20"/>
          <w:lang w:eastAsia="pl-PL"/>
        </w:rPr>
      </w:pPr>
      <w:r w:rsidRPr="00656294">
        <w:rPr>
          <w:b/>
          <w:color w:val="000000" w:themeColor="text1"/>
          <w:sz w:val="20"/>
          <w:szCs w:val="20"/>
          <w:lang w:eastAsia="pl-PL"/>
        </w:rPr>
        <w:t>ISTOTNE DLA STRON POSTANOWIENIA, KTÓRE ZOSTA</w:t>
      </w:r>
      <w:r w:rsidR="00BE5AD5" w:rsidRPr="00656294">
        <w:rPr>
          <w:b/>
          <w:color w:val="000000" w:themeColor="text1"/>
          <w:sz w:val="20"/>
          <w:szCs w:val="20"/>
          <w:lang w:eastAsia="pl-PL"/>
        </w:rPr>
        <w:t>NĄ WPROWADZONE DO TREŚ</w:t>
      </w:r>
      <w:r w:rsidRPr="00656294">
        <w:rPr>
          <w:b/>
          <w:color w:val="000000" w:themeColor="text1"/>
          <w:sz w:val="20"/>
          <w:szCs w:val="20"/>
          <w:lang w:eastAsia="pl-PL"/>
        </w:rPr>
        <w:t>CI UMOWY</w:t>
      </w:r>
      <w:r w:rsidR="00C96517" w:rsidRPr="00656294">
        <w:rPr>
          <w:b/>
          <w:color w:val="000000" w:themeColor="text1"/>
          <w:sz w:val="20"/>
          <w:szCs w:val="20"/>
          <w:lang w:eastAsia="pl-PL"/>
        </w:rPr>
        <w:t>:</w:t>
      </w:r>
    </w:p>
    <w:p w:rsidR="00A748C7" w:rsidRPr="00656294" w:rsidRDefault="00A748C7" w:rsidP="007B152C">
      <w:pPr>
        <w:ind w:left="360" w:right="-142"/>
        <w:rPr>
          <w:b/>
          <w:color w:val="000000" w:themeColor="text1"/>
          <w:spacing w:val="20"/>
          <w:sz w:val="10"/>
          <w:szCs w:val="10"/>
        </w:rPr>
      </w:pPr>
    </w:p>
    <w:p w:rsidR="00DC12D7" w:rsidRPr="00656294" w:rsidRDefault="00323A9E" w:rsidP="00247975">
      <w:pPr>
        <w:pStyle w:val="Akapitzlist"/>
        <w:numPr>
          <w:ilvl w:val="1"/>
          <w:numId w:val="42"/>
        </w:numPr>
        <w:jc w:val="both"/>
        <w:rPr>
          <w:color w:val="000000" w:themeColor="text1"/>
          <w:sz w:val="20"/>
          <w:szCs w:val="20"/>
        </w:rPr>
      </w:pPr>
      <w:r w:rsidRPr="00656294">
        <w:rPr>
          <w:color w:val="000000" w:themeColor="text1"/>
          <w:sz w:val="20"/>
          <w:szCs w:val="20"/>
        </w:rPr>
        <w:t xml:space="preserve">Z wyłonionym Wykonawcą zostanie zawarta pisemna umowa. </w:t>
      </w:r>
    </w:p>
    <w:p w:rsidR="00DC12D7" w:rsidRPr="00656294" w:rsidRDefault="00DC12D7" w:rsidP="007B152C">
      <w:pPr>
        <w:ind w:left="360"/>
        <w:jc w:val="both"/>
        <w:rPr>
          <w:color w:val="000000" w:themeColor="text1"/>
          <w:sz w:val="10"/>
          <w:szCs w:val="10"/>
        </w:rPr>
      </w:pPr>
    </w:p>
    <w:p w:rsidR="00A748C7" w:rsidRPr="00656294" w:rsidRDefault="00A748C7" w:rsidP="00247975">
      <w:pPr>
        <w:pStyle w:val="Akapitzlist"/>
        <w:numPr>
          <w:ilvl w:val="1"/>
          <w:numId w:val="42"/>
        </w:numPr>
        <w:jc w:val="both"/>
        <w:rPr>
          <w:color w:val="000000" w:themeColor="text1"/>
          <w:kern w:val="2"/>
        </w:rPr>
      </w:pPr>
      <w:r w:rsidRPr="00656294">
        <w:rPr>
          <w:color w:val="000000" w:themeColor="text1"/>
          <w:kern w:val="2"/>
          <w:sz w:val="20"/>
          <w:szCs w:val="20"/>
        </w:rPr>
        <w:t>Wzór umowy zawierający wszystkie wymagane przez Zamawiającego warunki załączony jest do</w:t>
      </w:r>
      <w:r w:rsidR="00237D48" w:rsidRPr="00656294">
        <w:rPr>
          <w:color w:val="000000" w:themeColor="text1"/>
          <w:kern w:val="2"/>
          <w:sz w:val="20"/>
          <w:szCs w:val="20"/>
        </w:rPr>
        <w:t> </w:t>
      </w:r>
      <w:r w:rsidRPr="00656294">
        <w:rPr>
          <w:color w:val="000000" w:themeColor="text1"/>
          <w:kern w:val="2"/>
          <w:sz w:val="20"/>
          <w:szCs w:val="20"/>
        </w:rPr>
        <w:t>Zapytania ofertowego (Załącznik nr 2</w:t>
      </w:r>
      <w:r w:rsidR="0078635D" w:rsidRPr="00656294">
        <w:rPr>
          <w:color w:val="000000" w:themeColor="text1"/>
          <w:kern w:val="2"/>
          <w:sz w:val="20"/>
          <w:szCs w:val="20"/>
        </w:rPr>
        <w:t xml:space="preserve"> do Zapytania ofertowego</w:t>
      </w:r>
      <w:r w:rsidRPr="00656294">
        <w:rPr>
          <w:color w:val="000000" w:themeColor="text1"/>
          <w:kern w:val="2"/>
          <w:sz w:val="20"/>
          <w:szCs w:val="20"/>
        </w:rPr>
        <w:t>).</w:t>
      </w:r>
    </w:p>
    <w:p w:rsidR="00725950" w:rsidRPr="00656294" w:rsidRDefault="00725950" w:rsidP="007B152C">
      <w:pPr>
        <w:pStyle w:val="Akapitzlist"/>
        <w:ind w:left="360"/>
        <w:rPr>
          <w:color w:val="000000" w:themeColor="text1"/>
          <w:kern w:val="2"/>
          <w:sz w:val="20"/>
          <w:szCs w:val="20"/>
        </w:rPr>
      </w:pPr>
    </w:p>
    <w:p w:rsidR="00E36D51" w:rsidRPr="002C3183" w:rsidRDefault="00E36D51" w:rsidP="007B152C">
      <w:pPr>
        <w:pStyle w:val="Akapitzlist"/>
        <w:ind w:left="360"/>
        <w:rPr>
          <w:color w:val="FF0000"/>
          <w:kern w:val="2"/>
          <w:sz w:val="20"/>
          <w:szCs w:val="20"/>
        </w:rPr>
      </w:pPr>
    </w:p>
    <w:p w:rsidR="007B152C" w:rsidRPr="00656294" w:rsidRDefault="007B152C" w:rsidP="007B152C">
      <w:pPr>
        <w:pStyle w:val="Akapitzlist"/>
        <w:ind w:left="360"/>
        <w:rPr>
          <w:color w:val="000000" w:themeColor="text1"/>
          <w:kern w:val="2"/>
          <w:sz w:val="20"/>
          <w:szCs w:val="20"/>
        </w:rPr>
      </w:pPr>
    </w:p>
    <w:p w:rsidR="00725950" w:rsidRPr="00656294" w:rsidRDefault="00725950" w:rsidP="00247975">
      <w:pPr>
        <w:pStyle w:val="Akapitzlist"/>
        <w:numPr>
          <w:ilvl w:val="0"/>
          <w:numId w:val="42"/>
        </w:numPr>
        <w:shd w:val="clear" w:color="auto" w:fill="FFFFFF"/>
        <w:suppressAutoHyphens w:val="0"/>
        <w:rPr>
          <w:b/>
          <w:color w:val="000000" w:themeColor="text1"/>
          <w:sz w:val="20"/>
          <w:szCs w:val="20"/>
          <w:lang w:eastAsia="pl-PL"/>
        </w:rPr>
      </w:pPr>
      <w:r w:rsidRPr="00656294">
        <w:rPr>
          <w:b/>
          <w:color w:val="000000" w:themeColor="text1"/>
          <w:sz w:val="20"/>
          <w:szCs w:val="20"/>
          <w:lang w:eastAsia="pl-PL"/>
        </w:rPr>
        <w:t>OGŁOSZENIE WYNIKÓW POSTĘPOWANIA:</w:t>
      </w:r>
    </w:p>
    <w:p w:rsidR="00725950" w:rsidRPr="00656294" w:rsidRDefault="00725950" w:rsidP="002C786B">
      <w:pPr>
        <w:ind w:right="-142"/>
        <w:rPr>
          <w:b/>
          <w:color w:val="000000" w:themeColor="text1"/>
          <w:spacing w:val="20"/>
          <w:sz w:val="10"/>
          <w:szCs w:val="10"/>
        </w:rPr>
      </w:pPr>
    </w:p>
    <w:p w:rsidR="00725950" w:rsidRPr="00656294" w:rsidRDefault="00725950" w:rsidP="007B152C">
      <w:pPr>
        <w:widowControl w:val="0"/>
        <w:overflowPunct w:val="0"/>
        <w:ind w:left="360"/>
        <w:jc w:val="both"/>
        <w:textAlignment w:val="baseline"/>
        <w:rPr>
          <w:color w:val="000000" w:themeColor="text1"/>
        </w:rPr>
      </w:pPr>
      <w:r w:rsidRPr="00656294">
        <w:rPr>
          <w:color w:val="000000" w:themeColor="text1"/>
          <w:sz w:val="20"/>
          <w:szCs w:val="20"/>
        </w:rPr>
        <w:t>Zamawiający jednocześnie poinformuje wszystkich Wykonawców o:</w:t>
      </w:r>
    </w:p>
    <w:p w:rsidR="00725950" w:rsidRPr="00656294" w:rsidRDefault="00725950" w:rsidP="007B152C">
      <w:pPr>
        <w:numPr>
          <w:ilvl w:val="0"/>
          <w:numId w:val="7"/>
        </w:numPr>
        <w:ind w:left="1080"/>
        <w:jc w:val="both"/>
        <w:rPr>
          <w:color w:val="000000" w:themeColor="text1"/>
        </w:rPr>
      </w:pPr>
      <w:r w:rsidRPr="00656294">
        <w:rPr>
          <w:color w:val="000000" w:themeColor="text1"/>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656294" w:rsidRDefault="00725950" w:rsidP="007B152C">
      <w:pPr>
        <w:numPr>
          <w:ilvl w:val="0"/>
          <w:numId w:val="7"/>
        </w:numPr>
        <w:ind w:left="1080"/>
        <w:jc w:val="both"/>
        <w:rPr>
          <w:color w:val="000000" w:themeColor="text1"/>
        </w:rPr>
      </w:pPr>
      <w:r w:rsidRPr="00656294">
        <w:rPr>
          <w:color w:val="000000" w:themeColor="text1"/>
          <w:sz w:val="20"/>
          <w:szCs w:val="20"/>
        </w:rPr>
        <w:t>Wykonawcach, których oferty zostały odrzucone,</w:t>
      </w:r>
    </w:p>
    <w:p w:rsidR="00725950" w:rsidRPr="00656294" w:rsidRDefault="00725950" w:rsidP="007B152C">
      <w:pPr>
        <w:numPr>
          <w:ilvl w:val="0"/>
          <w:numId w:val="7"/>
        </w:numPr>
        <w:ind w:left="1080"/>
        <w:jc w:val="both"/>
        <w:rPr>
          <w:color w:val="000000" w:themeColor="text1"/>
        </w:rPr>
      </w:pPr>
      <w:r w:rsidRPr="00656294">
        <w:rPr>
          <w:color w:val="000000" w:themeColor="text1"/>
          <w:sz w:val="20"/>
          <w:szCs w:val="20"/>
        </w:rPr>
        <w:t>unieważnieniu postępowania.</w:t>
      </w:r>
    </w:p>
    <w:p w:rsidR="00725950" w:rsidRPr="00656294" w:rsidRDefault="00725950" w:rsidP="007B152C">
      <w:pPr>
        <w:ind w:left="360"/>
        <w:jc w:val="both"/>
        <w:rPr>
          <w:color w:val="000000" w:themeColor="text1"/>
          <w:sz w:val="20"/>
          <w:szCs w:val="20"/>
        </w:rPr>
      </w:pPr>
      <w:r w:rsidRPr="00656294">
        <w:rPr>
          <w:color w:val="000000" w:themeColor="text1"/>
          <w:sz w:val="20"/>
          <w:szCs w:val="20"/>
        </w:rPr>
        <w:t>oraz zamieści informację na stronie internetowej Zamawiającego.</w:t>
      </w:r>
    </w:p>
    <w:p w:rsidR="004950A9" w:rsidRPr="00656294" w:rsidRDefault="004950A9" w:rsidP="007B152C">
      <w:pPr>
        <w:ind w:left="360"/>
        <w:jc w:val="both"/>
        <w:rPr>
          <w:color w:val="000000" w:themeColor="text1"/>
          <w:spacing w:val="30"/>
          <w:sz w:val="20"/>
          <w:szCs w:val="20"/>
        </w:rPr>
      </w:pPr>
    </w:p>
    <w:p w:rsidR="00BF7D96" w:rsidRPr="00656294" w:rsidRDefault="00BF7D96" w:rsidP="007B152C">
      <w:pPr>
        <w:ind w:left="360"/>
        <w:jc w:val="both"/>
        <w:rPr>
          <w:color w:val="000000" w:themeColor="text1"/>
          <w:spacing w:val="30"/>
          <w:sz w:val="20"/>
          <w:szCs w:val="20"/>
        </w:rPr>
      </w:pPr>
    </w:p>
    <w:p w:rsidR="005C1E55" w:rsidRPr="00656294" w:rsidRDefault="00864E29" w:rsidP="00247975">
      <w:pPr>
        <w:pStyle w:val="Akapitzlist"/>
        <w:numPr>
          <w:ilvl w:val="0"/>
          <w:numId w:val="42"/>
        </w:numPr>
        <w:shd w:val="clear" w:color="auto" w:fill="FFFFFF"/>
        <w:jc w:val="both"/>
        <w:rPr>
          <w:b/>
          <w:color w:val="000000" w:themeColor="text1"/>
          <w:sz w:val="20"/>
          <w:szCs w:val="20"/>
          <w:lang w:eastAsia="pl-PL"/>
        </w:rPr>
      </w:pPr>
      <w:r w:rsidRPr="00656294">
        <w:rPr>
          <w:b/>
          <w:color w:val="000000" w:themeColor="text1"/>
          <w:sz w:val="20"/>
          <w:szCs w:val="20"/>
          <w:lang w:eastAsia="pl-PL"/>
        </w:rPr>
        <w:t>INFORMACJE DODATKOWE</w:t>
      </w:r>
      <w:r w:rsidR="00323A9E" w:rsidRPr="00656294">
        <w:rPr>
          <w:b/>
          <w:color w:val="000000" w:themeColor="text1"/>
          <w:sz w:val="20"/>
          <w:szCs w:val="20"/>
          <w:lang w:eastAsia="pl-PL"/>
        </w:rPr>
        <w:t>:</w:t>
      </w:r>
    </w:p>
    <w:p w:rsidR="00323A9E" w:rsidRPr="00656294" w:rsidRDefault="00323A9E" w:rsidP="002C786B">
      <w:pPr>
        <w:jc w:val="both"/>
        <w:rPr>
          <w:color w:val="000000" w:themeColor="text1"/>
          <w:sz w:val="10"/>
          <w:szCs w:val="10"/>
          <w:lang w:eastAsia="pl-PL"/>
        </w:rPr>
      </w:pPr>
    </w:p>
    <w:p w:rsidR="00195D80" w:rsidRPr="00656294" w:rsidRDefault="00195D80" w:rsidP="00247975">
      <w:pPr>
        <w:pStyle w:val="Akapitzlist"/>
        <w:numPr>
          <w:ilvl w:val="1"/>
          <w:numId w:val="42"/>
        </w:numPr>
        <w:jc w:val="both"/>
        <w:rPr>
          <w:color w:val="000000" w:themeColor="text1"/>
          <w:sz w:val="20"/>
          <w:szCs w:val="20"/>
          <w:lang w:eastAsia="pl-PL"/>
        </w:rPr>
      </w:pPr>
      <w:r w:rsidRPr="00656294">
        <w:rPr>
          <w:color w:val="000000" w:themeColor="text1"/>
          <w:sz w:val="20"/>
          <w:szCs w:val="20"/>
          <w:lang w:eastAsia="pl-PL"/>
        </w:rPr>
        <w:t>Zamawiający unieważni postępowanie o udzielenie zamówienia publicznego w przypadku</w:t>
      </w:r>
      <w:r w:rsidR="006B3C61" w:rsidRPr="00656294">
        <w:rPr>
          <w:color w:val="000000" w:themeColor="text1"/>
          <w:sz w:val="20"/>
          <w:szCs w:val="20"/>
          <w:lang w:eastAsia="pl-PL"/>
        </w:rPr>
        <w:t>, gdy</w:t>
      </w:r>
      <w:r w:rsidRPr="00656294">
        <w:rPr>
          <w:color w:val="000000" w:themeColor="text1"/>
          <w:sz w:val="20"/>
          <w:szCs w:val="20"/>
          <w:lang w:eastAsia="pl-PL"/>
        </w:rPr>
        <w:t>:</w:t>
      </w:r>
    </w:p>
    <w:p w:rsidR="00195D80" w:rsidRPr="00656294" w:rsidRDefault="002040C8" w:rsidP="00452EB3">
      <w:pPr>
        <w:pStyle w:val="Akapitzlist"/>
        <w:numPr>
          <w:ilvl w:val="0"/>
          <w:numId w:val="13"/>
        </w:numPr>
        <w:ind w:left="1080"/>
        <w:jc w:val="both"/>
        <w:rPr>
          <w:color w:val="000000" w:themeColor="text1"/>
          <w:sz w:val="20"/>
          <w:szCs w:val="20"/>
          <w:lang w:eastAsia="pl-PL"/>
        </w:rPr>
      </w:pPr>
      <w:r w:rsidRPr="00656294">
        <w:rPr>
          <w:color w:val="000000" w:themeColor="text1"/>
          <w:sz w:val="20"/>
          <w:szCs w:val="20"/>
          <w:lang w:eastAsia="pl-PL"/>
        </w:rPr>
        <w:t>nie złożono żadnej oferty spełniającej wymagania Zamawiającego</w:t>
      </w:r>
      <w:r w:rsidR="00195D80" w:rsidRPr="00656294">
        <w:rPr>
          <w:color w:val="000000" w:themeColor="text1"/>
          <w:sz w:val="20"/>
          <w:szCs w:val="20"/>
          <w:lang w:eastAsia="pl-PL"/>
        </w:rPr>
        <w:t>,</w:t>
      </w:r>
    </w:p>
    <w:p w:rsidR="00195D80" w:rsidRPr="00656294" w:rsidRDefault="00195D80" w:rsidP="00452EB3">
      <w:pPr>
        <w:pStyle w:val="Akapitzlist"/>
        <w:numPr>
          <w:ilvl w:val="0"/>
          <w:numId w:val="13"/>
        </w:numPr>
        <w:ind w:left="1080"/>
        <w:jc w:val="both"/>
        <w:rPr>
          <w:color w:val="000000" w:themeColor="text1"/>
          <w:sz w:val="20"/>
          <w:szCs w:val="20"/>
          <w:lang w:eastAsia="pl-PL"/>
        </w:rPr>
      </w:pPr>
      <w:r w:rsidRPr="00656294">
        <w:rPr>
          <w:color w:val="000000" w:themeColor="text1"/>
          <w:sz w:val="20"/>
          <w:szCs w:val="20"/>
          <w:lang w:eastAsia="pl-PL"/>
        </w:rPr>
        <w:t xml:space="preserve">cena najkorzystniejszej </w:t>
      </w:r>
      <w:r w:rsidR="002040C8" w:rsidRPr="00656294">
        <w:rPr>
          <w:color w:val="000000" w:themeColor="text1"/>
          <w:sz w:val="20"/>
          <w:szCs w:val="20"/>
          <w:lang w:eastAsia="pl-PL"/>
        </w:rPr>
        <w:t>oferty przewyższa kwotę, którą Z</w:t>
      </w:r>
      <w:r w:rsidRPr="00656294">
        <w:rPr>
          <w:color w:val="000000" w:themeColor="text1"/>
          <w:sz w:val="20"/>
          <w:szCs w:val="20"/>
          <w:lang w:eastAsia="pl-PL"/>
        </w:rPr>
        <w:t xml:space="preserve">amawiający </w:t>
      </w:r>
      <w:r w:rsidR="00376FC8" w:rsidRPr="00656294">
        <w:rPr>
          <w:color w:val="000000" w:themeColor="text1"/>
          <w:sz w:val="20"/>
          <w:szCs w:val="20"/>
          <w:lang w:eastAsia="pl-PL"/>
        </w:rPr>
        <w:t>zamierza</w:t>
      </w:r>
      <w:r w:rsidRPr="00656294">
        <w:rPr>
          <w:color w:val="000000" w:themeColor="text1"/>
          <w:sz w:val="20"/>
          <w:szCs w:val="20"/>
          <w:lang w:eastAsia="pl-PL"/>
        </w:rPr>
        <w:t xml:space="preserve"> przeznaczyć na</w:t>
      </w:r>
      <w:r w:rsidR="00705186" w:rsidRPr="00656294">
        <w:rPr>
          <w:color w:val="000000" w:themeColor="text1"/>
          <w:sz w:val="20"/>
          <w:szCs w:val="20"/>
          <w:lang w:eastAsia="pl-PL"/>
        </w:rPr>
        <w:t> </w:t>
      </w:r>
      <w:r w:rsidRPr="00656294">
        <w:rPr>
          <w:color w:val="000000" w:themeColor="text1"/>
          <w:sz w:val="20"/>
          <w:szCs w:val="20"/>
          <w:lang w:eastAsia="pl-PL"/>
        </w:rPr>
        <w:t>sfinansowanie zamówienia, chyba że Zamawiający może zwiększyć kwotę do ceny najkorzystniejszej oferty,</w:t>
      </w:r>
    </w:p>
    <w:p w:rsidR="00195D80" w:rsidRPr="00656294" w:rsidRDefault="00195D80" w:rsidP="00452EB3">
      <w:pPr>
        <w:pStyle w:val="Akapitzlist"/>
        <w:numPr>
          <w:ilvl w:val="0"/>
          <w:numId w:val="13"/>
        </w:numPr>
        <w:ind w:left="1080"/>
        <w:jc w:val="both"/>
        <w:rPr>
          <w:color w:val="000000" w:themeColor="text1"/>
          <w:sz w:val="20"/>
          <w:szCs w:val="20"/>
          <w:lang w:eastAsia="pl-PL"/>
        </w:rPr>
      </w:pPr>
      <w:r w:rsidRPr="00656294">
        <w:rPr>
          <w:color w:val="000000" w:themeColor="text1"/>
          <w:sz w:val="20"/>
          <w:szCs w:val="20"/>
          <w:lang w:eastAsia="pl-PL"/>
        </w:rPr>
        <w:t>wystąpiła zmiana okoliczności powodująca, że prowadzenie postępowania lub wykonanie zamówienia nie leży w interesie Zamawiającego, czego nie można było wcześniej przewidzieć.</w:t>
      </w:r>
    </w:p>
    <w:p w:rsidR="00323A9E" w:rsidRPr="00656294" w:rsidRDefault="00323A9E" w:rsidP="007B152C">
      <w:pPr>
        <w:ind w:left="360"/>
        <w:jc w:val="both"/>
        <w:rPr>
          <w:color w:val="000000" w:themeColor="text1"/>
          <w:sz w:val="10"/>
          <w:szCs w:val="10"/>
          <w:lang w:eastAsia="pl-PL"/>
        </w:rPr>
      </w:pPr>
    </w:p>
    <w:p w:rsidR="002033C6" w:rsidRPr="00656294" w:rsidRDefault="002033C6" w:rsidP="00247975">
      <w:pPr>
        <w:pStyle w:val="Akapitzlist"/>
        <w:numPr>
          <w:ilvl w:val="1"/>
          <w:numId w:val="42"/>
        </w:numPr>
        <w:ind w:left="709" w:hanging="349"/>
        <w:jc w:val="both"/>
        <w:rPr>
          <w:color w:val="000000" w:themeColor="text1"/>
          <w:sz w:val="20"/>
          <w:szCs w:val="20"/>
        </w:rPr>
      </w:pPr>
      <w:r w:rsidRPr="00656294">
        <w:rPr>
          <w:color w:val="000000" w:themeColor="text1"/>
          <w:sz w:val="20"/>
          <w:szCs w:val="20"/>
        </w:rPr>
        <w:t>W przypadku, gdy Wykonawca odstąpi od podpisania umowy, Zamawiający może podpisać umowę z kolejnym Wykonawcą, który w toku prowadzonego badania ofert otrzymał najwyższą liczbę punktów.</w:t>
      </w:r>
    </w:p>
    <w:p w:rsidR="005E0643" w:rsidRPr="00656294" w:rsidRDefault="005E0643" w:rsidP="007B152C">
      <w:pPr>
        <w:ind w:left="360"/>
        <w:jc w:val="both"/>
        <w:rPr>
          <w:color w:val="000000" w:themeColor="text1"/>
          <w:sz w:val="20"/>
          <w:szCs w:val="20"/>
          <w:lang w:eastAsia="pl-PL"/>
        </w:rPr>
      </w:pPr>
    </w:p>
    <w:p w:rsidR="002C786B" w:rsidRPr="00656294" w:rsidRDefault="002C786B" w:rsidP="002C786B">
      <w:pPr>
        <w:jc w:val="both"/>
        <w:rPr>
          <w:color w:val="000000" w:themeColor="text1"/>
          <w:sz w:val="20"/>
          <w:szCs w:val="20"/>
          <w:lang w:eastAsia="pl-PL"/>
        </w:rPr>
      </w:pPr>
    </w:p>
    <w:p w:rsidR="00FF6586" w:rsidRPr="00656294" w:rsidRDefault="00864E29" w:rsidP="00247975">
      <w:pPr>
        <w:pStyle w:val="Akapitzlist"/>
        <w:numPr>
          <w:ilvl w:val="0"/>
          <w:numId w:val="42"/>
        </w:numPr>
        <w:shd w:val="clear" w:color="auto" w:fill="FFFFFF"/>
        <w:suppressAutoHyphens w:val="0"/>
        <w:rPr>
          <w:b/>
          <w:color w:val="000000" w:themeColor="text1"/>
          <w:sz w:val="20"/>
          <w:szCs w:val="20"/>
          <w:lang w:eastAsia="pl-PL"/>
        </w:rPr>
      </w:pPr>
      <w:r w:rsidRPr="00656294">
        <w:rPr>
          <w:b/>
          <w:color w:val="000000" w:themeColor="text1"/>
          <w:sz w:val="20"/>
          <w:szCs w:val="20"/>
          <w:lang w:eastAsia="pl-PL"/>
        </w:rPr>
        <w:t>OSOBY UPOWAŻNIONE DO KONTAKTU Z WYKONAWCAMI</w:t>
      </w:r>
      <w:r w:rsidR="002D6F37" w:rsidRPr="00656294">
        <w:rPr>
          <w:b/>
          <w:color w:val="000000" w:themeColor="text1"/>
          <w:sz w:val="20"/>
          <w:szCs w:val="20"/>
          <w:lang w:eastAsia="pl-PL"/>
        </w:rPr>
        <w:t>:</w:t>
      </w:r>
    </w:p>
    <w:p w:rsidR="002D6F37" w:rsidRPr="00656294" w:rsidRDefault="00AD21DF" w:rsidP="005C37BF">
      <w:pPr>
        <w:pStyle w:val="Akapitzlist"/>
        <w:numPr>
          <w:ilvl w:val="0"/>
          <w:numId w:val="14"/>
        </w:numPr>
        <w:suppressAutoHyphens w:val="0"/>
        <w:rPr>
          <w:color w:val="000000" w:themeColor="text1"/>
          <w:sz w:val="20"/>
          <w:szCs w:val="20"/>
          <w:lang w:eastAsia="pl-PL"/>
        </w:rPr>
      </w:pPr>
      <w:r w:rsidRPr="00656294">
        <w:rPr>
          <w:color w:val="000000" w:themeColor="text1"/>
          <w:sz w:val="20"/>
          <w:szCs w:val="20"/>
          <w:lang w:eastAsia="pl-PL"/>
        </w:rPr>
        <w:t xml:space="preserve">Marzena </w:t>
      </w:r>
      <w:proofErr w:type="spellStart"/>
      <w:r w:rsidRPr="00656294">
        <w:rPr>
          <w:color w:val="000000" w:themeColor="text1"/>
          <w:sz w:val="20"/>
          <w:szCs w:val="20"/>
          <w:lang w:eastAsia="pl-PL"/>
        </w:rPr>
        <w:t>Guzior</w:t>
      </w:r>
      <w:proofErr w:type="spellEnd"/>
      <w:r w:rsidR="005C37BF" w:rsidRPr="00656294">
        <w:rPr>
          <w:color w:val="000000" w:themeColor="text1"/>
          <w:sz w:val="20"/>
          <w:szCs w:val="20"/>
          <w:lang w:eastAsia="pl-PL"/>
        </w:rPr>
        <w:t xml:space="preserve"> </w:t>
      </w:r>
      <w:r w:rsidR="00D053FA" w:rsidRPr="00656294">
        <w:rPr>
          <w:color w:val="000000" w:themeColor="text1"/>
          <w:sz w:val="20"/>
          <w:szCs w:val="20"/>
          <w:lang w:eastAsia="pl-PL"/>
        </w:rPr>
        <w:t>- w sprawach merytorycznych</w:t>
      </w:r>
    </w:p>
    <w:p w:rsidR="002D6F37" w:rsidRPr="00656294" w:rsidRDefault="00237D48" w:rsidP="00452EB3">
      <w:pPr>
        <w:pStyle w:val="Akapitzlist"/>
        <w:numPr>
          <w:ilvl w:val="0"/>
          <w:numId w:val="14"/>
        </w:numPr>
        <w:suppressAutoHyphens w:val="0"/>
        <w:rPr>
          <w:rStyle w:val="Hipercze"/>
          <w:color w:val="000000" w:themeColor="text1"/>
          <w:sz w:val="20"/>
          <w:szCs w:val="20"/>
          <w:u w:val="none"/>
          <w:lang w:eastAsia="pl-PL"/>
        </w:rPr>
      </w:pPr>
      <w:r w:rsidRPr="00656294">
        <w:rPr>
          <w:color w:val="000000" w:themeColor="text1"/>
          <w:sz w:val="20"/>
          <w:szCs w:val="20"/>
          <w:lang w:eastAsia="pl-PL"/>
        </w:rPr>
        <w:t>Małgorzata Hajduga</w:t>
      </w:r>
      <w:r w:rsidR="002033C6" w:rsidRPr="00656294">
        <w:rPr>
          <w:color w:val="000000" w:themeColor="text1"/>
          <w:sz w:val="20"/>
          <w:szCs w:val="20"/>
          <w:lang w:eastAsia="pl-PL"/>
        </w:rPr>
        <w:t xml:space="preserve">, </w:t>
      </w:r>
      <w:r w:rsidR="00376FC8" w:rsidRPr="00656294">
        <w:rPr>
          <w:color w:val="000000" w:themeColor="text1"/>
          <w:sz w:val="20"/>
          <w:szCs w:val="20"/>
        </w:rPr>
        <w:t>Arkadiusz Brach</w:t>
      </w:r>
      <w:r w:rsidR="00D053FA" w:rsidRPr="00656294">
        <w:rPr>
          <w:color w:val="000000" w:themeColor="text1"/>
          <w:sz w:val="20"/>
          <w:szCs w:val="20"/>
        </w:rPr>
        <w:t xml:space="preserve"> - w sprawach formalno-prawnych</w:t>
      </w:r>
    </w:p>
    <w:p w:rsidR="007B152C" w:rsidRPr="002C3183" w:rsidRDefault="007B152C" w:rsidP="002C786B">
      <w:pPr>
        <w:jc w:val="both"/>
        <w:rPr>
          <w:color w:val="FF0000"/>
          <w:sz w:val="20"/>
          <w:szCs w:val="20"/>
          <w:lang w:eastAsia="pl-PL"/>
        </w:rPr>
      </w:pPr>
    </w:p>
    <w:p w:rsidR="007B152C" w:rsidRPr="002C3183" w:rsidRDefault="007B152C" w:rsidP="002C786B">
      <w:pPr>
        <w:jc w:val="both"/>
        <w:rPr>
          <w:color w:val="FF0000"/>
          <w:sz w:val="20"/>
          <w:szCs w:val="20"/>
          <w:lang w:eastAsia="pl-PL"/>
        </w:rPr>
      </w:pPr>
    </w:p>
    <w:p w:rsidR="005E0643" w:rsidRPr="00656294" w:rsidRDefault="00864E29" w:rsidP="00247975">
      <w:pPr>
        <w:pStyle w:val="Akapitzlist"/>
        <w:numPr>
          <w:ilvl w:val="0"/>
          <w:numId w:val="42"/>
        </w:numPr>
        <w:shd w:val="clear" w:color="auto" w:fill="FFFFFF"/>
        <w:suppressAutoHyphens w:val="0"/>
        <w:rPr>
          <w:b/>
          <w:color w:val="000000" w:themeColor="text1"/>
          <w:sz w:val="20"/>
          <w:szCs w:val="20"/>
          <w:lang w:eastAsia="pl-PL"/>
        </w:rPr>
      </w:pPr>
      <w:r w:rsidRPr="00656294">
        <w:rPr>
          <w:b/>
          <w:color w:val="000000" w:themeColor="text1"/>
          <w:sz w:val="20"/>
          <w:szCs w:val="20"/>
          <w:lang w:eastAsia="pl-PL"/>
        </w:rPr>
        <w:t>KLAUZULA INFORMACYJNA Z ART</w:t>
      </w:r>
      <w:r w:rsidR="005E0643" w:rsidRPr="00656294">
        <w:rPr>
          <w:b/>
          <w:color w:val="000000" w:themeColor="text1"/>
          <w:sz w:val="20"/>
          <w:szCs w:val="20"/>
          <w:lang w:eastAsia="pl-PL"/>
        </w:rPr>
        <w:t>. 13 RODO:</w:t>
      </w:r>
    </w:p>
    <w:p w:rsidR="00E7183C" w:rsidRPr="00656294" w:rsidRDefault="00E7183C" w:rsidP="00D053FA">
      <w:pPr>
        <w:jc w:val="both"/>
        <w:rPr>
          <w:color w:val="000000" w:themeColor="text1"/>
          <w:sz w:val="10"/>
          <w:szCs w:val="10"/>
        </w:rPr>
      </w:pPr>
    </w:p>
    <w:p w:rsidR="005B0EA1" w:rsidRPr="00656294" w:rsidRDefault="005B0EA1" w:rsidP="005B0EA1">
      <w:pPr>
        <w:jc w:val="both"/>
        <w:rPr>
          <w:color w:val="000000" w:themeColor="text1"/>
          <w:sz w:val="20"/>
          <w:szCs w:val="20"/>
        </w:rPr>
      </w:pPr>
      <w:r w:rsidRPr="00656294">
        <w:rPr>
          <w:color w:val="000000" w:themeColor="text1"/>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w:t>
      </w:r>
      <w:r w:rsidR="004F6F84" w:rsidRPr="00656294">
        <w:rPr>
          <w:color w:val="000000" w:themeColor="text1"/>
          <w:sz w:val="20"/>
          <w:szCs w:val="20"/>
        </w:rPr>
        <w:t> </w:t>
      </w:r>
      <w:r w:rsidRPr="00656294">
        <w:rPr>
          <w:color w:val="000000" w:themeColor="text1"/>
          <w:sz w:val="20"/>
          <w:szCs w:val="20"/>
        </w:rPr>
        <w:t>Urz.</w:t>
      </w:r>
      <w:r w:rsidR="004F6F84" w:rsidRPr="00656294">
        <w:rPr>
          <w:color w:val="000000" w:themeColor="text1"/>
          <w:sz w:val="20"/>
          <w:szCs w:val="20"/>
        </w:rPr>
        <w:t> </w:t>
      </w:r>
      <w:r w:rsidRPr="00656294">
        <w:rPr>
          <w:color w:val="000000" w:themeColor="text1"/>
          <w:sz w:val="20"/>
          <w:szCs w:val="20"/>
        </w:rPr>
        <w:t xml:space="preserve">UE L 119 z 04.05.2016, str. 1), zwane dalej „RODO”, Zamawiający informuje, iż: </w:t>
      </w:r>
    </w:p>
    <w:p w:rsidR="005B0EA1" w:rsidRPr="00656294" w:rsidRDefault="005B0EA1" w:rsidP="00645096">
      <w:pPr>
        <w:widowControl w:val="0"/>
        <w:numPr>
          <w:ilvl w:val="0"/>
          <w:numId w:val="8"/>
        </w:numPr>
        <w:overflowPunct w:val="0"/>
        <w:ind w:left="426" w:hanging="426"/>
        <w:jc w:val="both"/>
        <w:rPr>
          <w:color w:val="000000" w:themeColor="text1"/>
          <w:sz w:val="20"/>
          <w:szCs w:val="20"/>
        </w:rPr>
      </w:pPr>
      <w:r w:rsidRPr="00656294">
        <w:rPr>
          <w:color w:val="000000" w:themeColor="text1"/>
          <w:sz w:val="20"/>
          <w:szCs w:val="20"/>
        </w:rPr>
        <w:t xml:space="preserve">Administratorem Pani/Pana danych osobowych jest Szpital Specjalistyczny im. Edmunda Biernackiego </w:t>
      </w:r>
      <w:r w:rsidRPr="00656294">
        <w:rPr>
          <w:color w:val="000000" w:themeColor="text1"/>
          <w:sz w:val="20"/>
          <w:szCs w:val="20"/>
        </w:rPr>
        <w:br/>
        <w:t>z siedzibą przy ul. Żeromskiego 22, 39-300 Mielec. Dane kontaktowe:</w:t>
      </w:r>
    </w:p>
    <w:p w:rsidR="005B0EA1" w:rsidRPr="00656294" w:rsidRDefault="005B0EA1" w:rsidP="00645096">
      <w:pPr>
        <w:widowControl w:val="0"/>
        <w:numPr>
          <w:ilvl w:val="0"/>
          <w:numId w:val="9"/>
        </w:numPr>
        <w:overflowPunct w:val="0"/>
        <w:ind w:left="426" w:hanging="426"/>
        <w:jc w:val="both"/>
        <w:rPr>
          <w:color w:val="000000" w:themeColor="text1"/>
          <w:sz w:val="20"/>
          <w:szCs w:val="20"/>
        </w:rPr>
      </w:pPr>
      <w:r w:rsidRPr="00656294">
        <w:rPr>
          <w:color w:val="000000" w:themeColor="text1"/>
          <w:sz w:val="20"/>
          <w:szCs w:val="20"/>
        </w:rPr>
        <w:t xml:space="preserve">poczta elektroniczna: </w:t>
      </w:r>
      <w:r w:rsidRPr="00656294">
        <w:rPr>
          <w:color w:val="000000" w:themeColor="text1"/>
          <w:sz w:val="20"/>
          <w:szCs w:val="20"/>
          <w:u w:val="single"/>
        </w:rPr>
        <w:t>sekretariat@szpital.mielec.pl</w:t>
      </w:r>
    </w:p>
    <w:p w:rsidR="005B0EA1" w:rsidRPr="00656294" w:rsidRDefault="005B0EA1" w:rsidP="00645096">
      <w:pPr>
        <w:widowControl w:val="0"/>
        <w:numPr>
          <w:ilvl w:val="0"/>
          <w:numId w:val="9"/>
        </w:numPr>
        <w:overflowPunct w:val="0"/>
        <w:ind w:left="426" w:hanging="426"/>
        <w:jc w:val="both"/>
        <w:rPr>
          <w:color w:val="000000" w:themeColor="text1"/>
          <w:sz w:val="20"/>
          <w:szCs w:val="20"/>
        </w:rPr>
      </w:pPr>
      <w:r w:rsidRPr="00656294">
        <w:rPr>
          <w:color w:val="000000" w:themeColor="text1"/>
          <w:sz w:val="20"/>
          <w:szCs w:val="20"/>
        </w:rPr>
        <w:t>telefon: 17 780-01-39</w:t>
      </w:r>
    </w:p>
    <w:p w:rsidR="005B0EA1" w:rsidRPr="00656294" w:rsidRDefault="005B0EA1" w:rsidP="00645096">
      <w:pPr>
        <w:widowControl w:val="0"/>
        <w:numPr>
          <w:ilvl w:val="0"/>
          <w:numId w:val="8"/>
        </w:numPr>
        <w:overflowPunct w:val="0"/>
        <w:ind w:left="426" w:hanging="426"/>
        <w:jc w:val="both"/>
        <w:rPr>
          <w:color w:val="000000" w:themeColor="text1"/>
          <w:sz w:val="20"/>
          <w:szCs w:val="20"/>
        </w:rPr>
      </w:pPr>
      <w:r w:rsidRPr="00656294">
        <w:rPr>
          <w:color w:val="000000" w:themeColor="text1"/>
          <w:sz w:val="20"/>
          <w:szCs w:val="20"/>
        </w:rPr>
        <w:lastRenderedPageBreak/>
        <w:t xml:space="preserve">Administrator wyznaczył Inspektora Danych Osobowych, z którym można się kontaktować pod adresem e-mail </w:t>
      </w:r>
      <w:r w:rsidRPr="00656294">
        <w:rPr>
          <w:color w:val="000000" w:themeColor="text1"/>
          <w:sz w:val="20"/>
          <w:szCs w:val="20"/>
          <w:u w:val="single"/>
        </w:rPr>
        <w:t>iod@szpital.mielec.pl</w:t>
      </w:r>
      <w:r w:rsidRPr="00656294">
        <w:rPr>
          <w:color w:val="000000" w:themeColor="text1"/>
          <w:sz w:val="20"/>
          <w:szCs w:val="20"/>
        </w:rPr>
        <w:t xml:space="preserve"> </w:t>
      </w:r>
    </w:p>
    <w:p w:rsidR="005B0EA1" w:rsidRPr="00656294" w:rsidRDefault="005B0EA1" w:rsidP="00645096">
      <w:pPr>
        <w:pStyle w:val="Akapitzlist"/>
        <w:widowControl w:val="0"/>
        <w:numPr>
          <w:ilvl w:val="0"/>
          <w:numId w:val="8"/>
        </w:numPr>
        <w:suppressAutoHyphens w:val="0"/>
        <w:overflowPunct w:val="0"/>
        <w:ind w:left="426" w:hanging="426"/>
        <w:jc w:val="both"/>
        <w:rPr>
          <w:color w:val="000000" w:themeColor="text1"/>
          <w:kern w:val="2"/>
          <w:sz w:val="20"/>
          <w:szCs w:val="20"/>
        </w:rPr>
      </w:pPr>
      <w:r w:rsidRPr="00656294">
        <w:rPr>
          <w:color w:val="000000" w:themeColor="text1"/>
          <w:kern w:val="2"/>
          <w:sz w:val="20"/>
          <w:szCs w:val="20"/>
        </w:rPr>
        <w:t xml:space="preserve">Pani/Pana dane osobowe przetwarzane będą na podstawie art. 6 ust. 1 lit. c RODO w celu związanym z postępowaniem o udzielenie zamówienia publicznego na </w:t>
      </w:r>
      <w:r w:rsidR="00BA1F6B" w:rsidRPr="00656294">
        <w:rPr>
          <w:color w:val="000000" w:themeColor="text1"/>
          <w:kern w:val="2"/>
          <w:sz w:val="20"/>
          <w:szCs w:val="20"/>
        </w:rPr>
        <w:t>wykonywanie testów wewnętrznej kontroli fizycznych parametrów urządzeń radiologicznych i pomocniczych dla potrzeb Szpitala Specjalistycznego im. Edmunda Biernackiego w Mielcu</w:t>
      </w:r>
      <w:r w:rsidRPr="00656294">
        <w:rPr>
          <w:color w:val="000000" w:themeColor="text1"/>
          <w:kern w:val="2"/>
          <w:sz w:val="20"/>
          <w:szCs w:val="20"/>
        </w:rPr>
        <w:t>, znak SzP.ZP.271.</w:t>
      </w:r>
      <w:r w:rsidR="00247975">
        <w:rPr>
          <w:color w:val="000000" w:themeColor="text1"/>
          <w:kern w:val="2"/>
          <w:sz w:val="20"/>
          <w:szCs w:val="20"/>
        </w:rPr>
        <w:t>10</w:t>
      </w:r>
      <w:r w:rsidRPr="00656294">
        <w:rPr>
          <w:color w:val="000000" w:themeColor="text1"/>
          <w:kern w:val="2"/>
          <w:sz w:val="20"/>
          <w:szCs w:val="20"/>
        </w:rPr>
        <w:t>.</w:t>
      </w:r>
      <w:r w:rsidR="00337529" w:rsidRPr="00656294">
        <w:rPr>
          <w:color w:val="000000" w:themeColor="text1"/>
          <w:kern w:val="2"/>
          <w:sz w:val="20"/>
          <w:szCs w:val="20"/>
        </w:rPr>
        <w:t>2</w:t>
      </w:r>
      <w:r w:rsidR="00656294" w:rsidRPr="00656294">
        <w:rPr>
          <w:color w:val="000000" w:themeColor="text1"/>
          <w:kern w:val="2"/>
          <w:sz w:val="20"/>
          <w:szCs w:val="20"/>
        </w:rPr>
        <w:t>4</w:t>
      </w:r>
      <w:r w:rsidRPr="00656294">
        <w:rPr>
          <w:color w:val="000000" w:themeColor="text1"/>
          <w:kern w:val="2"/>
          <w:sz w:val="20"/>
          <w:szCs w:val="20"/>
        </w:rPr>
        <w:t xml:space="preserve"> prowadzonym w trybie postepowania o wartości poniżej kwoty 130.000,00 zł (</w:t>
      </w:r>
      <w:r w:rsidR="008D71D3" w:rsidRPr="00656294">
        <w:rPr>
          <w:color w:val="000000" w:themeColor="text1"/>
          <w:kern w:val="2"/>
          <w:sz w:val="20"/>
          <w:szCs w:val="20"/>
        </w:rPr>
        <w:t>Zarządzenie nr 118/2022 Dyrektora Szpitala Specjalistycznego im.</w:t>
      </w:r>
      <w:r w:rsidR="00BA1F6B" w:rsidRPr="00656294">
        <w:rPr>
          <w:color w:val="000000" w:themeColor="text1"/>
          <w:kern w:val="2"/>
          <w:sz w:val="20"/>
          <w:szCs w:val="20"/>
        </w:rPr>
        <w:t> </w:t>
      </w:r>
      <w:r w:rsidR="008D71D3" w:rsidRPr="00656294">
        <w:rPr>
          <w:color w:val="000000" w:themeColor="text1"/>
          <w:kern w:val="2"/>
          <w:sz w:val="20"/>
          <w:szCs w:val="20"/>
        </w:rPr>
        <w:t>E.</w:t>
      </w:r>
      <w:r w:rsidR="00BA1F6B" w:rsidRPr="00656294">
        <w:rPr>
          <w:color w:val="000000" w:themeColor="text1"/>
          <w:kern w:val="2"/>
          <w:sz w:val="20"/>
          <w:szCs w:val="20"/>
        </w:rPr>
        <w:t> </w:t>
      </w:r>
      <w:r w:rsidR="008D71D3" w:rsidRPr="00656294">
        <w:rPr>
          <w:color w:val="000000" w:themeColor="text1"/>
          <w:kern w:val="2"/>
          <w:sz w:val="20"/>
          <w:szCs w:val="20"/>
        </w:rPr>
        <w:t>Biernackiego w Mielcu z dnia 22.07.2022r. w sprawie przyjęcia regulaminu udzielania zamówień publicznych o wartości poniżej kwoty 130.000,00 zł</w:t>
      </w:r>
      <w:r w:rsidRPr="00656294">
        <w:rPr>
          <w:color w:val="000000" w:themeColor="text1"/>
          <w:kern w:val="2"/>
          <w:sz w:val="20"/>
          <w:szCs w:val="20"/>
        </w:rPr>
        <w:t>).</w:t>
      </w:r>
    </w:p>
    <w:p w:rsidR="005B0EA1" w:rsidRPr="00656294" w:rsidRDefault="005B0EA1" w:rsidP="00645096">
      <w:pPr>
        <w:numPr>
          <w:ilvl w:val="0"/>
          <w:numId w:val="8"/>
        </w:numPr>
        <w:suppressAutoHyphens w:val="0"/>
        <w:ind w:left="426" w:hanging="426"/>
        <w:contextualSpacing/>
        <w:jc w:val="both"/>
        <w:rPr>
          <w:color w:val="000000" w:themeColor="text1"/>
          <w:kern w:val="2"/>
          <w:sz w:val="20"/>
          <w:szCs w:val="20"/>
        </w:rPr>
      </w:pPr>
      <w:r w:rsidRPr="00656294">
        <w:rPr>
          <w:color w:val="000000" w:themeColor="text1"/>
          <w:kern w:val="2"/>
          <w:sz w:val="20"/>
          <w:szCs w:val="20"/>
        </w:rPr>
        <w:t>odbiorcami Pani/Pana danych osobowych będą osoby lub podmioty, którym udostępniona zostanie dokumentacja postępowania na podstawie Ustawy z dnia 6 września 2001r. o dostępie do informacji publicznej (</w:t>
      </w:r>
      <w:proofErr w:type="spellStart"/>
      <w:r w:rsidRPr="00656294">
        <w:rPr>
          <w:color w:val="000000" w:themeColor="text1"/>
          <w:kern w:val="2"/>
          <w:sz w:val="20"/>
          <w:szCs w:val="20"/>
        </w:rPr>
        <w:t>t.j</w:t>
      </w:r>
      <w:proofErr w:type="spellEnd"/>
      <w:r w:rsidRPr="00656294">
        <w:rPr>
          <w:color w:val="000000" w:themeColor="text1"/>
          <w:kern w:val="2"/>
          <w:sz w:val="20"/>
          <w:szCs w:val="20"/>
        </w:rPr>
        <w:t xml:space="preserve">. Dz.U. z 2020r. poz. 2176),  </w:t>
      </w:r>
    </w:p>
    <w:p w:rsidR="005B0EA1" w:rsidRPr="00656294" w:rsidRDefault="005B0EA1" w:rsidP="00645096">
      <w:pPr>
        <w:numPr>
          <w:ilvl w:val="0"/>
          <w:numId w:val="8"/>
        </w:numPr>
        <w:suppressAutoHyphens w:val="0"/>
        <w:ind w:left="426" w:hanging="426"/>
        <w:contextualSpacing/>
        <w:jc w:val="both"/>
        <w:rPr>
          <w:color w:val="000000" w:themeColor="text1"/>
          <w:kern w:val="2"/>
          <w:sz w:val="20"/>
          <w:szCs w:val="20"/>
        </w:rPr>
      </w:pPr>
      <w:r w:rsidRPr="00656294">
        <w:rPr>
          <w:color w:val="000000" w:themeColor="text1"/>
          <w:kern w:val="2"/>
          <w:sz w:val="20"/>
          <w:szCs w:val="20"/>
        </w:rPr>
        <w:t>Pani/Pana dane osobowe będą przechowywane przez okres 4 lat od dnia zakończenia postępowania o udzielenie zamówienia, a jeżeli czas trwania umowy przekracza 4 lata, okres przechowywania obejmuje cały czas trwania umowy;</w:t>
      </w:r>
    </w:p>
    <w:p w:rsidR="005B0EA1" w:rsidRPr="00656294" w:rsidRDefault="005B0EA1" w:rsidP="00645096">
      <w:pPr>
        <w:numPr>
          <w:ilvl w:val="0"/>
          <w:numId w:val="8"/>
        </w:numPr>
        <w:suppressAutoHyphens w:val="0"/>
        <w:ind w:left="426" w:hanging="426"/>
        <w:jc w:val="both"/>
        <w:rPr>
          <w:color w:val="000000" w:themeColor="text1"/>
          <w:kern w:val="2"/>
          <w:sz w:val="20"/>
          <w:szCs w:val="20"/>
        </w:rPr>
      </w:pPr>
      <w:r w:rsidRPr="00656294">
        <w:rPr>
          <w:color w:val="000000" w:themeColor="text1"/>
          <w:kern w:val="2"/>
          <w:sz w:val="20"/>
          <w:szCs w:val="20"/>
        </w:rPr>
        <w:t xml:space="preserve">obowiązek podania przez Panią/Pana danych osobowych bezpośrednio Pani/Pana dotyczących jest wymogiem ustawowym związanym z udziałem w postępowaniu o udzielenie zamówienia publicznego; </w:t>
      </w:r>
    </w:p>
    <w:p w:rsidR="005B0EA1" w:rsidRPr="00656294" w:rsidRDefault="005B0EA1" w:rsidP="00645096">
      <w:pPr>
        <w:widowControl w:val="0"/>
        <w:numPr>
          <w:ilvl w:val="0"/>
          <w:numId w:val="8"/>
        </w:numPr>
        <w:overflowPunct w:val="0"/>
        <w:ind w:left="426" w:hanging="426"/>
        <w:jc w:val="both"/>
        <w:textAlignment w:val="baseline"/>
        <w:rPr>
          <w:color w:val="000000" w:themeColor="text1"/>
          <w:sz w:val="20"/>
          <w:szCs w:val="20"/>
        </w:rPr>
      </w:pPr>
      <w:r w:rsidRPr="00656294">
        <w:rPr>
          <w:color w:val="000000" w:themeColor="text1"/>
          <w:sz w:val="20"/>
          <w:szCs w:val="20"/>
        </w:rPr>
        <w:t>w odniesieniu do Pani/Pana danych osobowych decyzje nie będą podejmowane w sposób zautomatyzowany, stosowanie do art. 22 RODO;</w:t>
      </w:r>
    </w:p>
    <w:p w:rsidR="005B0EA1" w:rsidRPr="00656294" w:rsidRDefault="005B0EA1" w:rsidP="00645096">
      <w:pPr>
        <w:widowControl w:val="0"/>
        <w:numPr>
          <w:ilvl w:val="0"/>
          <w:numId w:val="8"/>
        </w:numPr>
        <w:overflowPunct w:val="0"/>
        <w:ind w:left="426" w:hanging="426"/>
        <w:jc w:val="both"/>
        <w:textAlignment w:val="baseline"/>
        <w:rPr>
          <w:color w:val="000000" w:themeColor="text1"/>
          <w:sz w:val="20"/>
          <w:szCs w:val="20"/>
        </w:rPr>
      </w:pPr>
      <w:r w:rsidRPr="00656294">
        <w:rPr>
          <w:color w:val="000000" w:themeColor="text1"/>
          <w:sz w:val="20"/>
          <w:szCs w:val="20"/>
        </w:rPr>
        <w:t>posiada Pani/Pan:</w:t>
      </w:r>
    </w:p>
    <w:p w:rsidR="005B0EA1" w:rsidRPr="00656294" w:rsidRDefault="005B0EA1" w:rsidP="00645096">
      <w:pPr>
        <w:widowControl w:val="0"/>
        <w:numPr>
          <w:ilvl w:val="0"/>
          <w:numId w:val="3"/>
        </w:numPr>
        <w:overflowPunct w:val="0"/>
        <w:ind w:left="426" w:hanging="426"/>
        <w:jc w:val="both"/>
        <w:textAlignment w:val="baseline"/>
        <w:rPr>
          <w:color w:val="000000" w:themeColor="text1"/>
          <w:sz w:val="20"/>
          <w:szCs w:val="20"/>
        </w:rPr>
      </w:pPr>
      <w:r w:rsidRPr="00656294">
        <w:rPr>
          <w:color w:val="000000" w:themeColor="text1"/>
          <w:sz w:val="20"/>
          <w:szCs w:val="20"/>
        </w:rPr>
        <w:t>na podstawie art. 15 RODO prawo dostępu do danych osobowych Pani/Pana dotyczących;</w:t>
      </w:r>
    </w:p>
    <w:p w:rsidR="005B0EA1" w:rsidRPr="00656294" w:rsidRDefault="005B0EA1" w:rsidP="00645096">
      <w:pPr>
        <w:widowControl w:val="0"/>
        <w:numPr>
          <w:ilvl w:val="0"/>
          <w:numId w:val="3"/>
        </w:numPr>
        <w:overflowPunct w:val="0"/>
        <w:ind w:left="426" w:hanging="426"/>
        <w:jc w:val="both"/>
        <w:textAlignment w:val="baseline"/>
        <w:rPr>
          <w:color w:val="000000" w:themeColor="text1"/>
          <w:sz w:val="20"/>
          <w:szCs w:val="20"/>
        </w:rPr>
      </w:pPr>
      <w:r w:rsidRPr="00656294">
        <w:rPr>
          <w:color w:val="000000" w:themeColor="text1"/>
          <w:sz w:val="20"/>
          <w:szCs w:val="20"/>
        </w:rPr>
        <w:t xml:space="preserve">na podstawie art. 16 RODO prawo do sprostowania Pani/Pana danych osobowych </w:t>
      </w:r>
      <w:r w:rsidRPr="00656294">
        <w:rPr>
          <w:i/>
          <w:color w:val="000000" w:themeColor="text1"/>
          <w:sz w:val="20"/>
          <w:szCs w:val="20"/>
        </w:rPr>
        <w:t>(skorzystanie z prawa do</w:t>
      </w:r>
      <w:r w:rsidR="00AD21DF" w:rsidRPr="00656294">
        <w:rPr>
          <w:i/>
          <w:color w:val="000000" w:themeColor="text1"/>
          <w:sz w:val="20"/>
          <w:szCs w:val="20"/>
        </w:rPr>
        <w:t> </w:t>
      </w:r>
      <w:r w:rsidRPr="00656294">
        <w:rPr>
          <w:i/>
          <w:color w:val="000000" w:themeColor="text1"/>
          <w:sz w:val="20"/>
          <w:szCs w:val="20"/>
        </w:rPr>
        <w:t>sprostowania nie może skutkować zmianą wyniku postępowania o udzielenie zamówienia publicznego ani</w:t>
      </w:r>
      <w:r w:rsidR="00AD21DF" w:rsidRPr="00656294">
        <w:rPr>
          <w:i/>
          <w:color w:val="000000" w:themeColor="text1"/>
          <w:sz w:val="20"/>
          <w:szCs w:val="20"/>
        </w:rPr>
        <w:t> </w:t>
      </w:r>
      <w:r w:rsidRPr="00656294">
        <w:rPr>
          <w:i/>
          <w:color w:val="000000" w:themeColor="text1"/>
          <w:sz w:val="20"/>
          <w:szCs w:val="20"/>
        </w:rPr>
        <w:t>zmianą postanowień umowy oraz nie może naruszać integralności protokołu oraz jego załączników)</w:t>
      </w:r>
      <w:r w:rsidRPr="00656294">
        <w:rPr>
          <w:color w:val="000000" w:themeColor="text1"/>
          <w:sz w:val="20"/>
          <w:szCs w:val="20"/>
        </w:rPr>
        <w:t>;</w:t>
      </w:r>
    </w:p>
    <w:p w:rsidR="005B0EA1" w:rsidRPr="00656294" w:rsidRDefault="005B0EA1" w:rsidP="00645096">
      <w:pPr>
        <w:widowControl w:val="0"/>
        <w:numPr>
          <w:ilvl w:val="0"/>
          <w:numId w:val="2"/>
        </w:numPr>
        <w:overflowPunct w:val="0"/>
        <w:ind w:left="426" w:hanging="426"/>
        <w:jc w:val="both"/>
        <w:textAlignment w:val="baseline"/>
        <w:rPr>
          <w:color w:val="000000" w:themeColor="text1"/>
          <w:sz w:val="20"/>
          <w:szCs w:val="20"/>
        </w:rPr>
      </w:pPr>
      <w:r w:rsidRPr="00656294">
        <w:rPr>
          <w:color w:val="000000" w:themeColor="text1"/>
          <w:sz w:val="20"/>
          <w:szCs w:val="20"/>
        </w:rPr>
        <w:t>na podstawie art. 18 RODO prawo żądania od administratora ograniczenia przetwarzania danych osobowych z zastrzeżeniem okresu trwania postępowania o udzielenie zamówienia publicznego oraz przypadków, o</w:t>
      </w:r>
      <w:r w:rsidR="00AD21DF" w:rsidRPr="00656294">
        <w:rPr>
          <w:color w:val="000000" w:themeColor="text1"/>
          <w:sz w:val="20"/>
          <w:szCs w:val="20"/>
        </w:rPr>
        <w:t> </w:t>
      </w:r>
      <w:r w:rsidRPr="00656294">
        <w:rPr>
          <w:color w:val="000000" w:themeColor="text1"/>
          <w:sz w:val="20"/>
          <w:szCs w:val="20"/>
        </w:rPr>
        <w:t xml:space="preserve">których mowa w art. 18 ust. 2 RODO </w:t>
      </w:r>
      <w:r w:rsidRPr="00656294">
        <w:rPr>
          <w:i/>
          <w:color w:val="000000" w:themeColor="text1"/>
          <w:sz w:val="20"/>
          <w:szCs w:val="20"/>
        </w:rPr>
        <w:t>(prawo do ograniczenia przetwarzania nie ma zastosowania w</w:t>
      </w:r>
      <w:r w:rsidR="00AD21DF" w:rsidRPr="00656294">
        <w:rPr>
          <w:i/>
          <w:color w:val="000000" w:themeColor="text1"/>
          <w:sz w:val="20"/>
          <w:szCs w:val="20"/>
        </w:rPr>
        <w:t> </w:t>
      </w:r>
      <w:r w:rsidRPr="00656294">
        <w:rPr>
          <w:i/>
          <w:color w:val="000000" w:themeColor="text1"/>
          <w:sz w:val="20"/>
          <w:szCs w:val="20"/>
        </w:rPr>
        <w:t>odniesieniu do przechowywania, w celu zapewnienia korzystania ze środków ochrony prawnej lub w celu ochrony praw innej osoby fizycznej lub prawnej, lub z uwagi na ważne względy interesu publicznego Unii Europejskiej lub państwa członkowskiego</w:t>
      </w:r>
      <w:r w:rsidRPr="00656294">
        <w:rPr>
          <w:color w:val="000000" w:themeColor="text1"/>
          <w:sz w:val="20"/>
          <w:szCs w:val="20"/>
        </w:rPr>
        <w:t xml:space="preserve">;  </w:t>
      </w:r>
    </w:p>
    <w:p w:rsidR="005B0EA1" w:rsidRPr="00656294" w:rsidRDefault="005B0EA1" w:rsidP="00645096">
      <w:pPr>
        <w:widowControl w:val="0"/>
        <w:numPr>
          <w:ilvl w:val="0"/>
          <w:numId w:val="2"/>
        </w:numPr>
        <w:overflowPunct w:val="0"/>
        <w:ind w:left="426" w:hanging="426"/>
        <w:jc w:val="both"/>
        <w:textAlignment w:val="baseline"/>
        <w:rPr>
          <w:color w:val="000000" w:themeColor="text1"/>
          <w:sz w:val="20"/>
          <w:szCs w:val="20"/>
        </w:rPr>
      </w:pPr>
      <w:r w:rsidRPr="00656294">
        <w:rPr>
          <w:color w:val="000000" w:themeColor="text1"/>
          <w:sz w:val="20"/>
          <w:szCs w:val="20"/>
        </w:rPr>
        <w:t>prawo do wniesienia skargi do Prezesa Urzędu Ochrony Danych Osobowych, gdy uzna Pani/Pan, że przetwarzanie danych osobowych Pani/Pana dotyczących narusza przepisy RODO;</w:t>
      </w:r>
    </w:p>
    <w:p w:rsidR="005B0EA1" w:rsidRPr="00656294" w:rsidRDefault="005B0EA1" w:rsidP="00645096">
      <w:pPr>
        <w:widowControl w:val="0"/>
        <w:numPr>
          <w:ilvl w:val="0"/>
          <w:numId w:val="8"/>
        </w:numPr>
        <w:overflowPunct w:val="0"/>
        <w:ind w:left="426" w:hanging="426"/>
        <w:jc w:val="both"/>
        <w:textAlignment w:val="baseline"/>
        <w:rPr>
          <w:color w:val="000000" w:themeColor="text1"/>
          <w:sz w:val="20"/>
          <w:szCs w:val="20"/>
        </w:rPr>
      </w:pPr>
      <w:r w:rsidRPr="00656294">
        <w:rPr>
          <w:color w:val="000000" w:themeColor="text1"/>
          <w:sz w:val="20"/>
          <w:szCs w:val="20"/>
        </w:rPr>
        <w:t>nie przysługuje Pani/Panu:</w:t>
      </w:r>
    </w:p>
    <w:p w:rsidR="005B0EA1" w:rsidRPr="00656294" w:rsidRDefault="005B0EA1" w:rsidP="00645096">
      <w:pPr>
        <w:widowControl w:val="0"/>
        <w:numPr>
          <w:ilvl w:val="0"/>
          <w:numId w:val="4"/>
        </w:numPr>
        <w:overflowPunct w:val="0"/>
        <w:ind w:left="426" w:hanging="426"/>
        <w:jc w:val="both"/>
        <w:textAlignment w:val="baseline"/>
        <w:rPr>
          <w:color w:val="000000" w:themeColor="text1"/>
          <w:sz w:val="20"/>
          <w:szCs w:val="20"/>
        </w:rPr>
      </w:pPr>
      <w:r w:rsidRPr="00656294">
        <w:rPr>
          <w:color w:val="000000" w:themeColor="text1"/>
          <w:sz w:val="20"/>
          <w:szCs w:val="20"/>
        </w:rPr>
        <w:t>w związku z art. 17 ust. 3 lit. b, d lub e RODO prawo do usunięcia danych osobowych;</w:t>
      </w:r>
    </w:p>
    <w:p w:rsidR="005B0EA1" w:rsidRPr="00656294" w:rsidRDefault="005B0EA1" w:rsidP="00645096">
      <w:pPr>
        <w:widowControl w:val="0"/>
        <w:numPr>
          <w:ilvl w:val="0"/>
          <w:numId w:val="4"/>
        </w:numPr>
        <w:overflowPunct w:val="0"/>
        <w:ind w:left="426" w:hanging="426"/>
        <w:jc w:val="both"/>
        <w:textAlignment w:val="baseline"/>
        <w:rPr>
          <w:color w:val="000000" w:themeColor="text1"/>
          <w:sz w:val="20"/>
          <w:szCs w:val="20"/>
        </w:rPr>
      </w:pPr>
      <w:r w:rsidRPr="00656294">
        <w:rPr>
          <w:color w:val="000000" w:themeColor="text1"/>
          <w:sz w:val="20"/>
          <w:szCs w:val="20"/>
        </w:rPr>
        <w:t>prawo do przenoszenia danych osobowych, o którym mowa w art. 20 RODO;</w:t>
      </w:r>
    </w:p>
    <w:p w:rsidR="005B0EA1" w:rsidRPr="00656294" w:rsidRDefault="005B0EA1" w:rsidP="00645096">
      <w:pPr>
        <w:widowControl w:val="0"/>
        <w:numPr>
          <w:ilvl w:val="0"/>
          <w:numId w:val="4"/>
        </w:numPr>
        <w:overflowPunct w:val="0"/>
        <w:ind w:left="426" w:hanging="426"/>
        <w:jc w:val="both"/>
        <w:textAlignment w:val="baseline"/>
        <w:rPr>
          <w:color w:val="000000" w:themeColor="text1"/>
          <w:sz w:val="20"/>
          <w:szCs w:val="20"/>
        </w:rPr>
      </w:pPr>
      <w:r w:rsidRPr="00656294">
        <w:rPr>
          <w:color w:val="000000" w:themeColor="text1"/>
          <w:sz w:val="20"/>
          <w:szCs w:val="20"/>
        </w:rPr>
        <w:t xml:space="preserve">na podstawie art. 21 RODO prawo sprzeciwu, wobec przetwarzania danych osobowych, gdyż podstawą prawną przetwarzania Pani/Pana danych osobowych jest art. 6 ust. 1 lit. c RODO. </w:t>
      </w:r>
    </w:p>
    <w:p w:rsidR="005B0EA1" w:rsidRPr="00656294" w:rsidRDefault="005B0EA1" w:rsidP="00645096">
      <w:pPr>
        <w:widowControl w:val="0"/>
        <w:numPr>
          <w:ilvl w:val="0"/>
          <w:numId w:val="8"/>
        </w:numPr>
        <w:overflowPunct w:val="0"/>
        <w:ind w:left="426" w:hanging="426"/>
        <w:jc w:val="both"/>
        <w:textAlignment w:val="baseline"/>
        <w:rPr>
          <w:color w:val="000000" w:themeColor="text1"/>
          <w:sz w:val="20"/>
          <w:szCs w:val="20"/>
        </w:rPr>
      </w:pPr>
      <w:r w:rsidRPr="00656294">
        <w:rPr>
          <w:color w:val="000000" w:themeColor="text1"/>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9E33CD" w:rsidRPr="00656294" w:rsidRDefault="009E33CD" w:rsidP="009E33CD">
      <w:pPr>
        <w:widowControl w:val="0"/>
        <w:overflowPunct w:val="0"/>
        <w:jc w:val="both"/>
        <w:textAlignment w:val="baseline"/>
        <w:rPr>
          <w:color w:val="000000" w:themeColor="text1"/>
          <w:sz w:val="20"/>
          <w:szCs w:val="20"/>
        </w:rPr>
      </w:pPr>
    </w:p>
    <w:p w:rsidR="00FF6586" w:rsidRPr="00656294" w:rsidRDefault="00864E29" w:rsidP="00247975">
      <w:pPr>
        <w:pStyle w:val="Akapitzlist"/>
        <w:numPr>
          <w:ilvl w:val="0"/>
          <w:numId w:val="42"/>
        </w:numPr>
        <w:shd w:val="clear" w:color="auto" w:fill="FFFFFF"/>
        <w:suppressAutoHyphens w:val="0"/>
        <w:rPr>
          <w:b/>
          <w:color w:val="000000" w:themeColor="text1"/>
          <w:sz w:val="20"/>
          <w:szCs w:val="20"/>
          <w:lang w:eastAsia="pl-PL"/>
        </w:rPr>
      </w:pPr>
      <w:r w:rsidRPr="00656294">
        <w:rPr>
          <w:b/>
          <w:color w:val="000000" w:themeColor="text1"/>
          <w:sz w:val="20"/>
          <w:szCs w:val="20"/>
          <w:lang w:eastAsia="pl-PL"/>
        </w:rPr>
        <w:t>ZAŁĄCZNIKI DO ZAPYTANIA OFERTOWEGO</w:t>
      </w:r>
      <w:r w:rsidR="002D6F37" w:rsidRPr="00656294">
        <w:rPr>
          <w:b/>
          <w:color w:val="000000" w:themeColor="text1"/>
          <w:sz w:val="20"/>
          <w:szCs w:val="20"/>
          <w:lang w:eastAsia="pl-PL"/>
        </w:rPr>
        <w:t>:</w:t>
      </w:r>
    </w:p>
    <w:p w:rsidR="005E0643" w:rsidRPr="00656294" w:rsidRDefault="005E0643" w:rsidP="00D053FA">
      <w:pPr>
        <w:suppressAutoHyphens w:val="0"/>
        <w:rPr>
          <w:b/>
          <w:color w:val="000000" w:themeColor="text1"/>
          <w:sz w:val="10"/>
          <w:szCs w:val="10"/>
          <w:lang w:eastAsia="pl-PL"/>
        </w:rPr>
      </w:pPr>
    </w:p>
    <w:p w:rsidR="002D6F37" w:rsidRPr="00656294" w:rsidRDefault="002D6F37" w:rsidP="00E366C4">
      <w:pPr>
        <w:suppressAutoHyphens w:val="0"/>
        <w:ind w:left="426"/>
        <w:rPr>
          <w:color w:val="000000" w:themeColor="text1"/>
          <w:sz w:val="20"/>
          <w:szCs w:val="20"/>
          <w:lang w:eastAsia="pl-PL"/>
        </w:rPr>
      </w:pPr>
      <w:r w:rsidRPr="00656294">
        <w:rPr>
          <w:color w:val="000000" w:themeColor="text1"/>
          <w:sz w:val="20"/>
          <w:szCs w:val="20"/>
          <w:lang w:eastAsia="pl-PL"/>
        </w:rPr>
        <w:t>Załącznik nr 1</w:t>
      </w:r>
      <w:r w:rsidR="004F6F84" w:rsidRPr="00656294">
        <w:rPr>
          <w:color w:val="000000" w:themeColor="text1"/>
          <w:sz w:val="20"/>
          <w:szCs w:val="20"/>
          <w:lang w:eastAsia="pl-PL"/>
        </w:rPr>
        <w:t xml:space="preserve"> </w:t>
      </w:r>
      <w:r w:rsidRPr="00656294">
        <w:rPr>
          <w:color w:val="000000" w:themeColor="text1"/>
          <w:sz w:val="20"/>
          <w:szCs w:val="20"/>
          <w:lang w:eastAsia="pl-PL"/>
        </w:rPr>
        <w:t>- Formularz ofertowy</w:t>
      </w:r>
    </w:p>
    <w:p w:rsidR="005E0643" w:rsidRPr="00656294" w:rsidRDefault="005E0643" w:rsidP="00E366C4">
      <w:pPr>
        <w:suppressAutoHyphens w:val="0"/>
        <w:ind w:left="426"/>
        <w:rPr>
          <w:color w:val="000000" w:themeColor="text1"/>
          <w:sz w:val="10"/>
          <w:szCs w:val="10"/>
          <w:lang w:eastAsia="pl-PL"/>
        </w:rPr>
      </w:pPr>
    </w:p>
    <w:p w:rsidR="00337529" w:rsidRPr="00656294" w:rsidRDefault="00337529" w:rsidP="00E366C4">
      <w:pPr>
        <w:suppressAutoHyphens w:val="0"/>
        <w:ind w:left="426"/>
        <w:rPr>
          <w:color w:val="000000" w:themeColor="text1"/>
          <w:sz w:val="10"/>
          <w:szCs w:val="10"/>
          <w:lang w:eastAsia="pl-PL"/>
        </w:rPr>
      </w:pPr>
    </w:p>
    <w:p w:rsidR="00864E29" w:rsidRPr="00656294" w:rsidRDefault="002D6F37" w:rsidP="00864E29">
      <w:pPr>
        <w:suppressAutoHyphens w:val="0"/>
        <w:ind w:left="426"/>
        <w:rPr>
          <w:color w:val="000000" w:themeColor="text1"/>
          <w:sz w:val="20"/>
          <w:szCs w:val="20"/>
          <w:lang w:eastAsia="pl-PL"/>
        </w:rPr>
      </w:pPr>
      <w:r w:rsidRPr="00656294">
        <w:rPr>
          <w:color w:val="000000" w:themeColor="text1"/>
          <w:sz w:val="20"/>
          <w:szCs w:val="20"/>
          <w:lang w:eastAsia="pl-PL"/>
        </w:rPr>
        <w:t>Załącznik nr 2</w:t>
      </w:r>
      <w:r w:rsidR="004F6F84" w:rsidRPr="00656294">
        <w:rPr>
          <w:color w:val="000000" w:themeColor="text1"/>
          <w:sz w:val="20"/>
          <w:szCs w:val="20"/>
          <w:lang w:eastAsia="pl-PL"/>
        </w:rPr>
        <w:t xml:space="preserve"> </w:t>
      </w:r>
      <w:r w:rsidRPr="00656294">
        <w:rPr>
          <w:color w:val="000000" w:themeColor="text1"/>
          <w:sz w:val="20"/>
          <w:szCs w:val="20"/>
          <w:lang w:eastAsia="pl-PL"/>
        </w:rPr>
        <w:t>- Projekt umowy</w:t>
      </w:r>
      <w:r w:rsidR="000C4ADB" w:rsidRPr="00656294">
        <w:rPr>
          <w:color w:val="000000" w:themeColor="text1"/>
          <w:sz w:val="20"/>
          <w:szCs w:val="20"/>
          <w:lang w:eastAsia="pl-PL"/>
        </w:rPr>
        <w:t xml:space="preserve"> </w:t>
      </w:r>
    </w:p>
    <w:p w:rsidR="002C25F2" w:rsidRPr="00656294" w:rsidRDefault="002C25F2" w:rsidP="002C25F2">
      <w:pPr>
        <w:suppressAutoHyphens w:val="0"/>
        <w:ind w:left="426"/>
        <w:rPr>
          <w:color w:val="000000" w:themeColor="text1"/>
          <w:sz w:val="20"/>
          <w:szCs w:val="20"/>
          <w:lang w:eastAsia="pl-PL"/>
        </w:rPr>
      </w:pPr>
    </w:p>
    <w:p w:rsidR="002C25F2" w:rsidRPr="00656294" w:rsidRDefault="002C25F2" w:rsidP="00BA1F6B">
      <w:pPr>
        <w:suppressAutoHyphens w:val="0"/>
        <w:ind w:left="426"/>
        <w:rPr>
          <w:color w:val="000000" w:themeColor="text1"/>
          <w:sz w:val="20"/>
          <w:szCs w:val="20"/>
          <w:lang w:eastAsia="pl-PL"/>
        </w:rPr>
      </w:pPr>
      <w:r w:rsidRPr="00656294">
        <w:rPr>
          <w:color w:val="000000" w:themeColor="text1"/>
          <w:sz w:val="20"/>
          <w:szCs w:val="20"/>
          <w:lang w:eastAsia="pl-PL"/>
        </w:rPr>
        <w:t xml:space="preserve">Załącznik nr 3 – </w:t>
      </w:r>
      <w:r w:rsidR="00BA1F6B" w:rsidRPr="00656294">
        <w:rPr>
          <w:color w:val="000000" w:themeColor="text1"/>
          <w:sz w:val="20"/>
          <w:szCs w:val="20"/>
          <w:lang w:eastAsia="pl-PL"/>
        </w:rPr>
        <w:t>Oświadczenie, że oferowane usługi odpowiadają wymaganiom Zamawiającego</w:t>
      </w:r>
    </w:p>
    <w:p w:rsidR="002C25F2" w:rsidRPr="00656294" w:rsidRDefault="002C25F2" w:rsidP="00864E29">
      <w:pPr>
        <w:suppressAutoHyphens w:val="0"/>
        <w:ind w:left="426"/>
        <w:rPr>
          <w:color w:val="000000" w:themeColor="text1"/>
          <w:sz w:val="20"/>
          <w:szCs w:val="20"/>
          <w:lang w:eastAsia="pl-PL"/>
        </w:rPr>
      </w:pPr>
    </w:p>
    <w:p w:rsidR="00703AF8" w:rsidRPr="00656294" w:rsidRDefault="00703AF8" w:rsidP="00864E29">
      <w:pPr>
        <w:suppressAutoHyphens w:val="0"/>
        <w:ind w:left="426"/>
        <w:rPr>
          <w:color w:val="000000" w:themeColor="text1"/>
          <w:sz w:val="10"/>
          <w:szCs w:val="10"/>
          <w:lang w:eastAsia="pl-PL"/>
        </w:rPr>
      </w:pPr>
    </w:p>
    <w:p w:rsidR="00337529" w:rsidRPr="00656294" w:rsidRDefault="00337529" w:rsidP="00864E29">
      <w:pPr>
        <w:suppressAutoHyphens w:val="0"/>
        <w:ind w:left="426"/>
        <w:rPr>
          <w:color w:val="000000" w:themeColor="text1"/>
          <w:sz w:val="10"/>
          <w:szCs w:val="10"/>
          <w:lang w:eastAsia="pl-PL"/>
        </w:rPr>
      </w:pPr>
    </w:p>
    <w:p w:rsidR="007840EA" w:rsidRPr="00656294" w:rsidRDefault="007840EA" w:rsidP="00D266EC">
      <w:pPr>
        <w:spacing w:line="360" w:lineRule="auto"/>
        <w:rPr>
          <w:color w:val="000000" w:themeColor="text1"/>
          <w:sz w:val="20"/>
          <w:szCs w:val="20"/>
          <w:lang w:eastAsia="pl-PL"/>
        </w:rPr>
      </w:pPr>
    </w:p>
    <w:p w:rsidR="00BA1F6B" w:rsidRPr="00656294" w:rsidRDefault="00BA1F6B" w:rsidP="00D266EC">
      <w:pPr>
        <w:spacing w:line="360" w:lineRule="auto"/>
        <w:rPr>
          <w:color w:val="000000" w:themeColor="text1"/>
          <w:sz w:val="20"/>
          <w:szCs w:val="20"/>
          <w:lang w:eastAsia="pl-PL"/>
        </w:rPr>
      </w:pPr>
    </w:p>
    <w:p w:rsidR="00FF6586" w:rsidRPr="00656294" w:rsidRDefault="00FF6586" w:rsidP="00851B47">
      <w:pPr>
        <w:shd w:val="clear" w:color="auto" w:fill="FFFFFF"/>
        <w:ind w:left="4674" w:hanging="426"/>
        <w:jc w:val="center"/>
        <w:rPr>
          <w:color w:val="000000" w:themeColor="text1"/>
          <w:sz w:val="20"/>
          <w:szCs w:val="20"/>
          <w:lang w:eastAsia="pl-PL"/>
        </w:rPr>
      </w:pPr>
      <w:r w:rsidRPr="00656294">
        <w:rPr>
          <w:color w:val="000000" w:themeColor="text1"/>
          <w:sz w:val="20"/>
          <w:szCs w:val="20"/>
          <w:lang w:eastAsia="pl-PL"/>
        </w:rPr>
        <w:t>………………………………………</w:t>
      </w:r>
    </w:p>
    <w:p w:rsidR="00B80AD1" w:rsidRPr="00656294" w:rsidRDefault="008F12C1" w:rsidP="00851B47">
      <w:pPr>
        <w:shd w:val="clear" w:color="auto" w:fill="FFFFFF"/>
        <w:ind w:left="3966" w:firstLine="282"/>
        <w:contextualSpacing/>
        <w:jc w:val="center"/>
        <w:rPr>
          <w:i/>
          <w:color w:val="000000" w:themeColor="text1"/>
          <w:sz w:val="14"/>
          <w:szCs w:val="14"/>
          <w:lang w:eastAsia="pl-PL"/>
        </w:rPr>
      </w:pPr>
      <w:r w:rsidRPr="00656294">
        <w:rPr>
          <w:i/>
          <w:color w:val="000000" w:themeColor="text1"/>
          <w:sz w:val="14"/>
          <w:szCs w:val="14"/>
          <w:lang w:eastAsia="pl-PL"/>
        </w:rPr>
        <w:t>P</w:t>
      </w:r>
      <w:r w:rsidR="00FF6586" w:rsidRPr="00656294">
        <w:rPr>
          <w:i/>
          <w:color w:val="000000" w:themeColor="text1"/>
          <w:sz w:val="14"/>
          <w:szCs w:val="14"/>
          <w:lang w:eastAsia="pl-PL"/>
        </w:rPr>
        <w:t xml:space="preserve">odpis </w:t>
      </w:r>
      <w:r w:rsidR="00F81CAC" w:rsidRPr="00656294">
        <w:rPr>
          <w:i/>
          <w:color w:val="000000" w:themeColor="text1"/>
          <w:sz w:val="14"/>
          <w:szCs w:val="14"/>
          <w:lang w:eastAsia="pl-PL"/>
        </w:rPr>
        <w:t xml:space="preserve">Dyrektora szpitala </w:t>
      </w:r>
      <w:r w:rsidRPr="00656294">
        <w:rPr>
          <w:i/>
          <w:color w:val="000000" w:themeColor="text1"/>
          <w:sz w:val="14"/>
          <w:szCs w:val="14"/>
          <w:lang w:eastAsia="pl-PL"/>
        </w:rPr>
        <w:t>lub osoby upoważnionej</w:t>
      </w:r>
    </w:p>
    <w:p w:rsidR="00D053FA" w:rsidRPr="00656294" w:rsidRDefault="00D053FA" w:rsidP="00D053FA">
      <w:pPr>
        <w:shd w:val="clear" w:color="auto" w:fill="FFFFFF"/>
        <w:ind w:firstLine="282"/>
        <w:contextualSpacing/>
        <w:jc w:val="both"/>
        <w:rPr>
          <w:i/>
          <w:color w:val="000000" w:themeColor="text1"/>
          <w:sz w:val="18"/>
          <w:szCs w:val="18"/>
          <w:lang w:eastAsia="pl-PL"/>
        </w:rPr>
      </w:pPr>
    </w:p>
    <w:p w:rsidR="00D053FA" w:rsidRPr="00656294" w:rsidRDefault="00D053FA" w:rsidP="00D053FA">
      <w:pPr>
        <w:shd w:val="clear" w:color="auto" w:fill="FFFFFF"/>
        <w:ind w:firstLine="282"/>
        <w:contextualSpacing/>
        <w:jc w:val="both"/>
        <w:rPr>
          <w:color w:val="000000" w:themeColor="text1"/>
          <w:sz w:val="20"/>
          <w:szCs w:val="20"/>
        </w:rPr>
      </w:pPr>
    </w:p>
    <w:p w:rsidR="00B80AD1" w:rsidRPr="00656294" w:rsidRDefault="00B80AD1" w:rsidP="00D053FA">
      <w:pPr>
        <w:jc w:val="both"/>
        <w:rPr>
          <w:color w:val="000000" w:themeColor="text1"/>
          <w:sz w:val="20"/>
          <w:szCs w:val="20"/>
        </w:rPr>
        <w:sectPr w:rsidR="00B80AD1" w:rsidRPr="00656294" w:rsidSect="00C808D9">
          <w:pgSz w:w="11906" w:h="16838"/>
          <w:pgMar w:top="1417" w:right="1274" w:bottom="1417" w:left="1417" w:header="708" w:footer="708" w:gutter="0"/>
          <w:cols w:space="708"/>
          <w:docGrid w:linePitch="360"/>
        </w:sectPr>
      </w:pPr>
    </w:p>
    <w:p w:rsidR="00E37723" w:rsidRPr="00927BBB" w:rsidRDefault="00E37723" w:rsidP="00E37723">
      <w:pPr>
        <w:tabs>
          <w:tab w:val="left" w:pos="0"/>
          <w:tab w:val="left" w:pos="4500"/>
        </w:tabs>
        <w:suppressAutoHyphens w:val="0"/>
        <w:jc w:val="right"/>
        <w:rPr>
          <w:b/>
          <w:color w:val="000000" w:themeColor="text1"/>
          <w:sz w:val="22"/>
          <w:szCs w:val="22"/>
          <w:lang w:eastAsia="pl-PL"/>
        </w:rPr>
      </w:pPr>
      <w:r w:rsidRPr="00927BBB">
        <w:rPr>
          <w:b/>
          <w:color w:val="000000" w:themeColor="text1"/>
          <w:sz w:val="22"/>
          <w:szCs w:val="22"/>
          <w:lang w:eastAsia="pl-PL"/>
        </w:rPr>
        <w:lastRenderedPageBreak/>
        <w:t>Załącznik nr 1 do Zapytania ofertowego</w:t>
      </w:r>
    </w:p>
    <w:p w:rsidR="00E37723" w:rsidRPr="00927BBB" w:rsidRDefault="00E37723" w:rsidP="00E37723">
      <w:pPr>
        <w:suppressAutoHyphens w:val="0"/>
        <w:jc w:val="right"/>
        <w:rPr>
          <w:color w:val="000000" w:themeColor="text1"/>
          <w:lang w:eastAsia="pl-PL"/>
        </w:rPr>
      </w:pPr>
    </w:p>
    <w:p w:rsidR="00E37723" w:rsidRPr="00927BBB" w:rsidRDefault="00E37723" w:rsidP="00E37723">
      <w:pPr>
        <w:suppressAutoHyphens w:val="0"/>
        <w:jc w:val="right"/>
        <w:rPr>
          <w:color w:val="000000" w:themeColor="text1"/>
          <w:sz w:val="20"/>
          <w:szCs w:val="20"/>
          <w:lang w:eastAsia="pl-PL"/>
        </w:rPr>
      </w:pPr>
      <w:r w:rsidRPr="00927BBB">
        <w:rPr>
          <w:color w:val="000000" w:themeColor="text1"/>
          <w:sz w:val="20"/>
          <w:szCs w:val="20"/>
          <w:lang w:eastAsia="pl-PL"/>
        </w:rPr>
        <w:t xml:space="preserve">............................, dnia .................. </w:t>
      </w:r>
    </w:p>
    <w:p w:rsidR="00E37723" w:rsidRPr="00927BBB" w:rsidRDefault="00E37723" w:rsidP="00E37723">
      <w:pPr>
        <w:suppressAutoHyphens w:val="0"/>
        <w:ind w:left="5664" w:firstLine="708"/>
        <w:jc w:val="both"/>
        <w:rPr>
          <w:color w:val="000000" w:themeColor="text1"/>
          <w:sz w:val="18"/>
          <w:lang w:eastAsia="pl-PL"/>
        </w:rPr>
      </w:pPr>
      <w:r w:rsidRPr="00927BBB">
        <w:rPr>
          <w:color w:val="000000" w:themeColor="text1"/>
          <w:sz w:val="16"/>
          <w:szCs w:val="16"/>
          <w:lang w:eastAsia="pl-PL"/>
        </w:rPr>
        <w:t xml:space="preserve">    (miejscowość)</w:t>
      </w:r>
    </w:p>
    <w:p w:rsidR="00E37723" w:rsidRPr="00927BBB" w:rsidRDefault="00E37723" w:rsidP="00E37723">
      <w:pPr>
        <w:spacing w:line="480" w:lineRule="auto"/>
        <w:rPr>
          <w:b/>
          <w:color w:val="000000" w:themeColor="text1"/>
          <w:sz w:val="21"/>
          <w:szCs w:val="21"/>
        </w:rPr>
      </w:pPr>
      <w:r w:rsidRPr="00927BBB">
        <w:rPr>
          <w:b/>
          <w:color w:val="000000" w:themeColor="text1"/>
          <w:sz w:val="21"/>
          <w:szCs w:val="21"/>
        </w:rPr>
        <w:t>Wykonawca:</w:t>
      </w:r>
    </w:p>
    <w:p w:rsidR="00E37723" w:rsidRPr="00927BBB" w:rsidRDefault="00E37723" w:rsidP="00E37723">
      <w:pPr>
        <w:spacing w:line="360" w:lineRule="auto"/>
        <w:ind w:right="5954"/>
        <w:rPr>
          <w:color w:val="000000" w:themeColor="text1"/>
          <w:sz w:val="21"/>
          <w:szCs w:val="21"/>
        </w:rPr>
      </w:pPr>
      <w:r w:rsidRPr="00927BBB">
        <w:rPr>
          <w:color w:val="000000" w:themeColor="text1"/>
          <w:sz w:val="21"/>
          <w:szCs w:val="21"/>
        </w:rPr>
        <w:t>…………………………………………………………………………</w:t>
      </w:r>
    </w:p>
    <w:p w:rsidR="00E37723" w:rsidRPr="00927BBB" w:rsidRDefault="00E37723" w:rsidP="00E37723">
      <w:pPr>
        <w:ind w:right="5953"/>
        <w:rPr>
          <w:i/>
          <w:color w:val="000000" w:themeColor="text1"/>
          <w:sz w:val="16"/>
          <w:szCs w:val="16"/>
        </w:rPr>
      </w:pPr>
      <w:r w:rsidRPr="00927BBB">
        <w:rPr>
          <w:i/>
          <w:color w:val="000000" w:themeColor="text1"/>
          <w:sz w:val="16"/>
          <w:szCs w:val="16"/>
        </w:rPr>
        <w:t>(pełna nazwa/firma, adres, w zależności od podmiotu: NIP/PESEL, KRS/</w:t>
      </w:r>
      <w:proofErr w:type="spellStart"/>
      <w:r w:rsidRPr="00927BBB">
        <w:rPr>
          <w:i/>
          <w:color w:val="000000" w:themeColor="text1"/>
          <w:sz w:val="16"/>
          <w:szCs w:val="16"/>
        </w:rPr>
        <w:t>CEiDG</w:t>
      </w:r>
      <w:proofErr w:type="spellEnd"/>
      <w:r w:rsidRPr="00927BBB">
        <w:rPr>
          <w:i/>
          <w:color w:val="000000" w:themeColor="text1"/>
          <w:sz w:val="16"/>
          <w:szCs w:val="16"/>
        </w:rPr>
        <w:t>)</w:t>
      </w:r>
    </w:p>
    <w:p w:rsidR="00E37723" w:rsidRPr="00927BBB" w:rsidRDefault="00E37723" w:rsidP="00E37723">
      <w:pPr>
        <w:spacing w:line="480" w:lineRule="auto"/>
        <w:rPr>
          <w:color w:val="000000" w:themeColor="text1"/>
          <w:sz w:val="21"/>
          <w:szCs w:val="21"/>
          <w:u w:val="single"/>
        </w:rPr>
      </w:pPr>
      <w:r w:rsidRPr="00927BBB">
        <w:rPr>
          <w:color w:val="000000" w:themeColor="text1"/>
          <w:sz w:val="21"/>
          <w:szCs w:val="21"/>
          <w:u w:val="single"/>
        </w:rPr>
        <w:t>reprezentowany przez:</w:t>
      </w:r>
    </w:p>
    <w:p w:rsidR="00E37723" w:rsidRPr="00927BBB" w:rsidRDefault="00E37723" w:rsidP="00E37723">
      <w:pPr>
        <w:spacing w:line="360" w:lineRule="auto"/>
        <w:ind w:right="5954"/>
        <w:rPr>
          <w:color w:val="000000" w:themeColor="text1"/>
          <w:sz w:val="21"/>
          <w:szCs w:val="21"/>
        </w:rPr>
      </w:pPr>
      <w:r w:rsidRPr="00927BBB">
        <w:rPr>
          <w:color w:val="000000" w:themeColor="text1"/>
          <w:sz w:val="21"/>
          <w:szCs w:val="21"/>
        </w:rPr>
        <w:t>…………………………………………………………………………</w:t>
      </w:r>
    </w:p>
    <w:p w:rsidR="00E37723" w:rsidRPr="00927BBB" w:rsidRDefault="00E37723" w:rsidP="00E37723">
      <w:pPr>
        <w:suppressAutoHyphens w:val="0"/>
        <w:jc w:val="both"/>
        <w:rPr>
          <w:color w:val="000000" w:themeColor="text1"/>
          <w:sz w:val="16"/>
          <w:szCs w:val="16"/>
          <w:lang w:eastAsia="pl-PL"/>
        </w:rPr>
      </w:pPr>
      <w:r w:rsidRPr="00927BBB">
        <w:rPr>
          <w:i/>
          <w:color w:val="000000" w:themeColor="text1"/>
          <w:sz w:val="16"/>
          <w:szCs w:val="16"/>
        </w:rPr>
        <w:t>(imię, nazwisko, stanowisko/podstawa do  reprezentacji)</w:t>
      </w:r>
    </w:p>
    <w:p w:rsidR="00111DD3" w:rsidRPr="00927BBB" w:rsidRDefault="00111DD3" w:rsidP="00111DD3">
      <w:pPr>
        <w:suppressAutoHyphens w:val="0"/>
        <w:jc w:val="both"/>
        <w:rPr>
          <w:color w:val="000000" w:themeColor="text1"/>
          <w:sz w:val="16"/>
          <w:szCs w:val="16"/>
          <w:lang w:eastAsia="pl-PL"/>
        </w:rPr>
      </w:pPr>
    </w:p>
    <w:p w:rsidR="00111DD3" w:rsidRPr="00927BBB" w:rsidRDefault="00111DD3" w:rsidP="00111DD3">
      <w:pPr>
        <w:suppressAutoHyphens w:val="0"/>
        <w:jc w:val="both"/>
        <w:rPr>
          <w:color w:val="000000" w:themeColor="text1"/>
          <w:sz w:val="16"/>
          <w:szCs w:val="16"/>
          <w:lang w:eastAsia="pl-PL"/>
        </w:rPr>
      </w:pPr>
    </w:p>
    <w:p w:rsidR="00111DD3" w:rsidRPr="00927BBB" w:rsidRDefault="00111DD3" w:rsidP="00111DD3">
      <w:pPr>
        <w:suppressAutoHyphens w:val="0"/>
        <w:jc w:val="both"/>
        <w:rPr>
          <w:color w:val="000000" w:themeColor="text1"/>
          <w:sz w:val="16"/>
          <w:szCs w:val="16"/>
          <w:lang w:eastAsia="pl-PL"/>
        </w:rPr>
      </w:pPr>
    </w:p>
    <w:p w:rsidR="00111DD3" w:rsidRPr="00927BBB" w:rsidRDefault="00111DD3" w:rsidP="00111DD3">
      <w:pPr>
        <w:keepNext/>
        <w:suppressAutoHyphens w:val="0"/>
        <w:autoSpaceDE w:val="0"/>
        <w:autoSpaceDN w:val="0"/>
        <w:adjustRightInd w:val="0"/>
        <w:jc w:val="center"/>
        <w:outlineLvl w:val="3"/>
        <w:rPr>
          <w:color w:val="000000" w:themeColor="text1"/>
          <w:sz w:val="40"/>
          <w:szCs w:val="20"/>
          <w:lang w:eastAsia="pl-PL"/>
        </w:rPr>
      </w:pPr>
      <w:r w:rsidRPr="00927BBB">
        <w:rPr>
          <w:b/>
          <w:i/>
          <w:color w:val="000000" w:themeColor="text1"/>
          <w:sz w:val="32"/>
          <w:szCs w:val="32"/>
          <w:lang w:eastAsia="pl-PL"/>
        </w:rPr>
        <w:t>FORMULARZ OFERTY</w:t>
      </w:r>
    </w:p>
    <w:p w:rsidR="00111DD3" w:rsidRPr="002C3183" w:rsidRDefault="00111DD3" w:rsidP="00111DD3">
      <w:pPr>
        <w:suppressAutoHyphens w:val="0"/>
        <w:jc w:val="both"/>
        <w:rPr>
          <w:color w:val="FF0000"/>
          <w:lang w:eastAsia="pl-PL"/>
        </w:rPr>
      </w:pPr>
    </w:p>
    <w:p w:rsidR="00111DD3" w:rsidRPr="00927BBB" w:rsidRDefault="00111DD3" w:rsidP="00111DD3">
      <w:pPr>
        <w:suppressAutoHyphens w:val="0"/>
        <w:jc w:val="both"/>
        <w:rPr>
          <w:color w:val="000000" w:themeColor="text1"/>
          <w:lang w:eastAsia="pl-PL"/>
        </w:rPr>
      </w:pPr>
    </w:p>
    <w:p w:rsidR="00111DD3" w:rsidRPr="00927BBB" w:rsidRDefault="00111DD3" w:rsidP="00111DD3">
      <w:pPr>
        <w:suppressAutoHyphens w:val="0"/>
        <w:jc w:val="both"/>
        <w:rPr>
          <w:color w:val="000000" w:themeColor="text1"/>
          <w:lang w:eastAsia="pl-PL"/>
        </w:rPr>
      </w:pPr>
    </w:p>
    <w:p w:rsidR="00111DD3" w:rsidRPr="00927BBB" w:rsidRDefault="00111DD3" w:rsidP="00111DD3">
      <w:pPr>
        <w:suppressAutoHyphens w:val="0"/>
        <w:jc w:val="both"/>
        <w:rPr>
          <w:color w:val="000000" w:themeColor="text1"/>
          <w:sz w:val="10"/>
          <w:szCs w:val="10"/>
          <w:lang w:eastAsia="pl-PL"/>
        </w:rPr>
      </w:pPr>
      <w:r w:rsidRPr="00927BBB">
        <w:rPr>
          <w:color w:val="000000" w:themeColor="text1"/>
          <w:sz w:val="20"/>
          <w:szCs w:val="20"/>
          <w:lang w:eastAsia="pl-PL"/>
        </w:rPr>
        <w:t>Dane Wykonawcy: .....................................................................................</w:t>
      </w:r>
    </w:p>
    <w:p w:rsidR="00111DD3" w:rsidRPr="00927BBB" w:rsidRDefault="00111DD3" w:rsidP="00111DD3">
      <w:pPr>
        <w:suppressAutoHyphens w:val="0"/>
        <w:jc w:val="both"/>
        <w:rPr>
          <w:color w:val="000000" w:themeColor="text1"/>
          <w:sz w:val="10"/>
          <w:szCs w:val="10"/>
          <w:lang w:eastAsia="pl-PL"/>
        </w:rPr>
      </w:pPr>
    </w:p>
    <w:p w:rsidR="00111DD3" w:rsidRPr="00927BBB" w:rsidRDefault="00111DD3" w:rsidP="00111DD3">
      <w:pPr>
        <w:suppressAutoHyphens w:val="0"/>
        <w:jc w:val="both"/>
        <w:rPr>
          <w:color w:val="000000" w:themeColor="text1"/>
          <w:sz w:val="10"/>
          <w:szCs w:val="10"/>
          <w:lang w:eastAsia="pl-PL"/>
        </w:rPr>
      </w:pPr>
      <w:r w:rsidRPr="00927BBB">
        <w:rPr>
          <w:color w:val="000000" w:themeColor="text1"/>
          <w:sz w:val="20"/>
          <w:szCs w:val="20"/>
          <w:lang w:eastAsia="pl-PL"/>
        </w:rPr>
        <w:t xml:space="preserve">Adres (siedziba) Wykonawcy: ............................................................................................. </w:t>
      </w:r>
    </w:p>
    <w:p w:rsidR="00111DD3" w:rsidRPr="00927BBB" w:rsidRDefault="00111DD3" w:rsidP="00111DD3">
      <w:pPr>
        <w:suppressAutoHyphens w:val="0"/>
        <w:jc w:val="both"/>
        <w:rPr>
          <w:color w:val="000000" w:themeColor="text1"/>
          <w:sz w:val="10"/>
          <w:szCs w:val="10"/>
          <w:lang w:eastAsia="pl-PL"/>
        </w:rPr>
      </w:pPr>
    </w:p>
    <w:p w:rsidR="00111DD3" w:rsidRPr="00927BBB" w:rsidRDefault="00111DD3" w:rsidP="00111DD3">
      <w:pPr>
        <w:suppressAutoHyphens w:val="0"/>
        <w:jc w:val="both"/>
        <w:rPr>
          <w:color w:val="000000" w:themeColor="text1"/>
          <w:sz w:val="10"/>
          <w:szCs w:val="10"/>
          <w:lang w:val="en-US" w:eastAsia="pl-PL"/>
        </w:rPr>
      </w:pPr>
      <w:r w:rsidRPr="00927BBB">
        <w:rPr>
          <w:color w:val="000000" w:themeColor="text1"/>
          <w:sz w:val="20"/>
          <w:szCs w:val="20"/>
          <w:lang w:val="en-US" w:eastAsia="pl-PL"/>
        </w:rPr>
        <w:t>Tel.  ..............................    E-mail…………………………..</w:t>
      </w:r>
    </w:p>
    <w:p w:rsidR="00111DD3" w:rsidRPr="00927BBB" w:rsidRDefault="00111DD3" w:rsidP="00111DD3">
      <w:pPr>
        <w:suppressAutoHyphens w:val="0"/>
        <w:jc w:val="both"/>
        <w:rPr>
          <w:color w:val="000000" w:themeColor="text1"/>
          <w:sz w:val="10"/>
          <w:szCs w:val="10"/>
          <w:lang w:val="en-US" w:eastAsia="pl-PL"/>
        </w:rPr>
      </w:pPr>
    </w:p>
    <w:p w:rsidR="00111DD3" w:rsidRPr="00927BBB" w:rsidRDefault="00111DD3" w:rsidP="00111DD3">
      <w:pPr>
        <w:suppressAutoHyphens w:val="0"/>
        <w:jc w:val="both"/>
        <w:rPr>
          <w:color w:val="000000" w:themeColor="text1"/>
          <w:sz w:val="20"/>
          <w:szCs w:val="20"/>
          <w:lang w:eastAsia="pl-PL"/>
        </w:rPr>
      </w:pPr>
      <w:r w:rsidRPr="00927BBB">
        <w:rPr>
          <w:color w:val="000000" w:themeColor="text1"/>
          <w:sz w:val="20"/>
          <w:szCs w:val="20"/>
          <w:lang w:val="en-US" w:eastAsia="pl-PL"/>
        </w:rPr>
        <w:t xml:space="preserve">NIP: ..............................   </w:t>
      </w:r>
      <w:r w:rsidRPr="00927BBB">
        <w:rPr>
          <w:color w:val="000000" w:themeColor="text1"/>
          <w:sz w:val="20"/>
          <w:szCs w:val="20"/>
          <w:lang w:eastAsia="pl-PL"/>
        </w:rPr>
        <w:t>REGON: ...................... .</w:t>
      </w:r>
    </w:p>
    <w:p w:rsidR="00111DD3" w:rsidRPr="00927BBB" w:rsidRDefault="00111DD3" w:rsidP="00111DD3">
      <w:pPr>
        <w:suppressAutoHyphens w:val="0"/>
        <w:jc w:val="both"/>
        <w:rPr>
          <w:color w:val="000000" w:themeColor="text1"/>
          <w:sz w:val="20"/>
          <w:szCs w:val="20"/>
          <w:lang w:eastAsia="pl-PL"/>
        </w:rPr>
      </w:pPr>
    </w:p>
    <w:p w:rsidR="00111DD3" w:rsidRPr="00927BBB" w:rsidRDefault="00111DD3" w:rsidP="00111DD3">
      <w:pPr>
        <w:jc w:val="both"/>
        <w:rPr>
          <w:color w:val="000000" w:themeColor="text1"/>
          <w:sz w:val="20"/>
          <w:szCs w:val="20"/>
        </w:rPr>
      </w:pPr>
    </w:p>
    <w:p w:rsidR="00111DD3" w:rsidRPr="00927BBB" w:rsidRDefault="00111DD3" w:rsidP="00111DD3">
      <w:pPr>
        <w:jc w:val="both"/>
        <w:rPr>
          <w:color w:val="000000" w:themeColor="text1"/>
        </w:rPr>
      </w:pPr>
      <w:r w:rsidRPr="00927BBB">
        <w:rPr>
          <w:color w:val="000000" w:themeColor="text1"/>
          <w:sz w:val="20"/>
          <w:szCs w:val="20"/>
        </w:rPr>
        <w:t>Nawiązując do zapytania ofertowego na:</w:t>
      </w:r>
    </w:p>
    <w:p w:rsidR="00111DD3" w:rsidRPr="00927BBB" w:rsidRDefault="00111DD3" w:rsidP="00111DD3">
      <w:pPr>
        <w:suppressAutoHyphens w:val="0"/>
        <w:jc w:val="both"/>
        <w:rPr>
          <w:color w:val="000000" w:themeColor="text1"/>
          <w:sz w:val="20"/>
          <w:szCs w:val="20"/>
          <w:lang w:eastAsia="pl-PL"/>
        </w:rPr>
      </w:pPr>
    </w:p>
    <w:p w:rsidR="00111DD3" w:rsidRPr="00927BBB" w:rsidRDefault="005C4D1C" w:rsidP="00897F82">
      <w:pPr>
        <w:suppressAutoHyphens w:val="0"/>
        <w:jc w:val="center"/>
        <w:rPr>
          <w:b/>
          <w:color w:val="000000" w:themeColor="text1"/>
          <w:sz w:val="20"/>
          <w:szCs w:val="20"/>
          <w:lang w:eastAsia="pl-PL"/>
        </w:rPr>
      </w:pPr>
      <w:r w:rsidRPr="00927BBB">
        <w:rPr>
          <w:b/>
          <w:color w:val="000000" w:themeColor="text1"/>
          <w:sz w:val="20"/>
          <w:szCs w:val="20"/>
          <w:lang w:eastAsia="pl-PL"/>
        </w:rPr>
        <w:t>Wykonywanie testów wewnętrznej kontroli fizycznych parametrów urządzeń radiologicznych i pomocniczych dla potrzeb Szpitala Specjalistycznego im. Edmunda Biernackiego w Mielcu</w:t>
      </w:r>
      <w:r w:rsidR="00D22F81" w:rsidRPr="00927BBB">
        <w:rPr>
          <w:b/>
          <w:color w:val="000000" w:themeColor="text1"/>
          <w:sz w:val="20"/>
          <w:szCs w:val="20"/>
          <w:lang w:eastAsia="pl-PL"/>
        </w:rPr>
        <w:t>, znak</w:t>
      </w:r>
      <w:r w:rsidRPr="00927BBB">
        <w:rPr>
          <w:b/>
          <w:color w:val="000000" w:themeColor="text1"/>
          <w:sz w:val="20"/>
          <w:szCs w:val="20"/>
          <w:lang w:eastAsia="pl-PL"/>
        </w:rPr>
        <w:t> </w:t>
      </w:r>
      <w:r w:rsidR="00D22F81" w:rsidRPr="00927BBB">
        <w:rPr>
          <w:b/>
          <w:color w:val="000000" w:themeColor="text1"/>
          <w:sz w:val="20"/>
          <w:szCs w:val="20"/>
          <w:lang w:eastAsia="pl-PL"/>
        </w:rPr>
        <w:t>SzP.ZP.271.</w:t>
      </w:r>
      <w:r w:rsidR="00247975">
        <w:rPr>
          <w:b/>
          <w:color w:val="000000" w:themeColor="text1"/>
          <w:sz w:val="20"/>
          <w:szCs w:val="20"/>
          <w:lang w:eastAsia="pl-PL"/>
        </w:rPr>
        <w:t>10</w:t>
      </w:r>
      <w:r w:rsidR="00D22F81" w:rsidRPr="00927BBB">
        <w:rPr>
          <w:b/>
          <w:color w:val="000000" w:themeColor="text1"/>
          <w:sz w:val="20"/>
          <w:szCs w:val="20"/>
          <w:lang w:eastAsia="pl-PL"/>
        </w:rPr>
        <w:t>.</w:t>
      </w:r>
      <w:r w:rsidR="008D71D3" w:rsidRPr="00927BBB">
        <w:rPr>
          <w:b/>
          <w:color w:val="000000" w:themeColor="text1"/>
          <w:sz w:val="20"/>
          <w:szCs w:val="20"/>
          <w:lang w:eastAsia="pl-PL"/>
        </w:rPr>
        <w:t>2</w:t>
      </w:r>
      <w:r w:rsidR="00927BBB" w:rsidRPr="00927BBB">
        <w:rPr>
          <w:b/>
          <w:color w:val="000000" w:themeColor="text1"/>
          <w:sz w:val="20"/>
          <w:szCs w:val="20"/>
          <w:lang w:eastAsia="pl-PL"/>
        </w:rPr>
        <w:t>4</w:t>
      </w:r>
    </w:p>
    <w:p w:rsidR="00111DD3" w:rsidRPr="00927BBB" w:rsidRDefault="00111DD3" w:rsidP="00111DD3">
      <w:pPr>
        <w:suppressAutoHyphens w:val="0"/>
        <w:jc w:val="center"/>
        <w:rPr>
          <w:b/>
          <w:color w:val="000000" w:themeColor="text1"/>
          <w:sz w:val="22"/>
          <w:szCs w:val="22"/>
          <w:lang w:eastAsia="pl-PL"/>
        </w:rPr>
      </w:pPr>
    </w:p>
    <w:p w:rsidR="00111DD3" w:rsidRPr="00927BBB" w:rsidRDefault="00111DD3" w:rsidP="00111DD3">
      <w:pPr>
        <w:suppressAutoHyphens w:val="0"/>
        <w:jc w:val="both"/>
        <w:rPr>
          <w:b/>
          <w:color w:val="000000" w:themeColor="text1"/>
          <w:sz w:val="22"/>
          <w:szCs w:val="22"/>
          <w:lang w:eastAsia="pl-PL"/>
        </w:rPr>
      </w:pPr>
      <w:r w:rsidRPr="00927BBB">
        <w:rPr>
          <w:color w:val="000000" w:themeColor="text1"/>
          <w:sz w:val="20"/>
          <w:szCs w:val="20"/>
          <w:lang w:eastAsia="pl-PL"/>
        </w:rPr>
        <w:t>oferujemy realizację w/w Przedmiotu Zamówienia:</w:t>
      </w:r>
    </w:p>
    <w:p w:rsidR="00111DD3" w:rsidRPr="00927BBB" w:rsidRDefault="00111DD3" w:rsidP="00111DD3">
      <w:pPr>
        <w:suppressAutoHyphens w:val="0"/>
        <w:jc w:val="both"/>
        <w:rPr>
          <w:color w:val="000000" w:themeColor="text1"/>
          <w:sz w:val="20"/>
          <w:szCs w:val="20"/>
          <w:lang w:eastAsia="pl-PL"/>
        </w:rPr>
      </w:pPr>
    </w:p>
    <w:p w:rsidR="00111DD3" w:rsidRPr="00927BBB" w:rsidRDefault="00111DD3" w:rsidP="00111DD3">
      <w:pPr>
        <w:suppressAutoHyphens w:val="0"/>
        <w:jc w:val="both"/>
        <w:rPr>
          <w:color w:val="000000" w:themeColor="text1"/>
          <w:sz w:val="20"/>
          <w:szCs w:val="20"/>
          <w:lang w:eastAsia="pl-PL"/>
        </w:rPr>
      </w:pPr>
    </w:p>
    <w:p w:rsidR="00111DD3" w:rsidRPr="00927BBB" w:rsidRDefault="00111DD3" w:rsidP="00111DD3">
      <w:pPr>
        <w:suppressAutoHyphens w:val="0"/>
        <w:jc w:val="both"/>
        <w:rPr>
          <w:b/>
          <w:color w:val="000000" w:themeColor="text1"/>
          <w:sz w:val="20"/>
          <w:szCs w:val="20"/>
          <w:lang w:eastAsia="pl-PL"/>
        </w:rPr>
      </w:pPr>
      <w:r w:rsidRPr="00927BBB">
        <w:rPr>
          <w:b/>
          <w:color w:val="000000" w:themeColor="text1"/>
          <w:sz w:val="20"/>
          <w:szCs w:val="20"/>
          <w:lang w:eastAsia="pl-PL"/>
        </w:rPr>
        <w:t>I. Cena oferty:</w:t>
      </w:r>
    </w:p>
    <w:p w:rsidR="00983501" w:rsidRPr="00927BBB" w:rsidRDefault="00983501" w:rsidP="00111DD3">
      <w:pPr>
        <w:suppressAutoHyphens w:val="0"/>
        <w:jc w:val="both"/>
        <w:rPr>
          <w:b/>
          <w:color w:val="000000" w:themeColor="text1"/>
          <w:sz w:val="10"/>
          <w:szCs w:val="10"/>
          <w:lang w:eastAsia="pl-PL"/>
        </w:rPr>
      </w:pPr>
    </w:p>
    <w:tbl>
      <w:tblPr>
        <w:tblW w:w="5247" w:type="pct"/>
        <w:tblInd w:w="-289" w:type="dxa"/>
        <w:tblLayout w:type="fixed"/>
        <w:tblCellMar>
          <w:left w:w="70" w:type="dxa"/>
          <w:right w:w="70" w:type="dxa"/>
        </w:tblCellMar>
        <w:tblLook w:val="00A0" w:firstRow="1" w:lastRow="0" w:firstColumn="1" w:lastColumn="0" w:noHBand="0" w:noVBand="0"/>
      </w:tblPr>
      <w:tblGrid>
        <w:gridCol w:w="431"/>
        <w:gridCol w:w="1332"/>
        <w:gridCol w:w="369"/>
        <w:gridCol w:w="456"/>
        <w:gridCol w:w="669"/>
        <w:gridCol w:w="669"/>
        <w:gridCol w:w="669"/>
        <w:gridCol w:w="707"/>
        <w:gridCol w:w="707"/>
        <w:gridCol w:w="709"/>
        <w:gridCol w:w="707"/>
        <w:gridCol w:w="702"/>
        <w:gridCol w:w="702"/>
        <w:gridCol w:w="679"/>
      </w:tblGrid>
      <w:tr w:rsidR="002C3183" w:rsidRPr="00927BBB" w:rsidTr="00E110FB">
        <w:tc>
          <w:tcPr>
            <w:tcW w:w="226" w:type="pct"/>
            <w:vMerge w:val="restart"/>
            <w:tcBorders>
              <w:top w:val="single" w:sz="4" w:space="0" w:color="auto"/>
              <w:left w:val="single" w:sz="4" w:space="0" w:color="auto"/>
              <w:bottom w:val="single" w:sz="4" w:space="0" w:color="000000"/>
              <w:right w:val="single" w:sz="4" w:space="0" w:color="auto"/>
            </w:tcBorders>
            <w:noWrap/>
            <w:vAlign w:val="center"/>
          </w:tcPr>
          <w:p w:rsidR="006E4836" w:rsidRPr="00927BBB" w:rsidRDefault="00E110FB"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L.p.</w:t>
            </w:r>
          </w:p>
        </w:tc>
        <w:tc>
          <w:tcPr>
            <w:tcW w:w="700" w:type="pct"/>
            <w:vMerge w:val="restart"/>
            <w:tcBorders>
              <w:top w:val="single" w:sz="4" w:space="0" w:color="auto"/>
              <w:left w:val="single" w:sz="4" w:space="0" w:color="auto"/>
              <w:bottom w:val="single" w:sz="4" w:space="0" w:color="000000"/>
              <w:right w:val="single" w:sz="4" w:space="0" w:color="auto"/>
            </w:tcBorders>
            <w:vAlign w:val="center"/>
          </w:tcPr>
          <w:p w:rsidR="006E4836" w:rsidRPr="00927BBB" w:rsidRDefault="00E110FB"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Asortyment</w:t>
            </w:r>
          </w:p>
        </w:tc>
        <w:tc>
          <w:tcPr>
            <w:tcW w:w="194" w:type="pct"/>
            <w:vMerge w:val="restart"/>
            <w:tcBorders>
              <w:top w:val="single" w:sz="4" w:space="0" w:color="auto"/>
              <w:left w:val="single" w:sz="4" w:space="0" w:color="auto"/>
              <w:bottom w:val="single" w:sz="4" w:space="0" w:color="000000"/>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proofErr w:type="spellStart"/>
            <w:r w:rsidRPr="00927BBB">
              <w:rPr>
                <w:color w:val="000000" w:themeColor="text1"/>
                <w:sz w:val="15"/>
                <w:szCs w:val="15"/>
                <w:lang w:eastAsia="pl-PL"/>
              </w:rPr>
              <w:t>J.m</w:t>
            </w:r>
            <w:proofErr w:type="spellEnd"/>
          </w:p>
        </w:tc>
        <w:tc>
          <w:tcPr>
            <w:tcW w:w="240" w:type="pct"/>
            <w:vMerge w:val="restart"/>
            <w:tcBorders>
              <w:top w:val="single" w:sz="4" w:space="0" w:color="auto"/>
              <w:left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Ilość</w:t>
            </w:r>
          </w:p>
        </w:tc>
        <w:tc>
          <w:tcPr>
            <w:tcW w:w="1055" w:type="pct"/>
            <w:gridSpan w:val="3"/>
            <w:tcBorders>
              <w:top w:val="single" w:sz="4" w:space="0" w:color="auto"/>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Cena jednostkowa </w:t>
            </w:r>
            <w:r w:rsidR="00E110FB" w:rsidRPr="00927BBB">
              <w:rPr>
                <w:color w:val="000000" w:themeColor="text1"/>
                <w:sz w:val="15"/>
                <w:szCs w:val="15"/>
                <w:lang w:eastAsia="pl-PL"/>
              </w:rPr>
              <w:t>usługi</w:t>
            </w:r>
          </w:p>
        </w:tc>
        <w:tc>
          <w:tcPr>
            <w:tcW w:w="1116" w:type="pct"/>
            <w:gridSpan w:val="3"/>
            <w:tcBorders>
              <w:top w:val="single" w:sz="4" w:space="0" w:color="auto"/>
              <w:left w:val="single" w:sz="4" w:space="0" w:color="auto"/>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Wartość </w:t>
            </w:r>
            <w:r w:rsidR="00E110FB" w:rsidRPr="00927BBB">
              <w:rPr>
                <w:color w:val="000000" w:themeColor="text1"/>
                <w:sz w:val="15"/>
                <w:szCs w:val="15"/>
                <w:lang w:eastAsia="pl-PL"/>
              </w:rPr>
              <w:t xml:space="preserve">usługi </w:t>
            </w:r>
            <w:r w:rsidRPr="00927BBB">
              <w:rPr>
                <w:color w:val="000000" w:themeColor="text1"/>
                <w:sz w:val="15"/>
                <w:szCs w:val="15"/>
                <w:lang w:eastAsia="pl-PL"/>
              </w:rPr>
              <w:t>w 1 miesiącu</w:t>
            </w:r>
          </w:p>
        </w:tc>
        <w:tc>
          <w:tcPr>
            <w:tcW w:w="372" w:type="pct"/>
            <w:vMerge w:val="restart"/>
            <w:tcBorders>
              <w:top w:val="single" w:sz="4" w:space="0" w:color="auto"/>
              <w:left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Okres obowiązywania</w:t>
            </w:r>
          </w:p>
        </w:tc>
        <w:tc>
          <w:tcPr>
            <w:tcW w:w="1096" w:type="pct"/>
            <w:gridSpan w:val="3"/>
            <w:tcBorders>
              <w:top w:val="single" w:sz="4" w:space="0" w:color="auto"/>
              <w:left w:val="single" w:sz="4" w:space="0" w:color="auto"/>
              <w:bottom w:val="single" w:sz="4" w:space="0" w:color="auto"/>
              <w:right w:val="single" w:sz="4" w:space="0" w:color="000000"/>
            </w:tcBorders>
            <w:noWrap/>
            <w:vAlign w:val="center"/>
          </w:tcPr>
          <w:p w:rsidR="006E4836" w:rsidRPr="00927BBB" w:rsidRDefault="006E4836" w:rsidP="002C3183">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Wartość za okres </w:t>
            </w:r>
            <w:r w:rsidR="00BE048E" w:rsidRPr="00927BBB">
              <w:rPr>
                <w:color w:val="000000" w:themeColor="text1"/>
                <w:sz w:val="15"/>
                <w:szCs w:val="15"/>
                <w:lang w:eastAsia="pl-PL"/>
              </w:rPr>
              <w:t>1</w:t>
            </w:r>
            <w:r w:rsidR="002C3183" w:rsidRPr="00927BBB">
              <w:rPr>
                <w:color w:val="000000" w:themeColor="text1"/>
                <w:sz w:val="15"/>
                <w:szCs w:val="15"/>
                <w:lang w:eastAsia="pl-PL"/>
              </w:rPr>
              <w:t>7</w:t>
            </w:r>
            <w:r w:rsidRPr="00927BBB">
              <w:rPr>
                <w:color w:val="000000" w:themeColor="text1"/>
                <w:sz w:val="15"/>
                <w:szCs w:val="15"/>
                <w:lang w:eastAsia="pl-PL"/>
              </w:rPr>
              <w:t xml:space="preserve"> miesięcy</w:t>
            </w:r>
          </w:p>
        </w:tc>
      </w:tr>
      <w:tr w:rsidR="002C3183" w:rsidRPr="00927BBB" w:rsidTr="00E110FB">
        <w:tc>
          <w:tcPr>
            <w:tcW w:w="226" w:type="pct"/>
            <w:vMerge/>
            <w:tcBorders>
              <w:top w:val="single" w:sz="4" w:space="0" w:color="auto"/>
              <w:left w:val="single" w:sz="4" w:space="0" w:color="auto"/>
              <w:bottom w:val="single" w:sz="4" w:space="0" w:color="000000"/>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p>
        </w:tc>
        <w:tc>
          <w:tcPr>
            <w:tcW w:w="700" w:type="pct"/>
            <w:vMerge/>
            <w:tcBorders>
              <w:top w:val="single" w:sz="4" w:space="0" w:color="auto"/>
              <w:left w:val="single" w:sz="4" w:space="0" w:color="auto"/>
              <w:bottom w:val="single" w:sz="4" w:space="0" w:color="000000"/>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p>
        </w:tc>
        <w:tc>
          <w:tcPr>
            <w:tcW w:w="194" w:type="pct"/>
            <w:vMerge/>
            <w:tcBorders>
              <w:top w:val="single" w:sz="4" w:space="0" w:color="auto"/>
              <w:left w:val="single" w:sz="4" w:space="0" w:color="auto"/>
              <w:bottom w:val="single" w:sz="4" w:space="0" w:color="000000"/>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p>
        </w:tc>
        <w:tc>
          <w:tcPr>
            <w:tcW w:w="240" w:type="pct"/>
            <w:vMerge/>
            <w:tcBorders>
              <w:left w:val="single" w:sz="4" w:space="0" w:color="auto"/>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p>
        </w:tc>
        <w:tc>
          <w:tcPr>
            <w:tcW w:w="352" w:type="pct"/>
            <w:tcBorders>
              <w:top w:val="single" w:sz="4" w:space="0" w:color="auto"/>
              <w:left w:val="single" w:sz="4" w:space="0" w:color="auto"/>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netto</w:t>
            </w:r>
          </w:p>
        </w:tc>
        <w:tc>
          <w:tcPr>
            <w:tcW w:w="352" w:type="pct"/>
            <w:tcBorders>
              <w:top w:val="single" w:sz="4" w:space="0" w:color="auto"/>
              <w:left w:val="single" w:sz="4" w:space="0" w:color="auto"/>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VAT</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w:t>
            </w:r>
          </w:p>
        </w:tc>
        <w:tc>
          <w:tcPr>
            <w:tcW w:w="352" w:type="pct"/>
            <w:tcBorders>
              <w:top w:val="single" w:sz="4" w:space="0" w:color="auto"/>
              <w:left w:val="single" w:sz="4" w:space="0" w:color="auto"/>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brutto</w:t>
            </w:r>
          </w:p>
        </w:tc>
        <w:tc>
          <w:tcPr>
            <w:tcW w:w="372" w:type="pct"/>
            <w:tcBorders>
              <w:top w:val="nil"/>
              <w:left w:val="single" w:sz="4" w:space="0" w:color="auto"/>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netto</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(kol. </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4 x 5)</w:t>
            </w:r>
          </w:p>
        </w:tc>
        <w:tc>
          <w:tcPr>
            <w:tcW w:w="372" w:type="pct"/>
            <w:tcBorders>
              <w:top w:val="nil"/>
              <w:left w:val="single" w:sz="4" w:space="0" w:color="auto"/>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VAT</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zł</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(kol. 8 x stawka VAT)</w:t>
            </w:r>
          </w:p>
        </w:tc>
        <w:tc>
          <w:tcPr>
            <w:tcW w:w="373" w:type="pct"/>
            <w:tcBorders>
              <w:top w:val="nil"/>
              <w:left w:val="single" w:sz="4" w:space="0" w:color="auto"/>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brutto</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(kol. </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8 + 9)</w:t>
            </w:r>
          </w:p>
        </w:tc>
        <w:tc>
          <w:tcPr>
            <w:tcW w:w="372" w:type="pct"/>
            <w:vMerge/>
            <w:tcBorders>
              <w:left w:val="single" w:sz="4" w:space="0" w:color="auto"/>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p>
        </w:tc>
        <w:tc>
          <w:tcPr>
            <w:tcW w:w="369" w:type="pct"/>
            <w:tcBorders>
              <w:top w:val="nil"/>
              <w:left w:val="single" w:sz="4" w:space="0" w:color="auto"/>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netto </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(kol. </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8 x 11)</w:t>
            </w:r>
          </w:p>
        </w:tc>
        <w:tc>
          <w:tcPr>
            <w:tcW w:w="369" w:type="pct"/>
            <w:tcBorders>
              <w:top w:val="nil"/>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VAT</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zł</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(kol. 12 x stawka VAT)</w:t>
            </w:r>
          </w:p>
        </w:tc>
        <w:tc>
          <w:tcPr>
            <w:tcW w:w="358" w:type="pct"/>
            <w:tcBorders>
              <w:top w:val="nil"/>
              <w:left w:val="nil"/>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brutto </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 xml:space="preserve">(kol. </w:t>
            </w:r>
          </w:p>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12 + 13)</w:t>
            </w:r>
          </w:p>
        </w:tc>
      </w:tr>
      <w:tr w:rsidR="002C3183" w:rsidRPr="00927BBB" w:rsidTr="00E110FB">
        <w:tc>
          <w:tcPr>
            <w:tcW w:w="226" w:type="pct"/>
            <w:tcBorders>
              <w:top w:val="nil"/>
              <w:left w:val="single" w:sz="4" w:space="0" w:color="auto"/>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1</w:t>
            </w:r>
          </w:p>
        </w:tc>
        <w:tc>
          <w:tcPr>
            <w:tcW w:w="700" w:type="pct"/>
            <w:tcBorders>
              <w:top w:val="nil"/>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2</w:t>
            </w:r>
          </w:p>
        </w:tc>
        <w:tc>
          <w:tcPr>
            <w:tcW w:w="194" w:type="pct"/>
            <w:tcBorders>
              <w:top w:val="nil"/>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3</w:t>
            </w:r>
          </w:p>
        </w:tc>
        <w:tc>
          <w:tcPr>
            <w:tcW w:w="240" w:type="pct"/>
            <w:tcBorders>
              <w:top w:val="single" w:sz="4" w:space="0" w:color="auto"/>
              <w:left w:val="nil"/>
              <w:bottom w:val="single" w:sz="4" w:space="0" w:color="auto"/>
              <w:right w:val="single" w:sz="4" w:space="0" w:color="auto"/>
            </w:tcBorders>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4</w:t>
            </w:r>
          </w:p>
        </w:tc>
        <w:tc>
          <w:tcPr>
            <w:tcW w:w="352" w:type="pct"/>
            <w:tcBorders>
              <w:top w:val="single" w:sz="4" w:space="0" w:color="auto"/>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5</w:t>
            </w:r>
          </w:p>
        </w:tc>
        <w:tc>
          <w:tcPr>
            <w:tcW w:w="352" w:type="pct"/>
            <w:tcBorders>
              <w:top w:val="single" w:sz="4" w:space="0" w:color="auto"/>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6</w:t>
            </w:r>
          </w:p>
        </w:tc>
        <w:tc>
          <w:tcPr>
            <w:tcW w:w="352" w:type="pct"/>
            <w:tcBorders>
              <w:top w:val="single" w:sz="4" w:space="0" w:color="auto"/>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7</w:t>
            </w:r>
          </w:p>
        </w:tc>
        <w:tc>
          <w:tcPr>
            <w:tcW w:w="372" w:type="pct"/>
            <w:tcBorders>
              <w:top w:val="single" w:sz="4" w:space="0" w:color="auto"/>
              <w:left w:val="nil"/>
              <w:bottom w:val="single" w:sz="4" w:space="0" w:color="auto"/>
              <w:right w:val="single" w:sz="4" w:space="0" w:color="auto"/>
            </w:tcBorders>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8</w:t>
            </w:r>
          </w:p>
        </w:tc>
        <w:tc>
          <w:tcPr>
            <w:tcW w:w="372" w:type="pct"/>
            <w:tcBorders>
              <w:top w:val="single" w:sz="4" w:space="0" w:color="auto"/>
              <w:left w:val="single" w:sz="4" w:space="0" w:color="auto"/>
              <w:bottom w:val="single" w:sz="4" w:space="0" w:color="auto"/>
              <w:right w:val="single" w:sz="4" w:space="0" w:color="auto"/>
            </w:tcBorders>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9</w:t>
            </w:r>
          </w:p>
        </w:tc>
        <w:tc>
          <w:tcPr>
            <w:tcW w:w="373" w:type="pct"/>
            <w:tcBorders>
              <w:top w:val="single" w:sz="4" w:space="0" w:color="auto"/>
              <w:left w:val="single" w:sz="4" w:space="0" w:color="auto"/>
              <w:bottom w:val="single" w:sz="4" w:space="0" w:color="auto"/>
              <w:right w:val="single" w:sz="4" w:space="0" w:color="auto"/>
            </w:tcBorders>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10</w:t>
            </w:r>
          </w:p>
        </w:tc>
        <w:tc>
          <w:tcPr>
            <w:tcW w:w="372" w:type="pct"/>
            <w:tcBorders>
              <w:top w:val="single" w:sz="4" w:space="0" w:color="auto"/>
              <w:left w:val="single" w:sz="4" w:space="0" w:color="auto"/>
              <w:bottom w:val="single" w:sz="4" w:space="0" w:color="auto"/>
              <w:right w:val="single" w:sz="4" w:space="0" w:color="auto"/>
            </w:tcBorders>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11</w:t>
            </w:r>
          </w:p>
        </w:tc>
        <w:tc>
          <w:tcPr>
            <w:tcW w:w="369" w:type="pct"/>
            <w:tcBorders>
              <w:top w:val="nil"/>
              <w:left w:val="single" w:sz="4" w:space="0" w:color="auto"/>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12</w:t>
            </w:r>
          </w:p>
        </w:tc>
        <w:tc>
          <w:tcPr>
            <w:tcW w:w="369" w:type="pct"/>
            <w:tcBorders>
              <w:top w:val="nil"/>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13</w:t>
            </w:r>
          </w:p>
        </w:tc>
        <w:tc>
          <w:tcPr>
            <w:tcW w:w="358" w:type="pct"/>
            <w:tcBorders>
              <w:top w:val="nil"/>
              <w:left w:val="nil"/>
              <w:bottom w:val="single" w:sz="4" w:space="0" w:color="auto"/>
              <w:right w:val="single" w:sz="4" w:space="0" w:color="auto"/>
            </w:tcBorders>
            <w:noWrap/>
            <w:vAlign w:val="center"/>
          </w:tcPr>
          <w:p w:rsidR="006E4836" w:rsidRPr="00927BBB" w:rsidRDefault="006E4836" w:rsidP="00E110FB">
            <w:pPr>
              <w:suppressAutoHyphens w:val="0"/>
              <w:autoSpaceDE w:val="0"/>
              <w:autoSpaceDN w:val="0"/>
              <w:adjustRightInd w:val="0"/>
              <w:jc w:val="center"/>
              <w:rPr>
                <w:color w:val="000000" w:themeColor="text1"/>
                <w:sz w:val="15"/>
                <w:szCs w:val="15"/>
                <w:lang w:eastAsia="pl-PL"/>
              </w:rPr>
            </w:pPr>
            <w:r w:rsidRPr="00927BBB">
              <w:rPr>
                <w:color w:val="000000" w:themeColor="text1"/>
                <w:sz w:val="15"/>
                <w:szCs w:val="15"/>
                <w:lang w:eastAsia="pl-PL"/>
              </w:rPr>
              <w:t>14</w:t>
            </w: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nil"/>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70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MULTIX TOP SIEMENS – do zdjęć kostno-płucnych</w:t>
            </w:r>
          </w:p>
        </w:tc>
        <w:tc>
          <w:tcPr>
            <w:tcW w:w="194"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restart"/>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p w:rsidR="00E110FB" w:rsidRPr="00927BBB" w:rsidRDefault="00E110FB" w:rsidP="002C3183">
            <w:pPr>
              <w:suppressAutoHyphens w:val="0"/>
              <w:autoSpaceDE w:val="0"/>
              <w:autoSpaceDN w:val="0"/>
              <w:adjustRightInd w:val="0"/>
              <w:jc w:val="center"/>
              <w:rPr>
                <w:color w:val="000000" w:themeColor="text1"/>
                <w:sz w:val="16"/>
                <w:szCs w:val="16"/>
                <w:lang w:eastAsia="pl-PL"/>
              </w:rPr>
            </w:pPr>
            <w:r w:rsidRPr="00927BBB">
              <w:rPr>
                <w:color w:val="000000" w:themeColor="text1"/>
                <w:sz w:val="16"/>
                <w:szCs w:val="16"/>
                <w:lang w:eastAsia="pl-PL"/>
              </w:rPr>
              <w:t>1</w:t>
            </w:r>
            <w:r w:rsidR="002C3183" w:rsidRPr="00927BBB">
              <w:rPr>
                <w:color w:val="000000" w:themeColor="text1"/>
                <w:sz w:val="16"/>
                <w:szCs w:val="16"/>
                <w:lang w:eastAsia="pl-PL"/>
              </w:rPr>
              <w:t>7</w:t>
            </w:r>
            <w:r w:rsidRPr="00927BBB">
              <w:rPr>
                <w:color w:val="000000" w:themeColor="text1"/>
                <w:sz w:val="16"/>
                <w:szCs w:val="16"/>
                <w:lang w:eastAsia="pl-PL"/>
              </w:rPr>
              <w:t xml:space="preserve"> m-</w:t>
            </w:r>
            <w:proofErr w:type="spellStart"/>
            <w:r w:rsidRPr="00927BBB">
              <w:rPr>
                <w:color w:val="000000" w:themeColor="text1"/>
                <w:sz w:val="16"/>
                <w:szCs w:val="16"/>
                <w:lang w:eastAsia="pl-PL"/>
              </w:rPr>
              <w:t>cy</w:t>
            </w:r>
            <w:proofErr w:type="spellEnd"/>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nil"/>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2</w:t>
            </w:r>
          </w:p>
        </w:tc>
        <w:tc>
          <w:tcPr>
            <w:tcW w:w="70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REVOLUTION EVO 64-rzędowy GE – tomograf komputerowy</w:t>
            </w:r>
          </w:p>
        </w:tc>
        <w:tc>
          <w:tcPr>
            <w:tcW w:w="194"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nil"/>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3</w:t>
            </w:r>
          </w:p>
        </w:tc>
        <w:tc>
          <w:tcPr>
            <w:tcW w:w="70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 xml:space="preserve">LUMINOS </w:t>
            </w:r>
            <w:proofErr w:type="spellStart"/>
            <w:r w:rsidRPr="00927BBB">
              <w:rPr>
                <w:color w:val="000000" w:themeColor="text1"/>
                <w:sz w:val="16"/>
                <w:szCs w:val="16"/>
                <w:lang w:eastAsia="pl-PL"/>
              </w:rPr>
              <w:t>dRF</w:t>
            </w:r>
            <w:proofErr w:type="spellEnd"/>
            <w:r w:rsidRPr="00927BBB">
              <w:rPr>
                <w:color w:val="000000" w:themeColor="text1"/>
                <w:sz w:val="16"/>
                <w:szCs w:val="16"/>
                <w:lang w:eastAsia="pl-PL"/>
              </w:rPr>
              <w:t xml:space="preserve"> MAX z </w:t>
            </w:r>
            <w:proofErr w:type="spellStart"/>
            <w:r w:rsidRPr="00927BBB">
              <w:rPr>
                <w:color w:val="000000" w:themeColor="text1"/>
                <w:sz w:val="16"/>
                <w:szCs w:val="16"/>
                <w:lang w:eastAsia="pl-PL"/>
              </w:rPr>
              <w:t>telekomando</w:t>
            </w:r>
            <w:proofErr w:type="spellEnd"/>
            <w:r w:rsidRPr="00927BBB">
              <w:rPr>
                <w:color w:val="000000" w:themeColor="text1"/>
                <w:sz w:val="16"/>
                <w:szCs w:val="16"/>
                <w:lang w:eastAsia="pl-PL"/>
              </w:rPr>
              <w:t xml:space="preserve"> SIEMENS – do zdjęć kostno-płucnych</w:t>
            </w:r>
          </w:p>
        </w:tc>
        <w:tc>
          <w:tcPr>
            <w:tcW w:w="194"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tcBorders>
              <w:bottom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tcBorders>
              <w:bottom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tcBorders>
              <w:bottom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tcBorders>
              <w:bottom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tcBorders>
              <w:bottom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tcBorders>
              <w:bottom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tcBorders>
              <w:bottom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tcBorders>
              <w:bottom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tcBorders>
              <w:bottom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lastRenderedPageBreak/>
              <w:t>4</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Aparat z ramieniem C ZIEHM SOLO 52518</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tcBorders>
              <w:top w:val="single" w:sz="4" w:space="0" w:color="auto"/>
              <w:left w:val="single" w:sz="4" w:space="0" w:color="auto"/>
              <w:bottom w:val="single" w:sz="4" w:space="0" w:color="auto"/>
              <w:right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tcBorders>
              <w:top w:val="single" w:sz="4" w:space="0" w:color="auto"/>
              <w:left w:val="single" w:sz="4" w:space="0" w:color="auto"/>
              <w:bottom w:val="single" w:sz="4" w:space="0" w:color="auto"/>
              <w:right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tcBorders>
              <w:top w:val="single" w:sz="4" w:space="0" w:color="auto"/>
              <w:left w:val="single" w:sz="4" w:space="0" w:color="auto"/>
              <w:bottom w:val="single" w:sz="4" w:space="0" w:color="auto"/>
              <w:right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tcBorders>
              <w:top w:val="single" w:sz="4" w:space="0" w:color="auto"/>
              <w:left w:val="single" w:sz="4" w:space="0" w:color="auto"/>
              <w:bottom w:val="single" w:sz="4" w:space="0" w:color="auto"/>
              <w:right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tcBorders>
              <w:top w:val="single" w:sz="4" w:space="0" w:color="auto"/>
              <w:left w:val="single" w:sz="4" w:space="0" w:color="auto"/>
              <w:bottom w:val="single" w:sz="4" w:space="0" w:color="auto"/>
              <w:right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tcBorders>
              <w:top w:val="single" w:sz="4" w:space="0" w:color="auto"/>
              <w:left w:val="single" w:sz="4" w:space="0" w:color="auto"/>
              <w:bottom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tcBorders>
              <w:top w:val="single" w:sz="4" w:space="0" w:color="auto"/>
              <w:bottom w:val="single" w:sz="4" w:space="0" w:color="auto"/>
              <w:right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tcBorders>
              <w:top w:val="single" w:sz="4" w:space="0" w:color="auto"/>
              <w:left w:val="single" w:sz="4" w:space="0" w:color="auto"/>
              <w:bottom w:val="single" w:sz="4" w:space="0" w:color="auto"/>
              <w:right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tcBorders>
              <w:top w:val="single" w:sz="4" w:space="0" w:color="auto"/>
              <w:left w:val="single" w:sz="4" w:space="0" w:color="auto"/>
              <w:bottom w:val="single" w:sz="4" w:space="0" w:color="auto"/>
              <w:right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5</w:t>
            </w:r>
          </w:p>
        </w:tc>
        <w:tc>
          <w:tcPr>
            <w:tcW w:w="700"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POLYMOBIL PLUS – aparat przewoźny do zdjęć kostno-płucnych</w:t>
            </w:r>
          </w:p>
        </w:tc>
        <w:tc>
          <w:tcPr>
            <w:tcW w:w="194"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tcBorders>
              <w:top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tcBorders>
              <w:top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tcBorders>
              <w:top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tcBorders>
              <w:top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tcBorders>
              <w:top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tcBorders>
              <w:top w:val="single" w:sz="4" w:space="0" w:color="auto"/>
            </w:tcBorders>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tcBorders>
              <w:top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tcBorders>
              <w:top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tcBorders>
              <w:top w:val="single" w:sz="4" w:space="0" w:color="auto"/>
            </w:tcBorders>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nil"/>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6</w:t>
            </w:r>
          </w:p>
        </w:tc>
        <w:tc>
          <w:tcPr>
            <w:tcW w:w="70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Aparat z ramieniem C ZIEHM SOLO 51212</w:t>
            </w:r>
          </w:p>
        </w:tc>
        <w:tc>
          <w:tcPr>
            <w:tcW w:w="194"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nil"/>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7</w:t>
            </w:r>
          </w:p>
        </w:tc>
        <w:tc>
          <w:tcPr>
            <w:tcW w:w="70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Aparat z ramieniem C ZIEHM SOLO 52770</w:t>
            </w:r>
          </w:p>
        </w:tc>
        <w:tc>
          <w:tcPr>
            <w:tcW w:w="194"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nil"/>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8</w:t>
            </w:r>
          </w:p>
        </w:tc>
        <w:tc>
          <w:tcPr>
            <w:tcW w:w="70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 xml:space="preserve">Aparat z ramieniem C ZIEHM </w:t>
            </w:r>
            <w:proofErr w:type="spellStart"/>
            <w:r w:rsidRPr="00927BBB">
              <w:rPr>
                <w:color w:val="000000" w:themeColor="text1"/>
                <w:sz w:val="16"/>
                <w:szCs w:val="16"/>
                <w:lang w:eastAsia="pl-PL"/>
              </w:rPr>
              <w:t>Vision</w:t>
            </w:r>
            <w:proofErr w:type="spellEnd"/>
            <w:r w:rsidRPr="00927BBB">
              <w:rPr>
                <w:color w:val="000000" w:themeColor="text1"/>
                <w:sz w:val="16"/>
                <w:szCs w:val="16"/>
                <w:lang w:eastAsia="pl-PL"/>
              </w:rPr>
              <w:t xml:space="preserve"> RFD </w:t>
            </w:r>
            <w:proofErr w:type="spellStart"/>
            <w:r w:rsidRPr="00927BBB">
              <w:rPr>
                <w:color w:val="000000" w:themeColor="text1"/>
                <w:sz w:val="16"/>
                <w:szCs w:val="16"/>
                <w:lang w:eastAsia="pl-PL"/>
              </w:rPr>
              <w:t>Hybrid</w:t>
            </w:r>
            <w:proofErr w:type="spellEnd"/>
            <w:r w:rsidRPr="00927BBB">
              <w:rPr>
                <w:color w:val="000000" w:themeColor="text1"/>
                <w:sz w:val="16"/>
                <w:szCs w:val="16"/>
                <w:lang w:eastAsia="pl-PL"/>
              </w:rPr>
              <w:t xml:space="preserve"> Edition 23368</w:t>
            </w:r>
          </w:p>
        </w:tc>
        <w:tc>
          <w:tcPr>
            <w:tcW w:w="194"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nil"/>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9</w:t>
            </w:r>
          </w:p>
        </w:tc>
        <w:tc>
          <w:tcPr>
            <w:tcW w:w="70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SIMPLY HP 32 – aparat przewoźny do zdjęć kostno-płucnych</w:t>
            </w:r>
          </w:p>
        </w:tc>
        <w:tc>
          <w:tcPr>
            <w:tcW w:w="194"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nil"/>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10</w:t>
            </w:r>
          </w:p>
        </w:tc>
        <w:tc>
          <w:tcPr>
            <w:tcW w:w="70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Stacje opisowe lekarzy - (monitory sztuk 6)</w:t>
            </w:r>
          </w:p>
        </w:tc>
        <w:tc>
          <w:tcPr>
            <w:tcW w:w="194"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6</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11</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proofErr w:type="spellStart"/>
            <w:r w:rsidRPr="00927BBB">
              <w:rPr>
                <w:color w:val="000000" w:themeColor="text1"/>
                <w:sz w:val="16"/>
                <w:szCs w:val="16"/>
                <w:lang w:eastAsia="pl-PL"/>
              </w:rPr>
              <w:t>Angiograf</w:t>
            </w:r>
            <w:proofErr w:type="spellEnd"/>
            <w:r w:rsidRPr="00927BBB">
              <w:rPr>
                <w:color w:val="000000" w:themeColor="text1"/>
                <w:sz w:val="16"/>
                <w:szCs w:val="16"/>
                <w:lang w:eastAsia="pl-PL"/>
              </w:rPr>
              <w:t xml:space="preserve"> SIEMENS ARTIS ZEE</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12</w:t>
            </w:r>
          </w:p>
        </w:tc>
        <w:tc>
          <w:tcPr>
            <w:tcW w:w="700"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 xml:space="preserve">Del </w:t>
            </w:r>
            <w:proofErr w:type="spellStart"/>
            <w:r w:rsidRPr="00927BBB">
              <w:rPr>
                <w:color w:val="000000" w:themeColor="text1"/>
                <w:sz w:val="16"/>
                <w:szCs w:val="16"/>
                <w:lang w:eastAsia="pl-PL"/>
              </w:rPr>
              <w:t>Medical</w:t>
            </w:r>
            <w:proofErr w:type="spellEnd"/>
            <w:r w:rsidRPr="00927BBB">
              <w:rPr>
                <w:color w:val="000000" w:themeColor="text1"/>
                <w:sz w:val="16"/>
                <w:szCs w:val="16"/>
                <w:lang w:eastAsia="pl-PL"/>
              </w:rPr>
              <w:t xml:space="preserve"> -do zdjęć kostno-płucnych</w:t>
            </w:r>
          </w:p>
        </w:tc>
        <w:tc>
          <w:tcPr>
            <w:tcW w:w="194"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2A7BAD"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13</w:t>
            </w:r>
          </w:p>
        </w:tc>
        <w:tc>
          <w:tcPr>
            <w:tcW w:w="700"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Kasety CR (21 sztuk)</w:t>
            </w:r>
          </w:p>
        </w:tc>
        <w:tc>
          <w:tcPr>
            <w:tcW w:w="194"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21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14</w:t>
            </w:r>
          </w:p>
        </w:tc>
        <w:tc>
          <w:tcPr>
            <w:tcW w:w="700"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Monitory przy aparatach (15 sztuk)</w:t>
            </w:r>
          </w:p>
        </w:tc>
        <w:tc>
          <w:tcPr>
            <w:tcW w:w="194"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15</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8"/>
          <w:jc w:val="center"/>
        </w:trPr>
        <w:tc>
          <w:tcPr>
            <w:tcW w:w="226" w:type="pct"/>
            <w:tcBorders>
              <w:top w:val="single" w:sz="4" w:space="0" w:color="auto"/>
              <w:left w:val="single" w:sz="4" w:space="0" w:color="auto"/>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15</w:t>
            </w:r>
          </w:p>
        </w:tc>
        <w:tc>
          <w:tcPr>
            <w:tcW w:w="700"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proofErr w:type="spellStart"/>
            <w:r w:rsidRPr="00927BBB">
              <w:rPr>
                <w:color w:val="000000" w:themeColor="text1"/>
                <w:sz w:val="16"/>
                <w:szCs w:val="16"/>
                <w:lang w:eastAsia="pl-PL"/>
              </w:rPr>
              <w:t>Ingenuity</w:t>
            </w:r>
            <w:proofErr w:type="spellEnd"/>
            <w:r w:rsidRPr="00927BBB">
              <w:rPr>
                <w:color w:val="000000" w:themeColor="text1"/>
                <w:sz w:val="16"/>
                <w:szCs w:val="16"/>
                <w:lang w:eastAsia="pl-PL"/>
              </w:rPr>
              <w:t xml:space="preserve"> CT pro 5000 – tomograf komputerowy</w:t>
            </w:r>
          </w:p>
        </w:tc>
        <w:tc>
          <w:tcPr>
            <w:tcW w:w="194" w:type="pct"/>
            <w:tcBorders>
              <w:top w:val="single" w:sz="4" w:space="0" w:color="auto"/>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szt.</w:t>
            </w:r>
          </w:p>
        </w:tc>
        <w:tc>
          <w:tcPr>
            <w:tcW w:w="240" w:type="pct"/>
            <w:tcBorders>
              <w:top w:val="nil"/>
              <w:left w:val="nil"/>
              <w:bottom w:val="single" w:sz="4" w:space="0" w:color="auto"/>
              <w:right w:val="single" w:sz="4" w:space="0" w:color="auto"/>
            </w:tcBorders>
            <w:shd w:val="clear" w:color="auto" w:fill="auto"/>
            <w:vAlign w:val="center"/>
          </w:tcPr>
          <w:p w:rsidR="00E110FB" w:rsidRPr="00927BBB" w:rsidRDefault="00E110FB" w:rsidP="00E110FB">
            <w:pPr>
              <w:suppressAutoHyphens w:val="0"/>
              <w:jc w:val="center"/>
              <w:rPr>
                <w:color w:val="000000" w:themeColor="text1"/>
                <w:sz w:val="16"/>
                <w:szCs w:val="16"/>
                <w:lang w:eastAsia="pl-PL"/>
              </w:rPr>
            </w:pPr>
            <w:r w:rsidRPr="00927BBB">
              <w:rPr>
                <w:color w:val="000000" w:themeColor="text1"/>
                <w:sz w:val="16"/>
                <w:szCs w:val="16"/>
                <w:lang w:eastAsia="pl-PL"/>
              </w:rPr>
              <w:t>1</w:t>
            </w: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2"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3" w:type="pct"/>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72" w:type="pct"/>
            <w:vMerge/>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69"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c>
          <w:tcPr>
            <w:tcW w:w="358" w:type="pct"/>
            <w:noWrap/>
            <w:vAlign w:val="center"/>
          </w:tcPr>
          <w:p w:rsidR="00E110FB" w:rsidRPr="00927BBB" w:rsidRDefault="00E110FB" w:rsidP="00E110FB">
            <w:pPr>
              <w:suppressAutoHyphens w:val="0"/>
              <w:autoSpaceDE w:val="0"/>
              <w:autoSpaceDN w:val="0"/>
              <w:adjustRightInd w:val="0"/>
              <w:jc w:val="center"/>
              <w:rPr>
                <w:color w:val="000000" w:themeColor="text1"/>
                <w:sz w:val="16"/>
                <w:szCs w:val="16"/>
                <w:lang w:eastAsia="pl-PL"/>
              </w:rPr>
            </w:pPr>
          </w:p>
        </w:tc>
      </w:tr>
      <w:tr w:rsidR="00927BBB" w:rsidRPr="00927BBB" w:rsidTr="00E110FB">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9"/>
          <w:jc w:val="center"/>
        </w:trPr>
        <w:tc>
          <w:tcPr>
            <w:tcW w:w="2415" w:type="pct"/>
            <w:gridSpan w:val="7"/>
            <w:vAlign w:val="center"/>
          </w:tcPr>
          <w:p w:rsidR="006E4836" w:rsidRPr="00927BBB" w:rsidRDefault="006E4836" w:rsidP="00E110FB">
            <w:pPr>
              <w:suppressAutoHyphens w:val="0"/>
              <w:autoSpaceDE w:val="0"/>
              <w:autoSpaceDN w:val="0"/>
              <w:adjustRightInd w:val="0"/>
              <w:jc w:val="center"/>
              <w:rPr>
                <w:b/>
                <w:color w:val="000000" w:themeColor="text1"/>
                <w:sz w:val="15"/>
                <w:szCs w:val="15"/>
                <w:lang w:eastAsia="pl-PL"/>
              </w:rPr>
            </w:pPr>
            <w:r w:rsidRPr="00927BBB">
              <w:rPr>
                <w:b/>
                <w:color w:val="000000" w:themeColor="text1"/>
                <w:sz w:val="15"/>
                <w:szCs w:val="15"/>
                <w:lang w:eastAsia="pl-PL"/>
              </w:rPr>
              <w:t>Razem:</w:t>
            </w:r>
          </w:p>
        </w:tc>
        <w:tc>
          <w:tcPr>
            <w:tcW w:w="372" w:type="pct"/>
            <w:vAlign w:val="center"/>
          </w:tcPr>
          <w:p w:rsidR="006E4836" w:rsidRPr="00927BBB" w:rsidRDefault="006E4836" w:rsidP="00E110FB">
            <w:pPr>
              <w:suppressAutoHyphens w:val="0"/>
              <w:autoSpaceDE w:val="0"/>
              <w:autoSpaceDN w:val="0"/>
              <w:adjustRightInd w:val="0"/>
              <w:jc w:val="center"/>
              <w:rPr>
                <w:b/>
                <w:color w:val="000000" w:themeColor="text1"/>
                <w:sz w:val="15"/>
                <w:szCs w:val="15"/>
                <w:lang w:eastAsia="pl-PL"/>
              </w:rPr>
            </w:pPr>
            <w:r w:rsidRPr="00927BBB">
              <w:rPr>
                <w:color w:val="000000" w:themeColor="text1"/>
                <w:sz w:val="15"/>
                <w:szCs w:val="15"/>
                <w:lang w:eastAsia="pl-PL"/>
              </w:rPr>
              <w:t>suma kol. 8</w:t>
            </w:r>
          </w:p>
        </w:tc>
        <w:tc>
          <w:tcPr>
            <w:tcW w:w="372" w:type="pct"/>
            <w:vAlign w:val="center"/>
          </w:tcPr>
          <w:p w:rsidR="006E4836" w:rsidRPr="00927BBB" w:rsidRDefault="006E4836" w:rsidP="00E110FB">
            <w:pPr>
              <w:suppressAutoHyphens w:val="0"/>
              <w:autoSpaceDE w:val="0"/>
              <w:autoSpaceDN w:val="0"/>
              <w:adjustRightInd w:val="0"/>
              <w:jc w:val="center"/>
              <w:rPr>
                <w:b/>
                <w:color w:val="000000" w:themeColor="text1"/>
                <w:sz w:val="15"/>
                <w:szCs w:val="15"/>
                <w:lang w:eastAsia="pl-PL"/>
              </w:rPr>
            </w:pPr>
            <w:r w:rsidRPr="00927BBB">
              <w:rPr>
                <w:color w:val="000000" w:themeColor="text1"/>
                <w:sz w:val="15"/>
                <w:szCs w:val="15"/>
                <w:lang w:eastAsia="pl-PL"/>
              </w:rPr>
              <w:t>suma kol. 9</w:t>
            </w:r>
          </w:p>
        </w:tc>
        <w:tc>
          <w:tcPr>
            <w:tcW w:w="373" w:type="pct"/>
            <w:vAlign w:val="center"/>
          </w:tcPr>
          <w:p w:rsidR="006E4836" w:rsidRPr="00927BBB" w:rsidRDefault="006E4836" w:rsidP="00E110FB">
            <w:pPr>
              <w:suppressAutoHyphens w:val="0"/>
              <w:autoSpaceDE w:val="0"/>
              <w:autoSpaceDN w:val="0"/>
              <w:adjustRightInd w:val="0"/>
              <w:jc w:val="center"/>
              <w:rPr>
                <w:b/>
                <w:color w:val="000000" w:themeColor="text1"/>
                <w:sz w:val="15"/>
                <w:szCs w:val="15"/>
                <w:lang w:eastAsia="pl-PL"/>
              </w:rPr>
            </w:pPr>
            <w:r w:rsidRPr="00927BBB">
              <w:rPr>
                <w:color w:val="000000" w:themeColor="text1"/>
                <w:sz w:val="15"/>
                <w:szCs w:val="15"/>
                <w:lang w:eastAsia="pl-PL"/>
              </w:rPr>
              <w:t>suma kol. 10</w:t>
            </w:r>
          </w:p>
        </w:tc>
        <w:tc>
          <w:tcPr>
            <w:tcW w:w="372" w:type="pct"/>
            <w:vAlign w:val="center"/>
          </w:tcPr>
          <w:p w:rsidR="006E4836" w:rsidRPr="00927BBB" w:rsidRDefault="006E4836" w:rsidP="00E110FB">
            <w:pPr>
              <w:suppressAutoHyphens w:val="0"/>
              <w:autoSpaceDE w:val="0"/>
              <w:autoSpaceDN w:val="0"/>
              <w:adjustRightInd w:val="0"/>
              <w:jc w:val="center"/>
              <w:rPr>
                <w:b/>
                <w:color w:val="000000" w:themeColor="text1"/>
                <w:sz w:val="15"/>
                <w:szCs w:val="15"/>
                <w:lang w:eastAsia="pl-PL"/>
              </w:rPr>
            </w:pPr>
          </w:p>
        </w:tc>
        <w:tc>
          <w:tcPr>
            <w:tcW w:w="369" w:type="pct"/>
            <w:noWrap/>
            <w:vAlign w:val="center"/>
          </w:tcPr>
          <w:p w:rsidR="006E4836" w:rsidRPr="00927BBB" w:rsidRDefault="006E4836" w:rsidP="00E110FB">
            <w:pPr>
              <w:suppressAutoHyphens w:val="0"/>
              <w:autoSpaceDE w:val="0"/>
              <w:autoSpaceDN w:val="0"/>
              <w:adjustRightInd w:val="0"/>
              <w:jc w:val="center"/>
              <w:rPr>
                <w:b/>
                <w:color w:val="000000" w:themeColor="text1"/>
                <w:sz w:val="15"/>
                <w:szCs w:val="15"/>
                <w:lang w:eastAsia="pl-PL"/>
              </w:rPr>
            </w:pPr>
            <w:r w:rsidRPr="00927BBB">
              <w:rPr>
                <w:color w:val="000000" w:themeColor="text1"/>
                <w:sz w:val="15"/>
                <w:szCs w:val="15"/>
                <w:lang w:eastAsia="pl-PL"/>
              </w:rPr>
              <w:t>suma kol. 12</w:t>
            </w:r>
          </w:p>
        </w:tc>
        <w:tc>
          <w:tcPr>
            <w:tcW w:w="369" w:type="pct"/>
            <w:noWrap/>
            <w:vAlign w:val="center"/>
          </w:tcPr>
          <w:p w:rsidR="006E4836" w:rsidRPr="00927BBB" w:rsidRDefault="006E4836" w:rsidP="00E110FB">
            <w:pPr>
              <w:suppressAutoHyphens w:val="0"/>
              <w:autoSpaceDE w:val="0"/>
              <w:autoSpaceDN w:val="0"/>
              <w:adjustRightInd w:val="0"/>
              <w:jc w:val="center"/>
              <w:rPr>
                <w:b/>
                <w:color w:val="000000" w:themeColor="text1"/>
                <w:sz w:val="15"/>
                <w:szCs w:val="15"/>
                <w:lang w:eastAsia="pl-PL"/>
              </w:rPr>
            </w:pPr>
            <w:r w:rsidRPr="00927BBB">
              <w:rPr>
                <w:color w:val="000000" w:themeColor="text1"/>
                <w:sz w:val="15"/>
                <w:szCs w:val="15"/>
                <w:lang w:eastAsia="pl-PL"/>
              </w:rPr>
              <w:t>suma kol. 13</w:t>
            </w:r>
          </w:p>
        </w:tc>
        <w:tc>
          <w:tcPr>
            <w:tcW w:w="358" w:type="pct"/>
            <w:noWrap/>
            <w:vAlign w:val="center"/>
          </w:tcPr>
          <w:p w:rsidR="006E4836" w:rsidRPr="00927BBB" w:rsidRDefault="006E4836" w:rsidP="00E110FB">
            <w:pPr>
              <w:suppressAutoHyphens w:val="0"/>
              <w:autoSpaceDE w:val="0"/>
              <w:autoSpaceDN w:val="0"/>
              <w:adjustRightInd w:val="0"/>
              <w:jc w:val="center"/>
              <w:rPr>
                <w:b/>
                <w:color w:val="000000" w:themeColor="text1"/>
                <w:sz w:val="15"/>
                <w:szCs w:val="15"/>
                <w:lang w:eastAsia="pl-PL"/>
              </w:rPr>
            </w:pPr>
            <w:r w:rsidRPr="00927BBB">
              <w:rPr>
                <w:color w:val="000000" w:themeColor="text1"/>
                <w:sz w:val="15"/>
                <w:szCs w:val="15"/>
                <w:lang w:eastAsia="pl-PL"/>
              </w:rPr>
              <w:t>suma kol. 14</w:t>
            </w:r>
          </w:p>
        </w:tc>
      </w:tr>
    </w:tbl>
    <w:p w:rsidR="002E0593" w:rsidRPr="00927BBB" w:rsidRDefault="002E0593" w:rsidP="002E0593">
      <w:pPr>
        <w:pStyle w:val="Tekstpodstawowy"/>
        <w:rPr>
          <w:rFonts w:cs="Times New Roman"/>
          <w:color w:val="000000" w:themeColor="text1"/>
          <w:sz w:val="20"/>
          <w:szCs w:val="20"/>
        </w:rPr>
      </w:pPr>
    </w:p>
    <w:p w:rsidR="00111DD3" w:rsidRPr="00927BBB" w:rsidRDefault="00111DD3" w:rsidP="00111DD3">
      <w:pPr>
        <w:widowControl w:val="0"/>
        <w:jc w:val="both"/>
        <w:textAlignment w:val="baseline"/>
        <w:rPr>
          <w:color w:val="000000" w:themeColor="text1"/>
          <w:kern w:val="1"/>
          <w:sz w:val="20"/>
          <w:szCs w:val="20"/>
          <w:lang w:eastAsia="ar-SA"/>
        </w:rPr>
      </w:pPr>
      <w:r w:rsidRPr="00927BBB">
        <w:rPr>
          <w:color w:val="000000" w:themeColor="text1"/>
          <w:kern w:val="1"/>
          <w:sz w:val="20"/>
          <w:szCs w:val="20"/>
          <w:lang w:eastAsia="ar-SA"/>
        </w:rPr>
        <w:t>II. Oświadczamy, że:</w:t>
      </w:r>
    </w:p>
    <w:p w:rsidR="00503F5A" w:rsidRPr="00927BBB" w:rsidRDefault="00503F5A" w:rsidP="00111DD3">
      <w:pPr>
        <w:widowControl w:val="0"/>
        <w:jc w:val="both"/>
        <w:textAlignment w:val="baseline"/>
        <w:rPr>
          <w:color w:val="000000" w:themeColor="text1"/>
          <w:kern w:val="1"/>
          <w:sz w:val="10"/>
          <w:szCs w:val="10"/>
          <w:lang w:eastAsia="ar-SA"/>
        </w:rPr>
      </w:pPr>
    </w:p>
    <w:p w:rsidR="00166FFF" w:rsidRPr="00927BBB" w:rsidRDefault="00166FFF" w:rsidP="00452EB3">
      <w:pPr>
        <w:widowControl w:val="0"/>
        <w:numPr>
          <w:ilvl w:val="0"/>
          <w:numId w:val="15"/>
        </w:numPr>
        <w:overflowPunct w:val="0"/>
        <w:ind w:left="284" w:hanging="284"/>
        <w:jc w:val="both"/>
        <w:textAlignment w:val="baseline"/>
        <w:rPr>
          <w:color w:val="000000" w:themeColor="text1"/>
          <w:sz w:val="20"/>
          <w:szCs w:val="20"/>
        </w:rPr>
      </w:pPr>
      <w:r w:rsidRPr="00927BBB">
        <w:rPr>
          <w:color w:val="000000" w:themeColor="text1"/>
          <w:sz w:val="20"/>
          <w:szCs w:val="20"/>
        </w:rPr>
        <w:t xml:space="preserve">zapoznaliśmy się z </w:t>
      </w:r>
      <w:r w:rsidR="00CD4946" w:rsidRPr="00927BBB">
        <w:rPr>
          <w:color w:val="000000" w:themeColor="text1"/>
          <w:sz w:val="20"/>
          <w:szCs w:val="20"/>
        </w:rPr>
        <w:t>Zapytaniem</w:t>
      </w:r>
      <w:r w:rsidRPr="00927BBB">
        <w:rPr>
          <w:color w:val="000000" w:themeColor="text1"/>
          <w:sz w:val="20"/>
          <w:szCs w:val="20"/>
        </w:rPr>
        <w:t xml:space="preserve"> </w:t>
      </w:r>
      <w:r w:rsidR="00CD4946" w:rsidRPr="00927BBB">
        <w:rPr>
          <w:color w:val="000000" w:themeColor="text1"/>
          <w:sz w:val="20"/>
          <w:szCs w:val="20"/>
        </w:rPr>
        <w:t>ofertowym i nie wnosimy zastrzeżeń,</w:t>
      </w:r>
      <w:r w:rsidRPr="00927BBB">
        <w:rPr>
          <w:color w:val="000000" w:themeColor="text1"/>
          <w:sz w:val="20"/>
          <w:szCs w:val="20"/>
        </w:rPr>
        <w:t>,</w:t>
      </w:r>
    </w:p>
    <w:p w:rsidR="00166FFF" w:rsidRPr="00927BBB" w:rsidRDefault="00166FFF" w:rsidP="00980F6C">
      <w:pPr>
        <w:ind w:left="284" w:hanging="284"/>
        <w:jc w:val="both"/>
        <w:rPr>
          <w:color w:val="000000" w:themeColor="text1"/>
          <w:sz w:val="10"/>
          <w:szCs w:val="10"/>
        </w:rPr>
      </w:pPr>
    </w:p>
    <w:p w:rsidR="00CD4946" w:rsidRPr="00927BBB" w:rsidRDefault="00CD4946" w:rsidP="00452EB3">
      <w:pPr>
        <w:numPr>
          <w:ilvl w:val="0"/>
          <w:numId w:val="31"/>
        </w:numPr>
        <w:overflowPunct w:val="0"/>
        <w:autoSpaceDE w:val="0"/>
        <w:autoSpaceDN w:val="0"/>
        <w:adjustRightInd w:val="0"/>
        <w:ind w:left="284" w:hanging="284"/>
        <w:jc w:val="both"/>
        <w:textAlignment w:val="baseline"/>
        <w:rPr>
          <w:color w:val="000000" w:themeColor="text1"/>
          <w:sz w:val="20"/>
          <w:szCs w:val="20"/>
        </w:rPr>
      </w:pPr>
      <w:r w:rsidRPr="00927BBB">
        <w:rPr>
          <w:color w:val="000000" w:themeColor="text1"/>
          <w:sz w:val="20"/>
          <w:szCs w:val="20"/>
        </w:rPr>
        <w:t>wzór Umowy załączony do Zapytania (Załącznik nr 2) akceptujemy bez zastrzeżeń i zobowiązujemy się w przypadku wyboru naszej oferty do jej podpisania w miejscu i terminie wyznaczonym przez Zamawiającego,</w:t>
      </w:r>
    </w:p>
    <w:p w:rsidR="00166FFF" w:rsidRPr="00927BBB" w:rsidRDefault="00166FFF" w:rsidP="00980F6C">
      <w:pPr>
        <w:overflowPunct w:val="0"/>
        <w:autoSpaceDE w:val="0"/>
        <w:autoSpaceDN w:val="0"/>
        <w:adjustRightInd w:val="0"/>
        <w:ind w:left="284" w:hanging="284"/>
        <w:jc w:val="both"/>
        <w:textAlignment w:val="baseline"/>
        <w:rPr>
          <w:color w:val="000000" w:themeColor="text1"/>
          <w:sz w:val="10"/>
          <w:szCs w:val="10"/>
        </w:rPr>
      </w:pPr>
    </w:p>
    <w:p w:rsidR="00980F6C" w:rsidRPr="00927BBB" w:rsidRDefault="00D51406" w:rsidP="00452EB3">
      <w:pPr>
        <w:pStyle w:val="Akapitzlist"/>
        <w:numPr>
          <w:ilvl w:val="0"/>
          <w:numId w:val="30"/>
        </w:numPr>
        <w:ind w:left="284" w:hanging="284"/>
        <w:jc w:val="both"/>
        <w:rPr>
          <w:color w:val="000000" w:themeColor="text1"/>
          <w:sz w:val="20"/>
          <w:szCs w:val="20"/>
        </w:rPr>
      </w:pPr>
      <w:r w:rsidRPr="00927BBB">
        <w:rPr>
          <w:color w:val="000000" w:themeColor="text1"/>
          <w:sz w:val="20"/>
          <w:szCs w:val="20"/>
        </w:rPr>
        <w:t>usługi</w:t>
      </w:r>
      <w:r w:rsidR="00190A10" w:rsidRPr="00927BBB">
        <w:rPr>
          <w:color w:val="000000" w:themeColor="text1"/>
          <w:sz w:val="20"/>
          <w:szCs w:val="20"/>
        </w:rPr>
        <w:t xml:space="preserve"> objęte przedmiotem zamówienia będziemy realizować sukcesywnie przez okres </w:t>
      </w:r>
      <w:r w:rsidR="00927BBB" w:rsidRPr="00927BBB">
        <w:rPr>
          <w:b/>
          <w:color w:val="000000" w:themeColor="text1"/>
          <w:sz w:val="20"/>
          <w:szCs w:val="20"/>
        </w:rPr>
        <w:t>od 1 marca 2024r. do 19 lipca 2025r.</w:t>
      </w:r>
      <w:r w:rsidR="00190A10" w:rsidRPr="00927BBB">
        <w:rPr>
          <w:color w:val="000000" w:themeColor="text1"/>
          <w:sz w:val="20"/>
          <w:szCs w:val="20"/>
        </w:rPr>
        <w:t xml:space="preserve">  w ilościach uzależnionych od aktualnych potrzeb Szpitala</w:t>
      </w:r>
      <w:r w:rsidR="00980F6C" w:rsidRPr="00927BBB">
        <w:rPr>
          <w:color w:val="000000" w:themeColor="text1"/>
          <w:sz w:val="20"/>
          <w:szCs w:val="20"/>
        </w:rPr>
        <w:t xml:space="preserve">, </w:t>
      </w:r>
    </w:p>
    <w:p w:rsidR="00166FFF" w:rsidRPr="00927BBB" w:rsidRDefault="00166FFF" w:rsidP="00980F6C">
      <w:pPr>
        <w:overflowPunct w:val="0"/>
        <w:autoSpaceDE w:val="0"/>
        <w:autoSpaceDN w:val="0"/>
        <w:adjustRightInd w:val="0"/>
        <w:ind w:left="284" w:hanging="284"/>
        <w:jc w:val="both"/>
        <w:textAlignment w:val="baseline"/>
        <w:rPr>
          <w:color w:val="000000" w:themeColor="text1"/>
          <w:sz w:val="10"/>
          <w:szCs w:val="10"/>
        </w:rPr>
      </w:pPr>
    </w:p>
    <w:p w:rsidR="00166FFF" w:rsidRPr="00927BBB" w:rsidRDefault="00166FFF" w:rsidP="00452EB3">
      <w:pPr>
        <w:widowControl w:val="0"/>
        <w:numPr>
          <w:ilvl w:val="0"/>
          <w:numId w:val="15"/>
        </w:numPr>
        <w:overflowPunct w:val="0"/>
        <w:ind w:left="284" w:hanging="284"/>
        <w:jc w:val="both"/>
        <w:textAlignment w:val="baseline"/>
        <w:rPr>
          <w:color w:val="000000" w:themeColor="text1"/>
          <w:sz w:val="20"/>
          <w:szCs w:val="20"/>
        </w:rPr>
      </w:pPr>
      <w:r w:rsidRPr="00927BBB">
        <w:rPr>
          <w:color w:val="000000" w:themeColor="text1"/>
          <w:sz w:val="20"/>
          <w:szCs w:val="20"/>
        </w:rPr>
        <w:t xml:space="preserve">termin </w:t>
      </w:r>
      <w:r w:rsidR="00802D33" w:rsidRPr="00927BBB">
        <w:rPr>
          <w:color w:val="000000" w:themeColor="text1"/>
          <w:sz w:val="20"/>
          <w:szCs w:val="20"/>
        </w:rPr>
        <w:t>płatności za dostarczony towar wynosił będzie 60 dni od dnia doręczenia Zamawiającemu prawidłowo i zgodnie z umową wystawionej faktury, na rachunek bankowy Wykonawcy, prowadzony przez …………… o numerze ………………………….</w:t>
      </w:r>
      <w:r w:rsidRPr="00927BBB">
        <w:rPr>
          <w:color w:val="000000" w:themeColor="text1"/>
          <w:sz w:val="20"/>
          <w:szCs w:val="20"/>
        </w:rPr>
        <w:t>,</w:t>
      </w:r>
    </w:p>
    <w:p w:rsidR="00802D33" w:rsidRPr="00927BBB" w:rsidRDefault="00802D33" w:rsidP="00980F6C">
      <w:pPr>
        <w:widowControl w:val="0"/>
        <w:overflowPunct w:val="0"/>
        <w:ind w:left="284" w:hanging="284"/>
        <w:jc w:val="both"/>
        <w:textAlignment w:val="baseline"/>
        <w:rPr>
          <w:color w:val="000000" w:themeColor="text1"/>
          <w:sz w:val="10"/>
          <w:szCs w:val="10"/>
        </w:rPr>
      </w:pPr>
    </w:p>
    <w:p w:rsidR="00166FFF" w:rsidRPr="00927BBB" w:rsidRDefault="00166FFF" w:rsidP="00452EB3">
      <w:pPr>
        <w:widowControl w:val="0"/>
        <w:numPr>
          <w:ilvl w:val="0"/>
          <w:numId w:val="15"/>
        </w:numPr>
        <w:overflowPunct w:val="0"/>
        <w:ind w:left="284" w:hanging="284"/>
        <w:jc w:val="both"/>
        <w:textAlignment w:val="baseline"/>
        <w:rPr>
          <w:color w:val="000000" w:themeColor="text1"/>
          <w:sz w:val="20"/>
          <w:szCs w:val="20"/>
        </w:rPr>
      </w:pPr>
      <w:r w:rsidRPr="00927BBB">
        <w:rPr>
          <w:color w:val="000000" w:themeColor="text1"/>
          <w:sz w:val="20"/>
          <w:szCs w:val="20"/>
        </w:rPr>
        <w:t xml:space="preserve">wyszczególnione w złożonej ofercie ceny </w:t>
      </w:r>
      <w:r w:rsidRPr="00927BBB">
        <w:rPr>
          <w:b/>
          <w:color w:val="000000" w:themeColor="text1"/>
          <w:sz w:val="20"/>
          <w:szCs w:val="20"/>
        </w:rPr>
        <w:t>pozostaną niezmienne przez okres trwania umowy</w:t>
      </w:r>
      <w:r w:rsidRPr="00927BBB">
        <w:rPr>
          <w:color w:val="000000" w:themeColor="text1"/>
          <w:sz w:val="20"/>
          <w:szCs w:val="20"/>
        </w:rPr>
        <w:t>, z zastrzeżeniem przypadków wskazanych w umowie,</w:t>
      </w:r>
    </w:p>
    <w:p w:rsidR="00166FFF" w:rsidRPr="00927BBB" w:rsidRDefault="00166FFF" w:rsidP="00980F6C">
      <w:pPr>
        <w:ind w:left="284" w:hanging="284"/>
        <w:jc w:val="both"/>
        <w:rPr>
          <w:color w:val="000000" w:themeColor="text1"/>
          <w:sz w:val="10"/>
          <w:szCs w:val="10"/>
        </w:rPr>
      </w:pPr>
    </w:p>
    <w:p w:rsidR="00166FFF" w:rsidRPr="00927BBB" w:rsidRDefault="00166FFF" w:rsidP="00452EB3">
      <w:pPr>
        <w:widowControl w:val="0"/>
        <w:numPr>
          <w:ilvl w:val="0"/>
          <w:numId w:val="15"/>
        </w:numPr>
        <w:overflowPunct w:val="0"/>
        <w:ind w:left="284" w:hanging="284"/>
        <w:jc w:val="both"/>
        <w:textAlignment w:val="baseline"/>
        <w:rPr>
          <w:color w:val="000000" w:themeColor="text1"/>
          <w:sz w:val="20"/>
          <w:szCs w:val="20"/>
        </w:rPr>
      </w:pPr>
      <w:r w:rsidRPr="00927BBB">
        <w:rPr>
          <w:color w:val="000000" w:themeColor="text1"/>
          <w:sz w:val="20"/>
          <w:szCs w:val="20"/>
        </w:rPr>
        <w:t xml:space="preserve">uważamy się za związanych niniejszą ofertą przez okres </w:t>
      </w:r>
      <w:r w:rsidRPr="00927BBB">
        <w:rPr>
          <w:b/>
          <w:bCs/>
          <w:color w:val="000000" w:themeColor="text1"/>
          <w:sz w:val="20"/>
          <w:szCs w:val="20"/>
        </w:rPr>
        <w:t>30</w:t>
      </w:r>
      <w:r w:rsidRPr="00927BBB">
        <w:rPr>
          <w:b/>
          <w:color w:val="000000" w:themeColor="text1"/>
          <w:sz w:val="20"/>
          <w:szCs w:val="20"/>
        </w:rPr>
        <w:t xml:space="preserve"> dni </w:t>
      </w:r>
      <w:r w:rsidRPr="00927BBB">
        <w:rPr>
          <w:color w:val="000000" w:themeColor="text1"/>
          <w:sz w:val="20"/>
          <w:szCs w:val="20"/>
        </w:rPr>
        <w:t>od terminu składania ofert,</w:t>
      </w:r>
    </w:p>
    <w:p w:rsidR="007840EA" w:rsidRPr="00927BBB" w:rsidRDefault="007840EA" w:rsidP="00503F5A">
      <w:pPr>
        <w:widowControl w:val="0"/>
        <w:overflowPunct w:val="0"/>
        <w:textAlignment w:val="baseline"/>
        <w:rPr>
          <w:rFonts w:cs="Calibri"/>
          <w:color w:val="000000" w:themeColor="text1"/>
          <w:kern w:val="1"/>
          <w:sz w:val="10"/>
          <w:szCs w:val="10"/>
          <w:lang w:eastAsia="ar-SA"/>
        </w:rPr>
      </w:pPr>
    </w:p>
    <w:p w:rsidR="00111DD3" w:rsidRPr="00927BBB" w:rsidRDefault="00111DD3" w:rsidP="004F2F9B">
      <w:pPr>
        <w:widowControl w:val="0"/>
        <w:numPr>
          <w:ilvl w:val="0"/>
          <w:numId w:val="10"/>
        </w:numPr>
        <w:tabs>
          <w:tab w:val="num" w:pos="-708"/>
        </w:tabs>
        <w:overflowPunct w:val="0"/>
        <w:ind w:left="283"/>
        <w:jc w:val="both"/>
        <w:textAlignment w:val="baseline"/>
        <w:rPr>
          <w:rFonts w:cs="Calibri"/>
          <w:color w:val="000000" w:themeColor="text1"/>
          <w:kern w:val="1"/>
          <w:sz w:val="10"/>
          <w:szCs w:val="10"/>
          <w:lang w:eastAsia="ar-SA"/>
        </w:rPr>
      </w:pPr>
      <w:r w:rsidRPr="00927BBB">
        <w:rPr>
          <w:rFonts w:cs="Calibri"/>
          <w:color w:val="000000" w:themeColor="text1"/>
          <w:kern w:val="1"/>
          <w:sz w:val="20"/>
          <w:szCs w:val="20"/>
          <w:lang w:eastAsia="ar-SA"/>
        </w:rPr>
        <w:t xml:space="preserve">zamówienie </w:t>
      </w:r>
      <w:r w:rsidRPr="00927BBB">
        <w:rPr>
          <w:rFonts w:cs="Calibri"/>
          <w:b/>
          <w:color w:val="000000" w:themeColor="text1"/>
          <w:kern w:val="1"/>
          <w:sz w:val="20"/>
          <w:szCs w:val="20"/>
          <w:lang w:eastAsia="ar-SA"/>
        </w:rPr>
        <w:t>zrealizujemy sami</w:t>
      </w:r>
      <w:r w:rsidRPr="00927BBB">
        <w:rPr>
          <w:rFonts w:cs="Calibri"/>
          <w:color w:val="000000" w:themeColor="text1"/>
          <w:kern w:val="1"/>
          <w:sz w:val="20"/>
          <w:szCs w:val="20"/>
          <w:lang w:eastAsia="ar-SA"/>
        </w:rPr>
        <w:t>/</w:t>
      </w:r>
      <w:r w:rsidRPr="00927BBB">
        <w:rPr>
          <w:rFonts w:cs="Calibri"/>
          <w:b/>
          <w:color w:val="000000" w:themeColor="text1"/>
          <w:kern w:val="1"/>
          <w:sz w:val="20"/>
          <w:szCs w:val="20"/>
          <w:lang w:eastAsia="ar-SA"/>
        </w:rPr>
        <w:t xml:space="preserve">zamierzamy powierzyć </w:t>
      </w:r>
      <w:r w:rsidRPr="00927BBB">
        <w:rPr>
          <w:rFonts w:cs="Calibri"/>
          <w:color w:val="000000" w:themeColor="text1"/>
          <w:kern w:val="1"/>
          <w:sz w:val="20"/>
          <w:szCs w:val="20"/>
          <w:lang w:eastAsia="ar-SA"/>
        </w:rPr>
        <w:t>wykonanie następujących części zamówienia</w:t>
      </w:r>
      <w:r w:rsidR="006B0605" w:rsidRPr="00927BBB">
        <w:rPr>
          <w:rFonts w:cs="Calibri"/>
          <w:color w:val="000000" w:themeColor="text1"/>
          <w:kern w:val="1"/>
          <w:sz w:val="20"/>
          <w:szCs w:val="20"/>
          <w:lang w:eastAsia="ar-SA"/>
        </w:rPr>
        <w:t> </w:t>
      </w:r>
      <w:r w:rsidRPr="00927BBB">
        <w:rPr>
          <w:rFonts w:cs="Calibri"/>
          <w:color w:val="000000" w:themeColor="text1"/>
          <w:kern w:val="1"/>
          <w:sz w:val="20"/>
          <w:szCs w:val="20"/>
          <w:lang w:eastAsia="ar-SA"/>
        </w:rPr>
        <w:t>(</w:t>
      </w:r>
      <w:r w:rsidRPr="00927BBB">
        <w:rPr>
          <w:rFonts w:cs="Calibri"/>
          <w:i/>
          <w:color w:val="000000" w:themeColor="text1"/>
          <w:kern w:val="1"/>
          <w:sz w:val="20"/>
          <w:szCs w:val="20"/>
          <w:lang w:eastAsia="ar-SA"/>
        </w:rPr>
        <w:t>niepotrzebne skreślić</w:t>
      </w:r>
      <w:r w:rsidRPr="00927BBB">
        <w:rPr>
          <w:rFonts w:cs="Calibri"/>
          <w:color w:val="000000" w:themeColor="text1"/>
          <w:kern w:val="1"/>
          <w:sz w:val="20"/>
          <w:szCs w:val="20"/>
          <w:lang w:eastAsia="ar-SA"/>
        </w:rPr>
        <w:t xml:space="preserve">) …………………..…………………………… </w:t>
      </w:r>
      <w:r w:rsidRPr="00927BBB">
        <w:rPr>
          <w:rFonts w:cs="Calibri"/>
          <w:b/>
          <w:color w:val="000000" w:themeColor="text1"/>
          <w:kern w:val="1"/>
          <w:sz w:val="20"/>
          <w:szCs w:val="20"/>
          <w:lang w:eastAsia="ar-SA"/>
        </w:rPr>
        <w:t>podwykonawcom</w:t>
      </w:r>
      <w:r w:rsidRPr="00927BBB">
        <w:rPr>
          <w:rFonts w:cs="Calibri"/>
          <w:color w:val="000000" w:themeColor="text1"/>
          <w:kern w:val="1"/>
          <w:sz w:val="20"/>
          <w:szCs w:val="20"/>
          <w:lang w:eastAsia="ar-SA"/>
        </w:rPr>
        <w:t xml:space="preserve"> </w:t>
      </w:r>
      <w:r w:rsidRPr="00927BBB">
        <w:rPr>
          <w:rFonts w:cs="Calibri"/>
          <w:color w:val="000000" w:themeColor="text1"/>
          <w:kern w:val="1"/>
          <w:sz w:val="20"/>
          <w:szCs w:val="20"/>
          <w:lang w:eastAsia="ar-SA"/>
        </w:rPr>
        <w:lastRenderedPageBreak/>
        <w:t>………………………………. (</w:t>
      </w:r>
      <w:r w:rsidRPr="00927BBB">
        <w:rPr>
          <w:rFonts w:cs="Calibri"/>
          <w:i/>
          <w:color w:val="000000" w:themeColor="text1"/>
          <w:kern w:val="1"/>
          <w:sz w:val="20"/>
          <w:szCs w:val="20"/>
          <w:lang w:eastAsia="ar-SA"/>
        </w:rPr>
        <w:t>o ile jest to wiadome, podać firmy podwykonawców</w:t>
      </w:r>
      <w:r w:rsidRPr="00927BBB">
        <w:rPr>
          <w:rFonts w:cs="Calibri"/>
          <w:color w:val="000000" w:themeColor="text1"/>
          <w:kern w:val="1"/>
          <w:sz w:val="20"/>
          <w:szCs w:val="20"/>
          <w:lang w:eastAsia="ar-SA"/>
        </w:rPr>
        <w:t>),</w:t>
      </w:r>
    </w:p>
    <w:p w:rsidR="00111DD3" w:rsidRPr="00927BBB" w:rsidRDefault="00111DD3" w:rsidP="00503F5A">
      <w:pPr>
        <w:widowControl w:val="0"/>
        <w:overflowPunct w:val="0"/>
        <w:ind w:left="475"/>
        <w:textAlignment w:val="baseline"/>
        <w:rPr>
          <w:rFonts w:cs="Calibri"/>
          <w:color w:val="000000" w:themeColor="text1"/>
          <w:kern w:val="1"/>
          <w:sz w:val="10"/>
          <w:szCs w:val="10"/>
          <w:lang w:eastAsia="ar-SA"/>
        </w:rPr>
      </w:pPr>
    </w:p>
    <w:p w:rsidR="00111DD3" w:rsidRPr="00927BBB" w:rsidRDefault="00111DD3" w:rsidP="004F2F9B">
      <w:pPr>
        <w:widowControl w:val="0"/>
        <w:numPr>
          <w:ilvl w:val="0"/>
          <w:numId w:val="10"/>
        </w:numPr>
        <w:tabs>
          <w:tab w:val="num" w:pos="-814"/>
          <w:tab w:val="num" w:pos="-363"/>
        </w:tabs>
        <w:overflowPunct w:val="0"/>
        <w:ind w:left="284" w:hanging="284"/>
        <w:jc w:val="both"/>
        <w:textAlignment w:val="baseline"/>
        <w:rPr>
          <w:rFonts w:cs="Calibri"/>
          <w:i/>
          <w:color w:val="000000" w:themeColor="text1"/>
          <w:kern w:val="1"/>
          <w:sz w:val="20"/>
          <w:szCs w:val="20"/>
          <w:lang w:eastAsia="ar-SA"/>
        </w:rPr>
      </w:pPr>
      <w:r w:rsidRPr="00927BBB">
        <w:rPr>
          <w:rFonts w:cs="Calibri"/>
          <w:color w:val="000000" w:themeColor="text1"/>
          <w:kern w:val="1"/>
          <w:sz w:val="20"/>
          <w:szCs w:val="20"/>
          <w:lang w:eastAsia="ar-SA"/>
        </w:rPr>
        <w:t>wybór naszej oferty nie będzie prowadził do powstania u Zamawiającego obowiązku podatkowego na</w:t>
      </w:r>
      <w:r w:rsidR="00577D13" w:rsidRPr="00927BBB">
        <w:rPr>
          <w:rFonts w:cs="Calibri"/>
          <w:color w:val="000000" w:themeColor="text1"/>
          <w:kern w:val="1"/>
          <w:sz w:val="20"/>
          <w:szCs w:val="20"/>
          <w:lang w:eastAsia="ar-SA"/>
        </w:rPr>
        <w:t> </w:t>
      </w:r>
      <w:r w:rsidRPr="00927BBB">
        <w:rPr>
          <w:rFonts w:cs="Calibri"/>
          <w:color w:val="000000" w:themeColor="text1"/>
          <w:kern w:val="1"/>
          <w:sz w:val="20"/>
          <w:szCs w:val="20"/>
          <w:lang w:eastAsia="ar-SA"/>
        </w:rPr>
        <w:t>podstawie ustawy z dnia 11 marca 2004 r. o podatku od towarów i usług (</w:t>
      </w:r>
      <w:proofErr w:type="spellStart"/>
      <w:r w:rsidRPr="00927BBB">
        <w:rPr>
          <w:rFonts w:cs="Calibri"/>
          <w:color w:val="000000" w:themeColor="text1"/>
          <w:kern w:val="1"/>
          <w:sz w:val="20"/>
          <w:szCs w:val="20"/>
          <w:lang w:eastAsia="ar-SA"/>
        </w:rPr>
        <w:t>t.j</w:t>
      </w:r>
      <w:proofErr w:type="spellEnd"/>
      <w:r w:rsidRPr="00927BBB">
        <w:rPr>
          <w:rFonts w:cs="Calibri"/>
          <w:color w:val="000000" w:themeColor="text1"/>
          <w:kern w:val="1"/>
          <w:sz w:val="20"/>
          <w:szCs w:val="20"/>
          <w:lang w:eastAsia="ar-SA"/>
        </w:rPr>
        <w:t>. Dz. U. z 2018, poz. 2174, z późn. zm.).</w:t>
      </w:r>
    </w:p>
    <w:p w:rsidR="00111DD3" w:rsidRPr="00927BBB" w:rsidRDefault="004241A0" w:rsidP="00FE7D25">
      <w:pPr>
        <w:widowControl w:val="0"/>
        <w:overflowPunct w:val="0"/>
        <w:ind w:left="475"/>
        <w:jc w:val="both"/>
        <w:textAlignment w:val="baseline"/>
        <w:rPr>
          <w:rFonts w:cs="Calibri"/>
          <w:i/>
          <w:color w:val="000000" w:themeColor="text1"/>
          <w:kern w:val="1"/>
          <w:sz w:val="20"/>
          <w:szCs w:val="20"/>
          <w:lang w:eastAsia="ar-SA"/>
        </w:rPr>
      </w:pPr>
      <w:r w:rsidRPr="00927BBB">
        <w:rPr>
          <w:rFonts w:cs="Calibri"/>
          <w:i/>
          <w:color w:val="000000" w:themeColor="text1"/>
          <w:kern w:val="1"/>
          <w:sz w:val="20"/>
          <w:szCs w:val="20"/>
          <w:lang w:eastAsia="ar-SA"/>
        </w:rPr>
        <w:t>Uwaga: jeżeli wybór oferty będzie prowadził na podstawie ustawy z dnia 11 marca 2004 r. o podatku od</w:t>
      </w:r>
      <w:r w:rsidR="00FE7D25" w:rsidRPr="00927BBB">
        <w:rPr>
          <w:rFonts w:cs="Calibri"/>
          <w:i/>
          <w:color w:val="000000" w:themeColor="text1"/>
          <w:kern w:val="1"/>
          <w:sz w:val="20"/>
          <w:szCs w:val="20"/>
          <w:lang w:eastAsia="ar-SA"/>
        </w:rPr>
        <w:t> </w:t>
      </w:r>
      <w:r w:rsidRPr="00927BBB">
        <w:rPr>
          <w:rFonts w:cs="Calibri"/>
          <w:i/>
          <w:color w:val="000000" w:themeColor="text1"/>
          <w:kern w:val="1"/>
          <w:sz w:val="20"/>
          <w:szCs w:val="20"/>
          <w:lang w:eastAsia="ar-SA"/>
        </w:rPr>
        <w:t>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w:t>
      </w:r>
      <w:r w:rsidR="00FE7D25" w:rsidRPr="00927BBB">
        <w:rPr>
          <w:rFonts w:cs="Calibri"/>
          <w:i/>
          <w:color w:val="000000" w:themeColor="text1"/>
          <w:kern w:val="1"/>
          <w:sz w:val="20"/>
          <w:szCs w:val="20"/>
          <w:lang w:eastAsia="ar-SA"/>
        </w:rPr>
        <w:t> </w:t>
      </w:r>
      <w:r w:rsidRPr="00927BBB">
        <w:rPr>
          <w:rFonts w:cs="Calibri"/>
          <w:i/>
          <w:color w:val="000000" w:themeColor="text1"/>
          <w:kern w:val="1"/>
          <w:sz w:val="20"/>
          <w:szCs w:val="20"/>
          <w:lang w:eastAsia="ar-SA"/>
        </w:rPr>
        <w:t>usług, która zgodnie z wiedzą Wykonawcy będzie miała zastosowanie.</w:t>
      </w:r>
    </w:p>
    <w:p w:rsidR="004241A0" w:rsidRPr="00927BBB" w:rsidRDefault="004241A0" w:rsidP="00503F5A">
      <w:pPr>
        <w:widowControl w:val="0"/>
        <w:overflowPunct w:val="0"/>
        <w:ind w:left="475"/>
        <w:textAlignment w:val="baseline"/>
        <w:rPr>
          <w:rFonts w:cs="Calibri"/>
          <w:color w:val="000000" w:themeColor="text1"/>
          <w:kern w:val="1"/>
          <w:sz w:val="10"/>
          <w:szCs w:val="10"/>
          <w:lang w:eastAsia="ar-SA"/>
        </w:rPr>
      </w:pPr>
    </w:p>
    <w:p w:rsidR="00111DD3" w:rsidRPr="00927BBB" w:rsidRDefault="00111DD3" w:rsidP="004F2F9B">
      <w:pPr>
        <w:widowControl w:val="0"/>
        <w:numPr>
          <w:ilvl w:val="0"/>
          <w:numId w:val="10"/>
        </w:numPr>
        <w:tabs>
          <w:tab w:val="num" w:pos="-814"/>
          <w:tab w:val="num" w:pos="-363"/>
        </w:tabs>
        <w:overflowPunct w:val="0"/>
        <w:ind w:left="284" w:hanging="284"/>
        <w:jc w:val="both"/>
        <w:textAlignment w:val="baseline"/>
        <w:rPr>
          <w:i/>
          <w:color w:val="000000" w:themeColor="text1"/>
          <w:kern w:val="1"/>
          <w:sz w:val="20"/>
          <w:szCs w:val="20"/>
          <w:lang w:eastAsia="ar-SA"/>
        </w:rPr>
      </w:pPr>
      <w:r w:rsidRPr="00927BBB">
        <w:rPr>
          <w:color w:val="000000" w:themeColor="text1"/>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927BBB" w:rsidRDefault="00111DD3" w:rsidP="00503F5A">
      <w:pPr>
        <w:widowControl w:val="0"/>
        <w:overflowPunct w:val="0"/>
        <w:ind w:left="284"/>
        <w:jc w:val="both"/>
        <w:textAlignment w:val="baseline"/>
        <w:rPr>
          <w:rFonts w:cs="Calibri"/>
          <w:i/>
          <w:color w:val="000000" w:themeColor="text1"/>
          <w:kern w:val="1"/>
          <w:sz w:val="20"/>
          <w:szCs w:val="20"/>
          <w:lang w:eastAsia="ar-SA"/>
        </w:rPr>
      </w:pPr>
      <w:r w:rsidRPr="00927BBB">
        <w:rPr>
          <w:rFonts w:cs="Calibri"/>
          <w:i/>
          <w:color w:val="000000" w:themeColor="text1"/>
          <w:kern w:val="1"/>
          <w:sz w:val="20"/>
          <w:szCs w:val="20"/>
          <w:lang w:eastAsia="ar-SA"/>
        </w:rPr>
        <w:t>Uwaga: W przypadku gdy wykonawca nie przekazuje danych osobowych innych niż bezpośrednio jego dotyczących lub zachodzi wyłączenie stosowania obowiązku informacyjnego, stosownie do art. 13 ust. 4 lub</w:t>
      </w:r>
      <w:r w:rsidR="00577D13" w:rsidRPr="00927BBB">
        <w:rPr>
          <w:rFonts w:cs="Calibri"/>
          <w:i/>
          <w:color w:val="000000" w:themeColor="text1"/>
          <w:kern w:val="1"/>
          <w:sz w:val="20"/>
          <w:szCs w:val="20"/>
          <w:lang w:eastAsia="ar-SA"/>
        </w:rPr>
        <w:t> </w:t>
      </w:r>
      <w:r w:rsidRPr="00927BBB">
        <w:rPr>
          <w:rFonts w:cs="Calibri"/>
          <w:i/>
          <w:color w:val="000000" w:themeColor="text1"/>
          <w:kern w:val="1"/>
          <w:sz w:val="20"/>
          <w:szCs w:val="20"/>
          <w:lang w:eastAsia="ar-SA"/>
        </w:rPr>
        <w:t>art. 14 ust. 5 RODO treści oświadczenia wykonawca nie składa (treść oświadczenia należy usunąć np. poprzez jego wykreślenie).</w:t>
      </w:r>
    </w:p>
    <w:p w:rsidR="004A6185" w:rsidRPr="00927BBB" w:rsidRDefault="004A6185" w:rsidP="00503F5A">
      <w:pPr>
        <w:widowControl w:val="0"/>
        <w:overflowPunct w:val="0"/>
        <w:ind w:left="284"/>
        <w:jc w:val="both"/>
        <w:textAlignment w:val="baseline"/>
        <w:rPr>
          <w:rFonts w:cs="Calibri"/>
          <w:i/>
          <w:color w:val="000000" w:themeColor="text1"/>
          <w:kern w:val="1"/>
          <w:sz w:val="10"/>
          <w:szCs w:val="10"/>
          <w:lang w:eastAsia="ar-SA"/>
        </w:rPr>
      </w:pPr>
    </w:p>
    <w:p w:rsidR="004A6185" w:rsidRPr="00927BBB" w:rsidRDefault="004A6185" w:rsidP="004A6185">
      <w:pPr>
        <w:ind w:left="284" w:hanging="284"/>
        <w:jc w:val="both"/>
        <w:rPr>
          <w:rFonts w:cs="Calibri"/>
          <w:i/>
          <w:color w:val="000000" w:themeColor="text1"/>
          <w:kern w:val="1"/>
          <w:sz w:val="20"/>
          <w:szCs w:val="20"/>
          <w:lang w:eastAsia="ar-SA"/>
        </w:rPr>
      </w:pPr>
      <w:r w:rsidRPr="00927BBB">
        <w:rPr>
          <w:rFonts w:cs="Calibri"/>
          <w:i/>
          <w:iCs/>
          <w:color w:val="000000" w:themeColor="text1"/>
          <w:kern w:val="1"/>
          <w:sz w:val="20"/>
          <w:szCs w:val="20"/>
          <w:lang w:eastAsia="ar-SA"/>
        </w:rPr>
        <w:t>*</w:t>
      </w:r>
      <w:r w:rsidRPr="00927BBB">
        <w:rPr>
          <w:rFonts w:cs="Calibri"/>
          <w:iCs/>
          <w:color w:val="000000" w:themeColor="text1"/>
          <w:kern w:val="1"/>
          <w:sz w:val="20"/>
          <w:szCs w:val="20"/>
          <w:lang w:eastAsia="ar-SA"/>
        </w:rPr>
        <w:tab/>
        <w:t xml:space="preserve">Oświadczam, że nie zachodzą w stosunku do mnie przesłanki wykluczenia z postępowania na podstawie art. 7 ust. 1 ustawy z dnia 13 kwietnia 2022 r. o szczególnych rozwiązaniach w zakresie przeciwdziałania wspieraniu agresji na Ukrainę oraz służących ochronie bezpieczeństwa narodowego (Dz. U. </w:t>
      </w:r>
      <w:r w:rsidR="00FE7D25" w:rsidRPr="00927BBB">
        <w:rPr>
          <w:rFonts w:cs="Calibri"/>
          <w:iCs/>
          <w:color w:val="000000" w:themeColor="text1"/>
          <w:kern w:val="1"/>
          <w:sz w:val="20"/>
          <w:szCs w:val="20"/>
          <w:lang w:eastAsia="ar-SA"/>
        </w:rPr>
        <w:t xml:space="preserve">2022 </w:t>
      </w:r>
      <w:r w:rsidRPr="00927BBB">
        <w:rPr>
          <w:rFonts w:cs="Calibri"/>
          <w:iCs/>
          <w:color w:val="000000" w:themeColor="text1"/>
          <w:kern w:val="1"/>
          <w:sz w:val="20"/>
          <w:szCs w:val="20"/>
          <w:lang w:eastAsia="ar-SA"/>
        </w:rPr>
        <w:t>poz. 835)</w:t>
      </w:r>
    </w:p>
    <w:p w:rsidR="00111DD3" w:rsidRPr="002C3183" w:rsidRDefault="00111DD3" w:rsidP="00111DD3">
      <w:pPr>
        <w:widowControl w:val="0"/>
        <w:overflowPunct w:val="0"/>
        <w:jc w:val="both"/>
        <w:textAlignment w:val="baseline"/>
        <w:rPr>
          <w:rFonts w:cs="Calibri"/>
          <w:i/>
          <w:color w:val="FF0000"/>
          <w:kern w:val="1"/>
          <w:sz w:val="20"/>
          <w:szCs w:val="20"/>
          <w:lang w:eastAsia="ar-SA"/>
        </w:rPr>
      </w:pPr>
    </w:p>
    <w:p w:rsidR="00111DD3" w:rsidRPr="002C3183" w:rsidRDefault="00111DD3" w:rsidP="00111DD3">
      <w:pPr>
        <w:rPr>
          <w:color w:val="FF0000"/>
          <w:sz w:val="20"/>
          <w:szCs w:val="20"/>
        </w:rPr>
      </w:pPr>
    </w:p>
    <w:p w:rsidR="00111DD3" w:rsidRPr="002C3183" w:rsidRDefault="00111DD3" w:rsidP="00111DD3">
      <w:pPr>
        <w:rPr>
          <w:color w:val="FF0000"/>
          <w:sz w:val="20"/>
          <w:szCs w:val="20"/>
        </w:rPr>
      </w:pPr>
    </w:p>
    <w:p w:rsidR="006B0605" w:rsidRPr="002C3183" w:rsidRDefault="006B0605" w:rsidP="00111DD3">
      <w:pPr>
        <w:rPr>
          <w:color w:val="FF0000"/>
          <w:sz w:val="20"/>
          <w:szCs w:val="20"/>
        </w:rPr>
        <w:sectPr w:rsidR="006B0605" w:rsidRPr="002C3183" w:rsidSect="00C808D9">
          <w:pgSz w:w="11906" w:h="16838" w:code="9"/>
          <w:pgMar w:top="1418" w:right="1418" w:bottom="1418" w:left="1418" w:header="709" w:footer="709" w:gutter="0"/>
          <w:cols w:space="708"/>
          <w:docGrid w:linePitch="360"/>
        </w:sectPr>
      </w:pPr>
    </w:p>
    <w:p w:rsidR="00111DD3" w:rsidRPr="00B9625A" w:rsidRDefault="00111DD3" w:rsidP="00111DD3">
      <w:pPr>
        <w:jc w:val="right"/>
        <w:rPr>
          <w:color w:val="000000" w:themeColor="text1"/>
          <w:sz w:val="20"/>
          <w:szCs w:val="20"/>
        </w:rPr>
      </w:pPr>
      <w:r w:rsidRPr="00B9625A">
        <w:rPr>
          <w:b/>
          <w:color w:val="000000" w:themeColor="text1"/>
          <w:sz w:val="22"/>
          <w:szCs w:val="22"/>
        </w:rPr>
        <w:lastRenderedPageBreak/>
        <w:t>Załącznik nr 2 do Zapytania ofertowego</w:t>
      </w:r>
    </w:p>
    <w:p w:rsidR="00111DD3" w:rsidRPr="00B9625A" w:rsidRDefault="00111DD3" w:rsidP="00111DD3">
      <w:pPr>
        <w:tabs>
          <w:tab w:val="left" w:pos="0"/>
          <w:tab w:val="left" w:pos="4500"/>
        </w:tabs>
        <w:rPr>
          <w:color w:val="000000" w:themeColor="text1"/>
        </w:rPr>
      </w:pPr>
    </w:p>
    <w:p w:rsidR="00070133" w:rsidRPr="00B9625A" w:rsidRDefault="00070133" w:rsidP="00111DD3">
      <w:pPr>
        <w:tabs>
          <w:tab w:val="left" w:pos="0"/>
          <w:tab w:val="left" w:pos="4500"/>
        </w:tabs>
        <w:rPr>
          <w:color w:val="000000" w:themeColor="text1"/>
        </w:rPr>
      </w:pPr>
    </w:p>
    <w:p w:rsidR="00111DD3" w:rsidRPr="00B9625A" w:rsidRDefault="00111DD3" w:rsidP="00111DD3">
      <w:pPr>
        <w:jc w:val="center"/>
        <w:rPr>
          <w:color w:val="000000" w:themeColor="text1"/>
        </w:rPr>
      </w:pPr>
      <w:r w:rsidRPr="00B9625A">
        <w:rPr>
          <w:b/>
          <w:color w:val="000000" w:themeColor="text1"/>
          <w:sz w:val="28"/>
          <w:u w:val="single"/>
        </w:rPr>
        <w:t>W Z Ó R   U M O W Y</w:t>
      </w:r>
      <w:r w:rsidRPr="00B9625A">
        <w:rPr>
          <w:b/>
          <w:color w:val="000000" w:themeColor="text1"/>
          <w:sz w:val="28"/>
        </w:rPr>
        <w:t xml:space="preserve"> </w:t>
      </w:r>
    </w:p>
    <w:p w:rsidR="00111DD3" w:rsidRPr="00B9625A" w:rsidRDefault="00111DD3" w:rsidP="00111DD3">
      <w:pPr>
        <w:jc w:val="center"/>
        <w:rPr>
          <w:color w:val="000000" w:themeColor="text1"/>
          <w:sz w:val="20"/>
          <w:szCs w:val="20"/>
        </w:rPr>
      </w:pPr>
    </w:p>
    <w:p w:rsidR="00111DD3" w:rsidRPr="00B9625A" w:rsidRDefault="00111DD3" w:rsidP="00111DD3">
      <w:pPr>
        <w:jc w:val="both"/>
        <w:rPr>
          <w:color w:val="000000" w:themeColor="text1"/>
        </w:rPr>
      </w:pPr>
      <w:r w:rsidRPr="00B9625A">
        <w:rPr>
          <w:color w:val="000000" w:themeColor="text1"/>
          <w:sz w:val="20"/>
          <w:szCs w:val="20"/>
        </w:rPr>
        <w:tab/>
        <w:t xml:space="preserve">W dniu ................... pomiędzy </w:t>
      </w:r>
      <w:r w:rsidRPr="00B9625A">
        <w:rPr>
          <w:rFonts w:cs="Calibri"/>
          <w:b/>
          <w:color w:val="000000" w:themeColor="text1"/>
          <w:sz w:val="20"/>
          <w:szCs w:val="20"/>
        </w:rPr>
        <w:t>Szpitalem Specjalistycznym im. Edmunda Biernackiego w Mielcu</w:t>
      </w:r>
      <w:r w:rsidRPr="00B9625A">
        <w:rPr>
          <w:rFonts w:cs="Calibri"/>
          <w:color w:val="000000" w:themeColor="text1"/>
          <w:sz w:val="20"/>
          <w:szCs w:val="20"/>
        </w:rPr>
        <w:t xml:space="preserve">, </w:t>
      </w:r>
      <w:r w:rsidRPr="00B9625A">
        <w:rPr>
          <w:rFonts w:cs="Calibri"/>
          <w:b/>
          <w:color w:val="000000" w:themeColor="text1"/>
          <w:sz w:val="20"/>
          <w:szCs w:val="20"/>
        </w:rPr>
        <w:t>ul. Żeromskiego 22, 39-300 Mielec</w:t>
      </w:r>
      <w:r w:rsidRPr="00B9625A">
        <w:rPr>
          <w:rFonts w:cs="Calibri"/>
          <w:color w:val="000000" w:themeColor="text1"/>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B9625A">
        <w:rPr>
          <w:color w:val="000000" w:themeColor="text1"/>
          <w:sz w:val="20"/>
          <w:szCs w:val="20"/>
        </w:rPr>
        <w:t xml:space="preserve">, zwanym w dalszej części Umowy </w:t>
      </w:r>
      <w:r w:rsidRPr="00B9625A">
        <w:rPr>
          <w:b/>
          <w:color w:val="000000" w:themeColor="text1"/>
          <w:sz w:val="20"/>
          <w:szCs w:val="20"/>
        </w:rPr>
        <w:t>„</w:t>
      </w:r>
      <w:r w:rsidR="00802D33" w:rsidRPr="00B9625A">
        <w:rPr>
          <w:b/>
          <w:color w:val="000000" w:themeColor="text1"/>
          <w:sz w:val="20"/>
          <w:szCs w:val="20"/>
        </w:rPr>
        <w:t>Zamawiającym</w:t>
      </w:r>
      <w:r w:rsidRPr="00B9625A">
        <w:rPr>
          <w:b/>
          <w:color w:val="000000" w:themeColor="text1"/>
          <w:sz w:val="20"/>
          <w:szCs w:val="20"/>
        </w:rPr>
        <w:t>”</w:t>
      </w:r>
      <w:r w:rsidRPr="00B9625A">
        <w:rPr>
          <w:color w:val="000000" w:themeColor="text1"/>
          <w:sz w:val="20"/>
          <w:szCs w:val="20"/>
        </w:rPr>
        <w:t xml:space="preserve"> reprezentowanym przez</w:t>
      </w:r>
      <w:r w:rsidR="0019746E" w:rsidRPr="00B9625A">
        <w:rPr>
          <w:color w:val="000000" w:themeColor="text1"/>
        </w:rPr>
        <w:t>:</w:t>
      </w:r>
    </w:p>
    <w:p w:rsidR="00111DD3" w:rsidRPr="00B9625A" w:rsidRDefault="00111DD3" w:rsidP="00111DD3">
      <w:pPr>
        <w:ind w:left="708"/>
        <w:jc w:val="both"/>
        <w:rPr>
          <w:color w:val="000000" w:themeColor="text1"/>
        </w:rPr>
      </w:pPr>
      <w:r w:rsidRPr="00B9625A">
        <w:rPr>
          <w:color w:val="000000" w:themeColor="text1"/>
          <w:sz w:val="20"/>
          <w:szCs w:val="20"/>
        </w:rPr>
        <w:t>…………………………………</w:t>
      </w:r>
    </w:p>
    <w:p w:rsidR="00111DD3" w:rsidRPr="00B9625A" w:rsidRDefault="00111DD3" w:rsidP="00111DD3">
      <w:pPr>
        <w:jc w:val="both"/>
        <w:rPr>
          <w:color w:val="000000" w:themeColor="text1"/>
          <w:sz w:val="10"/>
        </w:rPr>
      </w:pPr>
    </w:p>
    <w:p w:rsidR="00111DD3" w:rsidRPr="00B9625A" w:rsidRDefault="00111DD3" w:rsidP="00111DD3">
      <w:pPr>
        <w:jc w:val="both"/>
        <w:rPr>
          <w:color w:val="000000" w:themeColor="text1"/>
        </w:rPr>
      </w:pPr>
      <w:r w:rsidRPr="00B9625A">
        <w:rPr>
          <w:color w:val="000000" w:themeColor="text1"/>
          <w:sz w:val="20"/>
          <w:szCs w:val="20"/>
        </w:rPr>
        <w:t xml:space="preserve">a ............................................................................. KRS ……………………NIP ................. REGON ................ </w:t>
      </w:r>
      <w:r w:rsidRPr="00B9625A">
        <w:rPr>
          <w:b/>
          <w:color w:val="000000" w:themeColor="text1"/>
          <w:sz w:val="20"/>
          <w:szCs w:val="20"/>
        </w:rPr>
        <w:t xml:space="preserve"> </w:t>
      </w:r>
      <w:r w:rsidRPr="00B9625A">
        <w:rPr>
          <w:color w:val="000000" w:themeColor="text1"/>
          <w:sz w:val="20"/>
          <w:szCs w:val="20"/>
        </w:rPr>
        <w:t xml:space="preserve"> zwanym w dalszej części Umowy </w:t>
      </w:r>
      <w:r w:rsidRPr="00B9625A">
        <w:rPr>
          <w:b/>
          <w:color w:val="000000" w:themeColor="text1"/>
          <w:sz w:val="20"/>
          <w:szCs w:val="20"/>
        </w:rPr>
        <w:t>„</w:t>
      </w:r>
      <w:r w:rsidR="00802D33" w:rsidRPr="00B9625A">
        <w:rPr>
          <w:b/>
          <w:color w:val="000000" w:themeColor="text1"/>
          <w:sz w:val="20"/>
          <w:szCs w:val="20"/>
        </w:rPr>
        <w:t>Wykonawcą</w:t>
      </w:r>
      <w:r w:rsidRPr="00B9625A">
        <w:rPr>
          <w:b/>
          <w:color w:val="000000" w:themeColor="text1"/>
          <w:sz w:val="20"/>
          <w:szCs w:val="20"/>
        </w:rPr>
        <w:t>”</w:t>
      </w:r>
      <w:r w:rsidRPr="00B9625A">
        <w:rPr>
          <w:color w:val="000000" w:themeColor="text1"/>
          <w:sz w:val="20"/>
          <w:szCs w:val="20"/>
        </w:rPr>
        <w:t xml:space="preserve"> reprezentowanym przez:</w:t>
      </w:r>
    </w:p>
    <w:p w:rsidR="00111DD3" w:rsidRPr="00B9625A" w:rsidRDefault="00111DD3" w:rsidP="00111DD3">
      <w:pPr>
        <w:ind w:left="708"/>
        <w:jc w:val="both"/>
        <w:rPr>
          <w:color w:val="000000" w:themeColor="text1"/>
        </w:rPr>
      </w:pPr>
      <w:r w:rsidRPr="00B9625A">
        <w:rPr>
          <w:color w:val="000000" w:themeColor="text1"/>
          <w:sz w:val="20"/>
          <w:szCs w:val="20"/>
        </w:rPr>
        <w:t>…………………………………</w:t>
      </w:r>
    </w:p>
    <w:p w:rsidR="00111DD3" w:rsidRPr="00B9625A" w:rsidRDefault="00111DD3" w:rsidP="00111DD3">
      <w:pPr>
        <w:ind w:left="708"/>
        <w:jc w:val="both"/>
        <w:rPr>
          <w:color w:val="000000" w:themeColor="text1"/>
        </w:rPr>
      </w:pPr>
      <w:r w:rsidRPr="00B9625A">
        <w:rPr>
          <w:color w:val="000000" w:themeColor="text1"/>
          <w:sz w:val="20"/>
          <w:szCs w:val="20"/>
        </w:rPr>
        <w:t>…………………………………</w:t>
      </w:r>
    </w:p>
    <w:p w:rsidR="00111DD3" w:rsidRPr="00B9625A" w:rsidRDefault="00111DD3" w:rsidP="00111DD3">
      <w:pPr>
        <w:jc w:val="both"/>
        <w:rPr>
          <w:color w:val="000000" w:themeColor="text1"/>
          <w:sz w:val="10"/>
          <w:szCs w:val="10"/>
        </w:rPr>
      </w:pPr>
    </w:p>
    <w:p w:rsidR="0019746E" w:rsidRPr="00B9625A" w:rsidRDefault="0019746E" w:rsidP="0019746E">
      <w:pPr>
        <w:jc w:val="both"/>
        <w:rPr>
          <w:color w:val="000000" w:themeColor="text1"/>
          <w:sz w:val="20"/>
          <w:szCs w:val="20"/>
        </w:rPr>
      </w:pPr>
      <w:r w:rsidRPr="00B9625A">
        <w:rPr>
          <w:color w:val="000000" w:themeColor="text1"/>
          <w:sz w:val="20"/>
          <w:szCs w:val="20"/>
        </w:rPr>
        <w:t xml:space="preserve">stosownie do dokonanego przez Zamawiającego wyboru oferty Wykonawcy przeprowadzonego na podstawie </w:t>
      </w:r>
      <w:r w:rsidRPr="00B9625A">
        <w:rPr>
          <w:i/>
          <w:color w:val="000000" w:themeColor="text1"/>
          <w:sz w:val="20"/>
          <w:szCs w:val="20"/>
        </w:rPr>
        <w:t xml:space="preserve">Zarządzenie nr 118/2022 Dyrektora Szpitala Specjalistycznego im. E. Biernackiego w Mielcu z dnia 22.07.2022r. w sprawie przyjęcia regulaminu udzielania zamówień publicznych o wartości poniżej kwoty 130.000,00 zł </w:t>
      </w:r>
      <w:r w:rsidRPr="00B9625A">
        <w:rPr>
          <w:color w:val="000000" w:themeColor="text1"/>
          <w:sz w:val="20"/>
          <w:szCs w:val="20"/>
        </w:rPr>
        <w:t>udzielonego w trybie zapytania ofertowego dotyczące zamówienia publicznego o wartości poniżej 130.000,00 zł zostaje zawarta umowa następującej treści:</w:t>
      </w:r>
    </w:p>
    <w:p w:rsidR="00111DD3" w:rsidRPr="002C3183" w:rsidRDefault="00111DD3" w:rsidP="00111DD3">
      <w:pPr>
        <w:jc w:val="both"/>
        <w:rPr>
          <w:color w:val="FF0000"/>
          <w:sz w:val="20"/>
          <w:szCs w:val="20"/>
        </w:rPr>
      </w:pPr>
    </w:p>
    <w:p w:rsidR="00DA71FA" w:rsidRPr="00B9625A" w:rsidRDefault="00DA71FA" w:rsidP="00DA71FA">
      <w:pPr>
        <w:jc w:val="center"/>
        <w:rPr>
          <w:color w:val="000000" w:themeColor="text1"/>
          <w:sz w:val="20"/>
          <w:szCs w:val="20"/>
        </w:rPr>
      </w:pPr>
      <w:r w:rsidRPr="00B9625A">
        <w:rPr>
          <w:b/>
          <w:color w:val="000000" w:themeColor="text1"/>
          <w:sz w:val="20"/>
          <w:szCs w:val="20"/>
        </w:rPr>
        <w:t>§   1</w:t>
      </w:r>
    </w:p>
    <w:p w:rsidR="00531771" w:rsidRPr="00B9625A" w:rsidRDefault="00531771" w:rsidP="00531771">
      <w:pPr>
        <w:numPr>
          <w:ilvl w:val="0"/>
          <w:numId w:val="24"/>
        </w:numPr>
        <w:jc w:val="both"/>
        <w:rPr>
          <w:color w:val="000000" w:themeColor="text1"/>
          <w:sz w:val="20"/>
          <w:szCs w:val="20"/>
        </w:rPr>
      </w:pPr>
      <w:r w:rsidRPr="00B9625A">
        <w:rPr>
          <w:color w:val="000000" w:themeColor="text1"/>
          <w:sz w:val="20"/>
          <w:szCs w:val="20"/>
        </w:rPr>
        <w:t>Przedmiotem niniejszej umowy jest wykonywanie  ……………………………  (dalej: usługa) – na warunkach określonych w niniejszej umowie w terminie uzgodnionym z Zamawiającym.</w:t>
      </w:r>
    </w:p>
    <w:p w:rsidR="00531771" w:rsidRPr="00B9625A" w:rsidRDefault="00531771" w:rsidP="00070133">
      <w:pPr>
        <w:numPr>
          <w:ilvl w:val="0"/>
          <w:numId w:val="24"/>
        </w:numPr>
        <w:jc w:val="both"/>
        <w:rPr>
          <w:color w:val="000000" w:themeColor="text1"/>
          <w:sz w:val="20"/>
          <w:szCs w:val="20"/>
        </w:rPr>
      </w:pPr>
      <w:r w:rsidRPr="00B9625A">
        <w:rPr>
          <w:color w:val="000000" w:themeColor="text1"/>
          <w:sz w:val="20"/>
          <w:szCs w:val="20"/>
        </w:rPr>
        <w:t>Czynności wchodzące w zakres usługi Zapytania ofertowego znak: SzP.ZP.271.</w:t>
      </w:r>
      <w:r w:rsidR="00247975">
        <w:rPr>
          <w:color w:val="000000" w:themeColor="text1"/>
          <w:sz w:val="20"/>
          <w:szCs w:val="20"/>
        </w:rPr>
        <w:t>10</w:t>
      </w:r>
      <w:r w:rsidRPr="00B9625A">
        <w:rPr>
          <w:color w:val="000000" w:themeColor="text1"/>
          <w:sz w:val="20"/>
          <w:szCs w:val="20"/>
        </w:rPr>
        <w:t>.</w:t>
      </w:r>
      <w:r w:rsidR="00092B7B" w:rsidRPr="00B9625A">
        <w:rPr>
          <w:color w:val="000000" w:themeColor="text1"/>
          <w:sz w:val="20"/>
          <w:szCs w:val="20"/>
        </w:rPr>
        <w:t>2</w:t>
      </w:r>
      <w:r w:rsidR="00B9625A" w:rsidRPr="00B9625A">
        <w:rPr>
          <w:color w:val="000000" w:themeColor="text1"/>
          <w:sz w:val="20"/>
          <w:szCs w:val="20"/>
        </w:rPr>
        <w:t>4</w:t>
      </w:r>
      <w:r w:rsidR="00070133" w:rsidRPr="00B9625A">
        <w:rPr>
          <w:color w:val="000000" w:themeColor="text1"/>
          <w:sz w:val="20"/>
          <w:szCs w:val="20"/>
        </w:rPr>
        <w:t>,</w:t>
      </w:r>
      <w:r w:rsidRPr="00B9625A">
        <w:rPr>
          <w:b/>
          <w:color w:val="000000" w:themeColor="text1"/>
          <w:sz w:val="20"/>
          <w:szCs w:val="20"/>
        </w:rPr>
        <w:t xml:space="preserve"> </w:t>
      </w:r>
      <w:r w:rsidRPr="00B9625A">
        <w:rPr>
          <w:color w:val="000000" w:themeColor="text1"/>
          <w:sz w:val="20"/>
          <w:szCs w:val="20"/>
        </w:rPr>
        <w:t>asortyment urządzeń objętych usługą oraz ceny jednostkowe za wykonane usługi określa przygotowany na podstawie oferty Wykonawcy z dnia……………</w:t>
      </w:r>
      <w:r w:rsidR="00092B7B" w:rsidRPr="00B9625A">
        <w:rPr>
          <w:color w:val="000000" w:themeColor="text1"/>
          <w:sz w:val="20"/>
          <w:szCs w:val="20"/>
        </w:rPr>
        <w:t>….</w:t>
      </w:r>
      <w:r w:rsidRPr="00B9625A">
        <w:rPr>
          <w:color w:val="000000" w:themeColor="text1"/>
          <w:sz w:val="20"/>
          <w:szCs w:val="20"/>
        </w:rPr>
        <w:t>.</w:t>
      </w:r>
      <w:r w:rsidR="00070133" w:rsidRPr="00B9625A">
        <w:rPr>
          <w:color w:val="000000" w:themeColor="text1"/>
          <w:sz w:val="20"/>
          <w:szCs w:val="20"/>
        </w:rPr>
        <w:t xml:space="preserve"> załącznik do niniejszej umowy.</w:t>
      </w:r>
    </w:p>
    <w:p w:rsidR="009E4196" w:rsidRPr="00B9625A" w:rsidRDefault="00070133" w:rsidP="00070133">
      <w:pPr>
        <w:pStyle w:val="Akapitzlist"/>
        <w:numPr>
          <w:ilvl w:val="0"/>
          <w:numId w:val="24"/>
        </w:numPr>
        <w:jc w:val="both"/>
        <w:rPr>
          <w:color w:val="000000" w:themeColor="text1"/>
          <w:sz w:val="20"/>
          <w:szCs w:val="20"/>
        </w:rPr>
      </w:pPr>
      <w:r w:rsidRPr="00B9625A">
        <w:rPr>
          <w:color w:val="000000" w:themeColor="text1"/>
          <w:sz w:val="20"/>
          <w:szCs w:val="20"/>
        </w:rPr>
        <w:t>Zapytanie ofertowe oraz załącznik, o którym mowa w ust. 2, stanowią integralną część niniejszej umowy</w:t>
      </w:r>
    </w:p>
    <w:p w:rsidR="008F3C58" w:rsidRPr="00B9625A" w:rsidRDefault="00531771" w:rsidP="00D30499">
      <w:pPr>
        <w:ind w:left="360"/>
        <w:jc w:val="both"/>
        <w:rPr>
          <w:color w:val="000000" w:themeColor="text1"/>
          <w:sz w:val="20"/>
          <w:szCs w:val="20"/>
        </w:rPr>
      </w:pPr>
      <w:r w:rsidRPr="00B9625A">
        <w:rPr>
          <w:color w:val="000000" w:themeColor="text1"/>
          <w:sz w:val="20"/>
          <w:szCs w:val="20"/>
        </w:rPr>
        <w:t xml:space="preserve"> </w:t>
      </w:r>
    </w:p>
    <w:p w:rsidR="00407679" w:rsidRPr="00B9625A" w:rsidRDefault="00407679" w:rsidP="00407679">
      <w:pPr>
        <w:widowControl w:val="0"/>
        <w:overflowPunct w:val="0"/>
        <w:jc w:val="center"/>
        <w:textAlignment w:val="baseline"/>
        <w:rPr>
          <w:color w:val="000000" w:themeColor="text1"/>
          <w:kern w:val="1"/>
          <w:sz w:val="20"/>
          <w:szCs w:val="20"/>
          <w:lang w:eastAsia="ar-SA"/>
        </w:rPr>
      </w:pPr>
      <w:r w:rsidRPr="00B9625A">
        <w:rPr>
          <w:b/>
          <w:color w:val="000000" w:themeColor="text1"/>
          <w:kern w:val="1"/>
          <w:sz w:val="20"/>
          <w:szCs w:val="20"/>
          <w:lang w:eastAsia="ar-SA"/>
        </w:rPr>
        <w:t>§   2</w:t>
      </w:r>
    </w:p>
    <w:p w:rsidR="00407679" w:rsidRPr="00B9625A" w:rsidRDefault="00407679" w:rsidP="00772A7B">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sz w:val="20"/>
          <w:szCs w:val="20"/>
        </w:rPr>
        <w:t xml:space="preserve">Wykonawca oświadcza, że usługa będzie wykonywana według najlepszej wiedzy Wykonawcy, </w:t>
      </w:r>
      <w:r w:rsidRPr="00B9625A">
        <w:rPr>
          <w:rFonts w:eastAsia="SimSun"/>
          <w:color w:val="000000" w:themeColor="text1"/>
          <w:sz w:val="20"/>
          <w:szCs w:val="20"/>
        </w:rPr>
        <w:br/>
        <w:t xml:space="preserve">z należytą starannością, zgodnie z wymaganiami zawartymi w Zaproszeniu ofertowym oraz zgodnie z obowiązującymi  przepisami prawa, w szczególności z </w:t>
      </w:r>
      <w:r w:rsidR="00772A7B" w:rsidRPr="00B9625A">
        <w:rPr>
          <w:rFonts w:eastAsia="SimSun"/>
          <w:color w:val="000000" w:themeColor="text1"/>
          <w:sz w:val="20"/>
          <w:szCs w:val="20"/>
        </w:rPr>
        <w:t>Ustawą z dnia 29 listopada 2000r. Prawo atomowe (Dz.U. 2023 poz. 1173 ze zm.), Rozporządzeniem Ministra Zdrowia z dnia 11 stycznia 2023r. w sprawie warunków bezpiecznego stosowania promieniowania jonizującego dla wszystkich rodzajów ekspozycji medycznej, Rozporządzeniem Ministra Zdrowia z dnia 12 grudnia 2022r. w sprawie testów eksploatacyjnych urządzeń radiologicznych i urządzeń pomocniczych</w:t>
      </w:r>
      <w:r w:rsidRPr="00B9625A">
        <w:rPr>
          <w:rFonts w:eastAsia="SimSun"/>
          <w:color w:val="000000" w:themeColor="text1"/>
          <w:sz w:val="20"/>
          <w:szCs w:val="20"/>
        </w:rPr>
        <w:t>.</w:t>
      </w:r>
    </w:p>
    <w:p w:rsidR="00407679" w:rsidRPr="00B9625A" w:rsidRDefault="00407679" w:rsidP="00407679">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sz w:val="20"/>
          <w:szCs w:val="20"/>
        </w:rPr>
        <w:t>Wykonawca oświadcza, że osoby wykonujące usługę posiadają odpowiednie przeszkolenie</w:t>
      </w:r>
      <w:r w:rsidRPr="00B9625A">
        <w:rPr>
          <w:rFonts w:eastAsia="SimSun"/>
          <w:color w:val="000000" w:themeColor="text1"/>
          <w:sz w:val="20"/>
          <w:szCs w:val="20"/>
        </w:rPr>
        <w:br/>
        <w:t xml:space="preserve"> i kwalifikacje niezbędne do właściwej realizacji w/w usługi. </w:t>
      </w:r>
    </w:p>
    <w:p w:rsidR="00407679" w:rsidRPr="00B9625A" w:rsidRDefault="00407679" w:rsidP="00407679">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sz w:val="20"/>
          <w:szCs w:val="20"/>
        </w:rPr>
        <w:t>Wykonawca oświadcza, iż posiada wszelkie uprawnienia niezbędne do realizacji niniejszej umowy oraz odpowiada za merytoryczną poprawność wykonanych testów.</w:t>
      </w:r>
    </w:p>
    <w:p w:rsidR="00407679" w:rsidRPr="00B9625A" w:rsidRDefault="00407679" w:rsidP="00407679">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sz w:val="20"/>
          <w:szCs w:val="20"/>
        </w:rPr>
        <w:t xml:space="preserve">Wykonawca oświadcza, że posiada odpowiednie środki i warunki techniczne potrzebne do realizacji umowy </w:t>
      </w:r>
    </w:p>
    <w:p w:rsidR="00407679" w:rsidRPr="00B9625A" w:rsidRDefault="00407679" w:rsidP="00407679">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kern w:val="1"/>
          <w:sz w:val="20"/>
          <w:szCs w:val="20"/>
          <w:lang w:eastAsia="pl-PL" w:bidi="hi-IN"/>
        </w:rPr>
        <w:t>Zamawiający zobowiązuje się udostępnić Wykonawcy pomieszczenia, w których wykonywane będą testy urządzeń w zakresie umożliwiający realizację przedmiotu zamówienia.</w:t>
      </w:r>
      <w:r w:rsidRPr="00B9625A">
        <w:rPr>
          <w:rFonts w:eastAsia="SimSun"/>
          <w:bCs/>
          <w:color w:val="000000" w:themeColor="text1"/>
          <w:kern w:val="1"/>
          <w:sz w:val="20"/>
          <w:szCs w:val="20"/>
          <w:lang w:eastAsia="pl-PL" w:bidi="hi-IN"/>
        </w:rPr>
        <w:t xml:space="preserve"> </w:t>
      </w:r>
    </w:p>
    <w:p w:rsidR="00407679" w:rsidRPr="00B9625A" w:rsidRDefault="00407679" w:rsidP="00407679">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sz w:val="20"/>
          <w:szCs w:val="20"/>
        </w:rPr>
        <w:t>Zamawiający będzie ustalał terminy wykonania usługi z wyprzedzeniem.</w:t>
      </w:r>
    </w:p>
    <w:p w:rsidR="00407679" w:rsidRPr="00B9625A" w:rsidRDefault="00407679" w:rsidP="00407679">
      <w:pPr>
        <w:widowControl w:val="0"/>
        <w:numPr>
          <w:ilvl w:val="0"/>
          <w:numId w:val="25"/>
        </w:numPr>
        <w:suppressAutoHyphens w:val="0"/>
        <w:jc w:val="both"/>
        <w:rPr>
          <w:rFonts w:eastAsia="SimSun"/>
          <w:color w:val="000000" w:themeColor="text1"/>
          <w:sz w:val="20"/>
          <w:szCs w:val="20"/>
        </w:rPr>
      </w:pPr>
      <w:r w:rsidRPr="00B9625A">
        <w:rPr>
          <w:rFonts w:eastAsia="SimSun"/>
          <w:bCs/>
          <w:color w:val="000000" w:themeColor="text1"/>
          <w:kern w:val="1"/>
          <w:sz w:val="20"/>
          <w:szCs w:val="20"/>
          <w:lang w:eastAsia="pl-PL" w:bidi="hi-IN"/>
        </w:rPr>
        <w:t xml:space="preserve">Realizacja przedmiotu umowy będzie się każdorazowo odbywała w obecności przedstawiciela Zamawiającego, po uprzednim powiadomieniu Zamawiającego o terminie podjęcia </w:t>
      </w:r>
      <w:r w:rsidRPr="00B9625A">
        <w:rPr>
          <w:rFonts w:eastAsia="SimSun"/>
          <w:color w:val="000000" w:themeColor="text1"/>
          <w:sz w:val="20"/>
          <w:szCs w:val="20"/>
        </w:rPr>
        <w:t>działań z co najmniej 7 dniowym wyprzedzeniem. Zamawiający będzie informował Wykonawcę o terminie wykonania usługi za</w:t>
      </w:r>
      <w:r w:rsidR="009E4196" w:rsidRPr="00B9625A">
        <w:rPr>
          <w:rFonts w:eastAsia="SimSun"/>
          <w:color w:val="000000" w:themeColor="text1"/>
          <w:sz w:val="20"/>
          <w:szCs w:val="20"/>
        </w:rPr>
        <w:t> </w:t>
      </w:r>
      <w:r w:rsidRPr="00B9625A">
        <w:rPr>
          <w:rFonts w:eastAsia="SimSun"/>
          <w:color w:val="000000" w:themeColor="text1"/>
          <w:sz w:val="20"/>
          <w:szCs w:val="20"/>
        </w:rPr>
        <w:t>pośrednictwem wiadomości poczty elektronicznej, telefonicznie lub na piśmie.</w:t>
      </w:r>
    </w:p>
    <w:p w:rsidR="00407679" w:rsidRPr="00B9625A" w:rsidRDefault="00407679" w:rsidP="009E4196">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kern w:val="1"/>
          <w:sz w:val="20"/>
          <w:szCs w:val="20"/>
          <w:lang w:eastAsia="pl-PL" w:bidi="hi-IN"/>
        </w:rPr>
        <w:t xml:space="preserve">Wykonawca jest zobowiązany przekazać wyniki testów odrębnie dla każdego poddanego testom aparatu/urządzenia do </w:t>
      </w:r>
      <w:r w:rsidR="009E4196" w:rsidRPr="00B9625A">
        <w:rPr>
          <w:rFonts w:eastAsia="SimSun"/>
          <w:color w:val="000000" w:themeColor="text1"/>
          <w:kern w:val="1"/>
          <w:sz w:val="20"/>
          <w:szCs w:val="20"/>
          <w:lang w:eastAsia="pl-PL" w:bidi="hi-IN"/>
        </w:rPr>
        <w:t xml:space="preserve">Zakładu Diagnostyki Obrazowej </w:t>
      </w:r>
      <w:r w:rsidRPr="00B9625A">
        <w:rPr>
          <w:rFonts w:eastAsia="SimSun"/>
          <w:color w:val="000000" w:themeColor="text1"/>
          <w:kern w:val="1"/>
          <w:sz w:val="20"/>
          <w:szCs w:val="20"/>
          <w:lang w:eastAsia="pl-PL" w:bidi="hi-IN"/>
        </w:rPr>
        <w:t>w formie papierowej i/lub elektronicznej w terminie 7 dni od dnia wykonania usługi.</w:t>
      </w:r>
    </w:p>
    <w:p w:rsidR="00407679" w:rsidRPr="00B9625A" w:rsidRDefault="00407679" w:rsidP="00407679">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kern w:val="1"/>
          <w:sz w:val="20"/>
          <w:szCs w:val="20"/>
          <w:lang w:eastAsia="pl-PL" w:bidi="hi-IN"/>
        </w:rPr>
        <w:t>Bezpośrednio po wykonaniu testów Zamawiający wymaga wpisu do paszportów technicznych testowanych urządzeń informacji dotyczących wyników testów oraz daty następnego testu.</w:t>
      </w:r>
    </w:p>
    <w:p w:rsidR="00407679" w:rsidRPr="00B9625A" w:rsidRDefault="00407679" w:rsidP="00407679">
      <w:pPr>
        <w:widowControl w:val="0"/>
        <w:numPr>
          <w:ilvl w:val="0"/>
          <w:numId w:val="25"/>
        </w:numPr>
        <w:suppressAutoHyphens w:val="0"/>
        <w:jc w:val="both"/>
        <w:rPr>
          <w:rFonts w:eastAsia="SimSun"/>
          <w:color w:val="000000" w:themeColor="text1"/>
          <w:sz w:val="20"/>
          <w:szCs w:val="20"/>
        </w:rPr>
      </w:pPr>
      <w:r w:rsidRPr="00B9625A">
        <w:rPr>
          <w:rFonts w:eastAsia="SimSun"/>
          <w:color w:val="000000" w:themeColor="text1"/>
          <w:kern w:val="1"/>
          <w:sz w:val="20"/>
          <w:szCs w:val="20"/>
          <w:lang w:eastAsia="pl-PL" w:bidi="hi-IN"/>
        </w:rPr>
        <w:t xml:space="preserve">Strony zobowiązują się współdziałać w sprawach objętych umową. </w:t>
      </w:r>
    </w:p>
    <w:p w:rsidR="00407679" w:rsidRPr="002C3183" w:rsidRDefault="00407679" w:rsidP="00407679">
      <w:pPr>
        <w:widowControl w:val="0"/>
        <w:tabs>
          <w:tab w:val="left" w:pos="57"/>
        </w:tabs>
        <w:overflowPunct w:val="0"/>
        <w:ind w:left="360"/>
        <w:jc w:val="both"/>
        <w:textAlignment w:val="baseline"/>
        <w:rPr>
          <w:color w:val="FF0000"/>
          <w:kern w:val="1"/>
          <w:sz w:val="20"/>
          <w:szCs w:val="20"/>
          <w:lang w:eastAsia="ar-SA"/>
        </w:rPr>
      </w:pPr>
    </w:p>
    <w:p w:rsidR="00EF28FD" w:rsidRPr="002C3183" w:rsidRDefault="00EF28FD" w:rsidP="00407679">
      <w:pPr>
        <w:widowControl w:val="0"/>
        <w:tabs>
          <w:tab w:val="left" w:pos="57"/>
        </w:tabs>
        <w:overflowPunct w:val="0"/>
        <w:ind w:left="360"/>
        <w:jc w:val="both"/>
        <w:textAlignment w:val="baseline"/>
        <w:rPr>
          <w:color w:val="FF0000"/>
          <w:kern w:val="1"/>
          <w:sz w:val="20"/>
          <w:szCs w:val="20"/>
          <w:lang w:eastAsia="ar-SA"/>
        </w:rPr>
      </w:pPr>
    </w:p>
    <w:p w:rsidR="00407679" w:rsidRPr="004960E7" w:rsidRDefault="00407679" w:rsidP="00D30499">
      <w:pPr>
        <w:widowControl w:val="0"/>
        <w:overflowPunct w:val="0"/>
        <w:jc w:val="center"/>
        <w:textAlignment w:val="baseline"/>
        <w:rPr>
          <w:color w:val="000000" w:themeColor="text1"/>
          <w:kern w:val="1"/>
          <w:sz w:val="20"/>
          <w:szCs w:val="20"/>
          <w:lang w:eastAsia="ar-SA"/>
        </w:rPr>
      </w:pPr>
      <w:r w:rsidRPr="004960E7">
        <w:rPr>
          <w:b/>
          <w:color w:val="000000" w:themeColor="text1"/>
          <w:kern w:val="1"/>
          <w:sz w:val="20"/>
          <w:szCs w:val="20"/>
          <w:lang w:eastAsia="ar-SA"/>
        </w:rPr>
        <w:lastRenderedPageBreak/>
        <w:t xml:space="preserve">§   3 </w:t>
      </w:r>
    </w:p>
    <w:p w:rsidR="00407679" w:rsidRPr="004960E7" w:rsidRDefault="00407679" w:rsidP="00407679">
      <w:pPr>
        <w:widowControl w:val="0"/>
        <w:numPr>
          <w:ilvl w:val="0"/>
          <w:numId w:val="27"/>
        </w:numPr>
        <w:overflowPunct w:val="0"/>
        <w:jc w:val="both"/>
        <w:textAlignment w:val="baseline"/>
        <w:rPr>
          <w:color w:val="000000" w:themeColor="text1"/>
          <w:kern w:val="1"/>
          <w:sz w:val="20"/>
          <w:szCs w:val="20"/>
          <w:lang w:eastAsia="ar-SA"/>
        </w:rPr>
      </w:pPr>
      <w:r w:rsidRPr="004960E7">
        <w:rPr>
          <w:bCs/>
          <w:iCs/>
          <w:color w:val="000000" w:themeColor="text1"/>
          <w:kern w:val="1"/>
          <w:sz w:val="20"/>
          <w:szCs w:val="20"/>
          <w:lang w:eastAsia="ar-SA"/>
        </w:rPr>
        <w:t>Wartość umowy ustalona zgodnie z wykazem stanowiącym załącznik do niniejszej umowy wynosi brutto  ............................zł (słownie: ...................................................................).</w:t>
      </w:r>
    </w:p>
    <w:p w:rsidR="00407679" w:rsidRPr="004960E7" w:rsidRDefault="00407679" w:rsidP="00F96506">
      <w:pPr>
        <w:widowControl w:val="0"/>
        <w:numPr>
          <w:ilvl w:val="0"/>
          <w:numId w:val="27"/>
        </w:numPr>
        <w:suppressAutoHyphens w:val="0"/>
        <w:jc w:val="both"/>
        <w:rPr>
          <w:color w:val="000000" w:themeColor="text1"/>
          <w:kern w:val="1"/>
          <w:sz w:val="20"/>
          <w:szCs w:val="20"/>
          <w:lang w:eastAsia="ar-SA" w:bidi="hi-IN"/>
        </w:rPr>
      </w:pPr>
      <w:r w:rsidRPr="004960E7">
        <w:rPr>
          <w:color w:val="000000" w:themeColor="text1"/>
          <w:kern w:val="1"/>
          <w:sz w:val="20"/>
          <w:szCs w:val="20"/>
          <w:lang w:eastAsia="ar-SA"/>
        </w:rPr>
        <w:t xml:space="preserve">Wyszczególnione </w:t>
      </w:r>
      <w:r w:rsidRPr="004960E7">
        <w:rPr>
          <w:rFonts w:eastAsia="SimSun"/>
          <w:color w:val="000000" w:themeColor="text1"/>
          <w:kern w:val="1"/>
          <w:sz w:val="20"/>
          <w:szCs w:val="20"/>
          <w:lang w:eastAsia="pl-PL" w:bidi="hi-IN"/>
        </w:rPr>
        <w:t xml:space="preserve">w Załączniku ceny jednostkowe </w:t>
      </w:r>
      <w:r w:rsidRPr="004960E7">
        <w:rPr>
          <w:color w:val="000000" w:themeColor="text1"/>
          <w:kern w:val="1"/>
          <w:sz w:val="20"/>
          <w:szCs w:val="20"/>
          <w:lang w:eastAsia="ar-SA"/>
        </w:rPr>
        <w:t xml:space="preserve">obejmują wszelkie czynności opisane </w:t>
      </w:r>
      <w:r w:rsidRPr="004960E7">
        <w:rPr>
          <w:color w:val="000000" w:themeColor="text1"/>
          <w:kern w:val="1"/>
          <w:sz w:val="20"/>
          <w:szCs w:val="20"/>
          <w:lang w:eastAsia="ar-SA"/>
        </w:rPr>
        <w:br/>
        <w:t xml:space="preserve">w przedmiocie zamówienia </w:t>
      </w:r>
      <w:r w:rsidR="00B9625A" w:rsidRPr="004960E7">
        <w:rPr>
          <w:color w:val="000000" w:themeColor="text1"/>
          <w:kern w:val="1"/>
          <w:sz w:val="20"/>
          <w:szCs w:val="20"/>
          <w:lang w:eastAsia="ar-SA"/>
        </w:rPr>
        <w:t>m.in koszt sprzętu pomiarowego</w:t>
      </w:r>
      <w:r w:rsidR="00F96506" w:rsidRPr="004960E7">
        <w:rPr>
          <w:color w:val="000000" w:themeColor="text1"/>
          <w:kern w:val="1"/>
          <w:sz w:val="20"/>
          <w:szCs w:val="20"/>
          <w:lang w:eastAsia="ar-SA"/>
        </w:rPr>
        <w:t xml:space="preserve">, </w:t>
      </w:r>
      <w:r w:rsidRPr="004960E7">
        <w:rPr>
          <w:color w:val="000000" w:themeColor="text1"/>
          <w:kern w:val="1"/>
          <w:sz w:val="20"/>
          <w:szCs w:val="20"/>
          <w:lang w:eastAsia="ar-SA"/>
        </w:rPr>
        <w:t>koszty dojazdu do</w:t>
      </w:r>
      <w:r w:rsidR="00F96506" w:rsidRPr="004960E7">
        <w:rPr>
          <w:color w:val="000000" w:themeColor="text1"/>
          <w:kern w:val="1"/>
          <w:sz w:val="20"/>
          <w:szCs w:val="20"/>
          <w:lang w:eastAsia="ar-SA"/>
        </w:rPr>
        <w:t> </w:t>
      </w:r>
      <w:r w:rsidRPr="004960E7">
        <w:rPr>
          <w:color w:val="000000" w:themeColor="text1"/>
          <w:kern w:val="1"/>
          <w:sz w:val="20"/>
          <w:szCs w:val="20"/>
          <w:lang w:eastAsia="ar-SA"/>
        </w:rPr>
        <w:t>obiektów Zamawiającego z</w:t>
      </w:r>
      <w:r w:rsidR="009E4196" w:rsidRPr="004960E7">
        <w:rPr>
          <w:color w:val="000000" w:themeColor="text1"/>
          <w:kern w:val="1"/>
          <w:sz w:val="20"/>
          <w:szCs w:val="20"/>
          <w:lang w:eastAsia="ar-SA"/>
        </w:rPr>
        <w:t> </w:t>
      </w:r>
      <w:r w:rsidRPr="004960E7">
        <w:rPr>
          <w:color w:val="000000" w:themeColor="text1"/>
          <w:kern w:val="1"/>
          <w:sz w:val="20"/>
          <w:szCs w:val="20"/>
          <w:lang w:eastAsia="ar-SA"/>
        </w:rPr>
        <w:t>miejsca s</w:t>
      </w:r>
      <w:r w:rsidR="00772A7B" w:rsidRPr="004960E7">
        <w:rPr>
          <w:color w:val="000000" w:themeColor="text1"/>
          <w:kern w:val="1"/>
          <w:sz w:val="20"/>
          <w:szCs w:val="20"/>
          <w:lang w:eastAsia="ar-SA"/>
        </w:rPr>
        <w:t>iedziby Wykonawcy i z powrotem,</w:t>
      </w:r>
      <w:r w:rsidRPr="004960E7">
        <w:rPr>
          <w:color w:val="000000" w:themeColor="text1"/>
          <w:kern w:val="1"/>
          <w:sz w:val="20"/>
          <w:szCs w:val="20"/>
          <w:lang w:eastAsia="ar-SA"/>
        </w:rPr>
        <w:t xml:space="preserve"> sporządzenie wyników testów urządzeń itd.</w:t>
      </w:r>
      <w:r w:rsidRPr="004960E7">
        <w:rPr>
          <w:rFonts w:eastAsia="SimSun"/>
          <w:color w:val="000000" w:themeColor="text1"/>
          <w:kern w:val="1"/>
          <w:sz w:val="20"/>
          <w:szCs w:val="20"/>
          <w:lang w:eastAsia="ar-SA" w:bidi="hi-IN"/>
        </w:rPr>
        <w:t xml:space="preserve">, oraz  wszystkie koszty, opłaty i podatki (w tym podatek od towarów i usług VAT), </w:t>
      </w:r>
      <w:r w:rsidRPr="004960E7">
        <w:rPr>
          <w:color w:val="000000" w:themeColor="text1"/>
          <w:kern w:val="1"/>
          <w:sz w:val="20"/>
          <w:szCs w:val="20"/>
          <w:lang w:eastAsia="ar-SA" w:bidi="hi-IN"/>
        </w:rPr>
        <w:t>co</w:t>
      </w:r>
      <w:r w:rsidR="009E4196" w:rsidRPr="004960E7">
        <w:rPr>
          <w:color w:val="000000" w:themeColor="text1"/>
          <w:kern w:val="1"/>
          <w:sz w:val="20"/>
          <w:szCs w:val="20"/>
          <w:lang w:eastAsia="ar-SA" w:bidi="hi-IN"/>
        </w:rPr>
        <w:t> </w:t>
      </w:r>
      <w:r w:rsidRPr="004960E7">
        <w:rPr>
          <w:color w:val="000000" w:themeColor="text1"/>
          <w:kern w:val="1"/>
          <w:sz w:val="20"/>
          <w:szCs w:val="20"/>
          <w:lang w:eastAsia="ar-SA" w:bidi="hi-IN"/>
        </w:rPr>
        <w:t>Wykonawca uwzględnił w cenie oferty.</w:t>
      </w:r>
    </w:p>
    <w:p w:rsidR="00407679" w:rsidRPr="004960E7" w:rsidRDefault="00407679" w:rsidP="00407679">
      <w:pPr>
        <w:widowControl w:val="0"/>
        <w:numPr>
          <w:ilvl w:val="0"/>
          <w:numId w:val="27"/>
        </w:numPr>
        <w:suppressAutoHyphens w:val="0"/>
        <w:jc w:val="both"/>
        <w:rPr>
          <w:color w:val="000000" w:themeColor="text1"/>
          <w:kern w:val="1"/>
          <w:sz w:val="20"/>
          <w:szCs w:val="20"/>
          <w:lang w:eastAsia="ar-SA" w:bidi="hi-IN"/>
        </w:rPr>
      </w:pPr>
      <w:r w:rsidRPr="004960E7">
        <w:rPr>
          <w:color w:val="000000" w:themeColor="text1"/>
          <w:sz w:val="20"/>
          <w:szCs w:val="20"/>
          <w:lang w:eastAsia="pl-PL"/>
        </w:rPr>
        <w:t>Wynagrodzenie płatne będzie częściami po wykonaniu Usługi w wysokości stanowiącej iloczyn liczby</w:t>
      </w:r>
      <w:r w:rsidRPr="004960E7">
        <w:rPr>
          <w:color w:val="000000" w:themeColor="text1"/>
          <w:kern w:val="1"/>
          <w:sz w:val="20"/>
          <w:szCs w:val="20"/>
          <w:lang w:eastAsia="ar-SA" w:bidi="hi-IN"/>
        </w:rPr>
        <w:t xml:space="preserve"> </w:t>
      </w:r>
      <w:r w:rsidRPr="004960E7">
        <w:rPr>
          <w:color w:val="000000" w:themeColor="text1"/>
          <w:sz w:val="20"/>
          <w:szCs w:val="20"/>
          <w:lang w:eastAsia="pl-PL"/>
        </w:rPr>
        <w:t>testowanych urządzeń oraz ceny jednostkowej usługi określonej w ofercie dla danego urządzenia.</w:t>
      </w:r>
    </w:p>
    <w:p w:rsidR="00407679" w:rsidRPr="004960E7" w:rsidRDefault="00407679" w:rsidP="00407679">
      <w:pPr>
        <w:widowControl w:val="0"/>
        <w:numPr>
          <w:ilvl w:val="0"/>
          <w:numId w:val="27"/>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Wykonawca za wykonaną usługę wystawi fakturę VAT.</w:t>
      </w:r>
    </w:p>
    <w:p w:rsidR="00407679" w:rsidRPr="004960E7" w:rsidRDefault="00407679" w:rsidP="00407679">
      <w:pPr>
        <w:widowControl w:val="0"/>
        <w:numPr>
          <w:ilvl w:val="0"/>
          <w:numId w:val="27"/>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Zamawiający oświadcza, że jest uprawniony do otrzymywania faktur VAT i posiada numer  identyfikacyjny 817-17-50-893.</w:t>
      </w:r>
    </w:p>
    <w:p w:rsidR="00407679" w:rsidRPr="004960E7" w:rsidRDefault="00407679" w:rsidP="00407679">
      <w:pPr>
        <w:numPr>
          <w:ilvl w:val="0"/>
          <w:numId w:val="27"/>
        </w:numPr>
        <w:suppressAutoHyphens w:val="0"/>
        <w:jc w:val="both"/>
        <w:rPr>
          <w:color w:val="000000" w:themeColor="text1"/>
          <w:sz w:val="20"/>
          <w:szCs w:val="20"/>
        </w:rPr>
      </w:pPr>
      <w:r w:rsidRPr="004960E7">
        <w:rPr>
          <w:rFonts w:eastAsia="SimSun"/>
          <w:color w:val="000000" w:themeColor="text1"/>
          <w:sz w:val="20"/>
          <w:szCs w:val="20"/>
        </w:rPr>
        <w:t>Faktura winna zawierać asortyment urządzeń objętych wykonaną usługą</w:t>
      </w:r>
      <w:r w:rsidRPr="004960E7">
        <w:rPr>
          <w:color w:val="000000" w:themeColor="text1"/>
          <w:sz w:val="20"/>
          <w:szCs w:val="20"/>
        </w:rPr>
        <w:t xml:space="preserve">, </w:t>
      </w:r>
      <w:r w:rsidRPr="004960E7">
        <w:rPr>
          <w:rFonts w:eastAsia="SimSun"/>
          <w:color w:val="000000" w:themeColor="text1"/>
          <w:sz w:val="20"/>
          <w:szCs w:val="20"/>
        </w:rPr>
        <w:t>oraz ceny jednostkowe zgodne z</w:t>
      </w:r>
      <w:r w:rsidR="009E4196" w:rsidRPr="004960E7">
        <w:rPr>
          <w:rFonts w:eastAsia="SimSun"/>
          <w:color w:val="000000" w:themeColor="text1"/>
          <w:sz w:val="20"/>
          <w:szCs w:val="20"/>
        </w:rPr>
        <w:t> </w:t>
      </w:r>
      <w:r w:rsidRPr="004960E7">
        <w:rPr>
          <w:rFonts w:eastAsia="SimSun"/>
          <w:color w:val="000000" w:themeColor="text1"/>
          <w:sz w:val="20"/>
          <w:szCs w:val="20"/>
        </w:rPr>
        <w:t>Załącznikiem</w:t>
      </w:r>
      <w:r w:rsidRPr="004960E7">
        <w:rPr>
          <w:color w:val="000000" w:themeColor="text1"/>
          <w:sz w:val="20"/>
          <w:szCs w:val="20"/>
        </w:rPr>
        <w:t>. Podstawą do wystawienia faktury będą przesłane do Zamawiającego wyniki testów w formie papierowej.</w:t>
      </w:r>
    </w:p>
    <w:p w:rsidR="00407679" w:rsidRPr="004960E7" w:rsidRDefault="00407679" w:rsidP="00407679">
      <w:pPr>
        <w:widowControl w:val="0"/>
        <w:numPr>
          <w:ilvl w:val="0"/>
          <w:numId w:val="27"/>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 xml:space="preserve">Za dzień dokonania płatności będzie uważany dzień złożenia dyspozycji dokonania przelewu bankowego przez Zamawiającego  na rachunek Wykonawcy. </w:t>
      </w:r>
    </w:p>
    <w:p w:rsidR="00407679" w:rsidRPr="004960E7" w:rsidRDefault="00407679" w:rsidP="00407679">
      <w:pPr>
        <w:widowControl w:val="0"/>
        <w:numPr>
          <w:ilvl w:val="0"/>
          <w:numId w:val="27"/>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Ostateczna wysokość wynagrodzenia może ulec zmniejszeniu i będzie uzależniona od rzeczywistych potrzeb Zamawiającego w okresie obowiązywania umowy.</w:t>
      </w:r>
    </w:p>
    <w:p w:rsidR="00407679" w:rsidRPr="004960E7" w:rsidRDefault="00407679" w:rsidP="00407679">
      <w:pPr>
        <w:widowControl w:val="0"/>
        <w:numPr>
          <w:ilvl w:val="0"/>
          <w:numId w:val="27"/>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W sytuacji kiedy faktura zostanie wystawiona z naruszeniem postanowień niniejszej umowy Wykonawca zobowiązany jest do wystawienia faktury korygującej w terminie 5 dni od wezwania przez Zamawiającego. Wezwanie może zostać dokonane telefonicznie, mailowo lub listownie.</w:t>
      </w:r>
    </w:p>
    <w:p w:rsidR="00407679" w:rsidRPr="004960E7" w:rsidRDefault="00407679" w:rsidP="00AB6B28">
      <w:pPr>
        <w:numPr>
          <w:ilvl w:val="0"/>
          <w:numId w:val="27"/>
        </w:numPr>
        <w:suppressAutoHyphens w:val="0"/>
        <w:jc w:val="both"/>
        <w:rPr>
          <w:rFonts w:eastAsia="SimSun"/>
          <w:color w:val="000000" w:themeColor="text1"/>
          <w:sz w:val="20"/>
          <w:szCs w:val="20"/>
        </w:rPr>
      </w:pPr>
      <w:r w:rsidRPr="004960E7">
        <w:rPr>
          <w:rFonts w:eastAsia="SimSun"/>
          <w:color w:val="000000" w:themeColor="text1"/>
          <w:sz w:val="20"/>
          <w:szCs w:val="20"/>
        </w:rPr>
        <w:t xml:space="preserve">Zamawiający zastrzega sobie możliwość </w:t>
      </w:r>
      <w:r w:rsidR="00AB6B28" w:rsidRPr="00AB6B28">
        <w:rPr>
          <w:rFonts w:eastAsia="SimSun"/>
          <w:color w:val="000000" w:themeColor="text1"/>
          <w:sz w:val="20"/>
          <w:szCs w:val="20"/>
        </w:rPr>
        <w:t xml:space="preserve">zmniejszenia </w:t>
      </w:r>
      <w:r w:rsidRPr="004960E7">
        <w:rPr>
          <w:rFonts w:eastAsia="SimSun"/>
          <w:color w:val="000000" w:themeColor="text1"/>
          <w:sz w:val="20"/>
          <w:szCs w:val="20"/>
        </w:rPr>
        <w:t xml:space="preserve">ilości urządzeń w stosunku do ilości określonej </w:t>
      </w:r>
      <w:r w:rsidRPr="004960E7">
        <w:rPr>
          <w:rFonts w:eastAsia="SimSun"/>
          <w:color w:val="000000" w:themeColor="text1"/>
          <w:sz w:val="20"/>
          <w:szCs w:val="20"/>
        </w:rPr>
        <w:br/>
        <w:t>w Załączniku. W takim przypadku wynagrodzenie Wykonawcy ulega odpowiedniemu zmniejszeniu, a</w:t>
      </w:r>
      <w:r w:rsidR="009E4196" w:rsidRPr="004960E7">
        <w:rPr>
          <w:rFonts w:eastAsia="SimSun"/>
          <w:color w:val="000000" w:themeColor="text1"/>
          <w:sz w:val="20"/>
          <w:szCs w:val="20"/>
        </w:rPr>
        <w:t> </w:t>
      </w:r>
      <w:r w:rsidRPr="004960E7">
        <w:rPr>
          <w:rFonts w:eastAsia="SimSun"/>
          <w:color w:val="000000" w:themeColor="text1"/>
          <w:sz w:val="20"/>
          <w:szCs w:val="20"/>
        </w:rPr>
        <w:t>Wykonawc</w:t>
      </w:r>
      <w:r w:rsidR="00AB6B28">
        <w:rPr>
          <w:rFonts w:eastAsia="SimSun"/>
          <w:color w:val="000000" w:themeColor="text1"/>
          <w:sz w:val="20"/>
          <w:szCs w:val="20"/>
        </w:rPr>
        <w:t>y</w:t>
      </w:r>
      <w:r w:rsidRPr="004960E7">
        <w:rPr>
          <w:rFonts w:eastAsia="SimSun"/>
          <w:color w:val="000000" w:themeColor="text1"/>
          <w:sz w:val="20"/>
          <w:szCs w:val="20"/>
        </w:rPr>
        <w:t xml:space="preserve"> nie będą przysługiwać żadne roszczenia w stosunku do Zamawiającego w związku z</w:t>
      </w:r>
      <w:r w:rsidR="009E4196" w:rsidRPr="004960E7">
        <w:rPr>
          <w:rFonts w:eastAsia="SimSun"/>
          <w:color w:val="000000" w:themeColor="text1"/>
          <w:sz w:val="20"/>
          <w:szCs w:val="20"/>
        </w:rPr>
        <w:t> </w:t>
      </w:r>
      <w:r w:rsidRPr="004960E7">
        <w:rPr>
          <w:rFonts w:eastAsia="SimSun"/>
          <w:color w:val="000000" w:themeColor="text1"/>
          <w:sz w:val="20"/>
          <w:szCs w:val="20"/>
        </w:rPr>
        <w:t>niezrealizowaniem części niniejszej umowy.</w:t>
      </w:r>
    </w:p>
    <w:p w:rsidR="00407679" w:rsidRPr="002C3183" w:rsidRDefault="00407679" w:rsidP="00407679">
      <w:pPr>
        <w:widowControl w:val="0"/>
        <w:overflowPunct w:val="0"/>
        <w:jc w:val="both"/>
        <w:textAlignment w:val="baseline"/>
        <w:rPr>
          <w:color w:val="FF0000"/>
          <w:kern w:val="1"/>
          <w:sz w:val="20"/>
          <w:szCs w:val="20"/>
          <w:lang w:eastAsia="ar-SA"/>
        </w:rPr>
      </w:pPr>
    </w:p>
    <w:p w:rsidR="00407679" w:rsidRPr="004960E7" w:rsidRDefault="00407679" w:rsidP="00407679">
      <w:pPr>
        <w:widowControl w:val="0"/>
        <w:overflowPunct w:val="0"/>
        <w:jc w:val="center"/>
        <w:textAlignment w:val="baseline"/>
        <w:rPr>
          <w:color w:val="000000" w:themeColor="text1"/>
          <w:kern w:val="1"/>
          <w:sz w:val="20"/>
          <w:szCs w:val="20"/>
          <w:lang w:eastAsia="ar-SA"/>
        </w:rPr>
      </w:pPr>
      <w:r w:rsidRPr="004960E7">
        <w:rPr>
          <w:b/>
          <w:color w:val="000000" w:themeColor="text1"/>
          <w:kern w:val="1"/>
          <w:sz w:val="20"/>
          <w:szCs w:val="20"/>
          <w:lang w:eastAsia="ar-SA"/>
        </w:rPr>
        <w:t>§   4</w:t>
      </w:r>
    </w:p>
    <w:p w:rsidR="00407679" w:rsidRPr="004960E7" w:rsidRDefault="00407679" w:rsidP="00407679">
      <w:pPr>
        <w:widowControl w:val="0"/>
        <w:numPr>
          <w:ilvl w:val="0"/>
          <w:numId w:val="20"/>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 xml:space="preserve">Należność za zrealizowaną usługę płatna jest przelewem na rachunek bankowy Wykonawcy prowadzony przez ………………… o numerze ………………………………… w terminie </w:t>
      </w:r>
      <w:r w:rsidR="00E46567">
        <w:rPr>
          <w:color w:val="000000" w:themeColor="text1"/>
          <w:kern w:val="1"/>
          <w:sz w:val="20"/>
          <w:szCs w:val="20"/>
          <w:lang w:eastAsia="ar-SA"/>
        </w:rPr>
        <w:t xml:space="preserve">do </w:t>
      </w:r>
      <w:bookmarkStart w:id="1" w:name="_GoBack"/>
      <w:bookmarkEnd w:id="1"/>
      <w:r w:rsidRPr="004960E7">
        <w:rPr>
          <w:color w:val="000000" w:themeColor="text1"/>
          <w:kern w:val="1"/>
          <w:sz w:val="20"/>
          <w:szCs w:val="20"/>
          <w:lang w:eastAsia="ar-SA"/>
        </w:rPr>
        <w:t xml:space="preserve">60 dni od dnia zrealizowania usługi i doręczenia prawidłowo </w:t>
      </w:r>
      <w:r w:rsidRPr="004960E7">
        <w:rPr>
          <w:bCs/>
          <w:iCs/>
          <w:color w:val="000000" w:themeColor="text1"/>
          <w:kern w:val="1"/>
          <w:sz w:val="20"/>
          <w:szCs w:val="20"/>
          <w:lang w:eastAsia="ar-SA"/>
        </w:rPr>
        <w:t>oraz zgodnie z umową wystawionej faktury</w:t>
      </w:r>
      <w:r w:rsidRPr="004960E7">
        <w:rPr>
          <w:color w:val="000000" w:themeColor="text1"/>
          <w:kern w:val="1"/>
          <w:sz w:val="20"/>
          <w:szCs w:val="20"/>
          <w:lang w:eastAsia="ar-SA"/>
        </w:rPr>
        <w:t>.</w:t>
      </w:r>
      <w:r w:rsidR="00EC32B8" w:rsidRPr="004960E7">
        <w:rPr>
          <w:color w:val="000000" w:themeColor="text1"/>
          <w:kern w:val="1"/>
          <w:sz w:val="20"/>
          <w:szCs w:val="20"/>
          <w:lang w:eastAsia="ar-SA"/>
        </w:rPr>
        <w:t xml:space="preserve"> </w:t>
      </w:r>
      <w:r w:rsidR="00EC32B8" w:rsidRPr="004960E7">
        <w:rPr>
          <w:color w:val="000000" w:themeColor="text1"/>
          <w:sz w:val="20"/>
          <w:szCs w:val="20"/>
        </w:rPr>
        <w:t xml:space="preserve">W razie zmiany numeru rachunku bankowego, Wykonawca jest zobowiązany wskazać nowy rachunek bankowy.  </w:t>
      </w:r>
      <w:r w:rsidR="00EC32B8" w:rsidRPr="004960E7">
        <w:rPr>
          <w:rFonts w:eastAsia="Calibri"/>
          <w:color w:val="000000" w:themeColor="text1"/>
          <w:sz w:val="20"/>
          <w:szCs w:val="20"/>
        </w:rPr>
        <w:t>Wskazany numer rachunku/rachunków musi być zgłoszony do ewidencji tzw. „białej listy” tj. numerów rachunków rozliczeniowych, o których mowa w art. 49 ust. 1 pkt. 1 ustawy z dnia 29 sierpnia 1997r. - Prawo bankowe, lub imiennych rachunków w spółdzielczej kasie oszczędnościowo-kredytowej, której podmiot jest członkiem, otwartych w związku z prowadzoną przez członka działalnością gospodarczą – wskazanych w zgłoszeniu identyfikacyjnym lub zgłoszeniu aktualizacyjnym i potwierdzonych przy wykorzystaniu STIR w rozumieniu art. 119zg pkt 6 Ordynacji podatkowej.</w:t>
      </w:r>
    </w:p>
    <w:p w:rsidR="00407679" w:rsidRPr="004960E7" w:rsidRDefault="00407679" w:rsidP="00407679">
      <w:pPr>
        <w:widowControl w:val="0"/>
        <w:numPr>
          <w:ilvl w:val="0"/>
          <w:numId w:val="20"/>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W razie otrzymania przez Zamawiającego faktury VAT w terminie późniejszym niż dzień zrealizowania usługi, bieg terminu określonego w ustępie 1 niniejszego paragrafu rozpoczyna się od dnia otrzymania faktury.</w:t>
      </w:r>
    </w:p>
    <w:p w:rsidR="00407679" w:rsidRPr="004960E7" w:rsidRDefault="00407679" w:rsidP="00407679">
      <w:pPr>
        <w:widowControl w:val="0"/>
        <w:numPr>
          <w:ilvl w:val="0"/>
          <w:numId w:val="20"/>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407679" w:rsidRPr="004960E7" w:rsidRDefault="00407679" w:rsidP="00407679">
      <w:pPr>
        <w:widowControl w:val="0"/>
        <w:numPr>
          <w:ilvl w:val="0"/>
          <w:numId w:val="20"/>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W przypadku braku oświadczenia Zamawiającego określającego dług, który ma być zaspokojony, Wykonawca zaliczy dokonaną przez Zamawiającego wpłatę na poczet długu najdawniej wymagalnego ale</w:t>
      </w:r>
      <w:r w:rsidR="00EC32B8" w:rsidRPr="004960E7">
        <w:rPr>
          <w:color w:val="000000" w:themeColor="text1"/>
          <w:kern w:val="1"/>
          <w:sz w:val="20"/>
          <w:szCs w:val="20"/>
          <w:lang w:eastAsia="ar-SA"/>
        </w:rPr>
        <w:t> </w:t>
      </w:r>
      <w:r w:rsidRPr="004960E7">
        <w:rPr>
          <w:color w:val="000000" w:themeColor="text1"/>
          <w:kern w:val="1"/>
          <w:sz w:val="20"/>
          <w:szCs w:val="20"/>
          <w:lang w:eastAsia="ar-SA"/>
        </w:rPr>
        <w:t>nie</w:t>
      </w:r>
      <w:r w:rsidR="00EC32B8" w:rsidRPr="004960E7">
        <w:rPr>
          <w:color w:val="000000" w:themeColor="text1"/>
          <w:kern w:val="1"/>
          <w:sz w:val="20"/>
          <w:szCs w:val="20"/>
          <w:lang w:eastAsia="ar-SA"/>
        </w:rPr>
        <w:t> </w:t>
      </w:r>
      <w:r w:rsidRPr="004960E7">
        <w:rPr>
          <w:color w:val="000000" w:themeColor="text1"/>
          <w:kern w:val="1"/>
          <w:sz w:val="20"/>
          <w:szCs w:val="20"/>
          <w:lang w:eastAsia="ar-SA"/>
        </w:rPr>
        <w:t>przedawnionego .</w:t>
      </w:r>
    </w:p>
    <w:p w:rsidR="00407679" w:rsidRPr="004960E7" w:rsidRDefault="00407679" w:rsidP="00407679">
      <w:pPr>
        <w:widowControl w:val="0"/>
        <w:numPr>
          <w:ilvl w:val="0"/>
          <w:numId w:val="20"/>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Wykonawca posiadający wobec Zamawiającego kilka wierzytelności, udokumentowanych kilkoma fakturami, dokonując potrącenia (kompensaty) w pierwszej kolejności potrąca swoje wierzytelności najdawniej wymagalne.</w:t>
      </w:r>
    </w:p>
    <w:p w:rsidR="00407679" w:rsidRPr="004960E7" w:rsidRDefault="00407679" w:rsidP="00407679">
      <w:pPr>
        <w:widowControl w:val="0"/>
        <w:numPr>
          <w:ilvl w:val="0"/>
          <w:numId w:val="20"/>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W przypadku opóźnienia Zamawiającego z zapłatą którejkolwiek z faktur Wykonawca zobowiązany jest do</w:t>
      </w:r>
      <w:r w:rsidR="00EC32B8" w:rsidRPr="004960E7">
        <w:rPr>
          <w:color w:val="000000" w:themeColor="text1"/>
          <w:kern w:val="1"/>
          <w:sz w:val="20"/>
          <w:szCs w:val="20"/>
          <w:lang w:eastAsia="ar-SA"/>
        </w:rPr>
        <w:t> </w:t>
      </w:r>
      <w:r w:rsidRPr="004960E7">
        <w:rPr>
          <w:color w:val="000000" w:themeColor="text1"/>
          <w:kern w:val="1"/>
          <w:sz w:val="20"/>
          <w:szCs w:val="20"/>
          <w:lang w:eastAsia="ar-SA"/>
        </w:rPr>
        <w:t>doręczenia Zamawiającemu pisemnego wezwania do zapłaty zawierającego dodatkowy termin do</w:t>
      </w:r>
      <w:r w:rsidR="00EC32B8" w:rsidRPr="004960E7">
        <w:rPr>
          <w:color w:val="000000" w:themeColor="text1"/>
          <w:kern w:val="1"/>
          <w:sz w:val="20"/>
          <w:szCs w:val="20"/>
          <w:lang w:eastAsia="ar-SA"/>
        </w:rPr>
        <w:t> </w:t>
      </w:r>
      <w:r w:rsidRPr="004960E7">
        <w:rPr>
          <w:color w:val="000000" w:themeColor="text1"/>
          <w:kern w:val="1"/>
          <w:sz w:val="20"/>
          <w:szCs w:val="20"/>
          <w:lang w:eastAsia="ar-SA"/>
        </w:rPr>
        <w:t>uiszczenia zapłaty w ciągu 30 dni od daty otrzymania tegoż wezwania przez Zamawiającego. W czasie biegu terminu o którym mowa w zdaniu poprzedzającym, Wykonawca zobowiązuje się nie dochodzić roszczenia objętego wezwaniem na drodze postępowania sądowego.</w:t>
      </w:r>
    </w:p>
    <w:p w:rsidR="00407679" w:rsidRPr="002C3183" w:rsidRDefault="00407679" w:rsidP="00407679">
      <w:pPr>
        <w:widowControl w:val="0"/>
        <w:overflowPunct w:val="0"/>
        <w:jc w:val="both"/>
        <w:textAlignment w:val="baseline"/>
        <w:rPr>
          <w:color w:val="FF0000"/>
          <w:kern w:val="1"/>
          <w:sz w:val="20"/>
          <w:szCs w:val="20"/>
          <w:lang w:eastAsia="ar-SA"/>
        </w:rPr>
      </w:pPr>
    </w:p>
    <w:p w:rsidR="00407679" w:rsidRPr="004960E7" w:rsidRDefault="00407679" w:rsidP="00407679">
      <w:pPr>
        <w:widowControl w:val="0"/>
        <w:overflowPunct w:val="0"/>
        <w:jc w:val="center"/>
        <w:textAlignment w:val="baseline"/>
        <w:rPr>
          <w:color w:val="000000" w:themeColor="text1"/>
          <w:kern w:val="1"/>
          <w:sz w:val="20"/>
          <w:szCs w:val="20"/>
          <w:lang w:eastAsia="ar-SA"/>
        </w:rPr>
      </w:pPr>
      <w:r w:rsidRPr="004960E7">
        <w:rPr>
          <w:b/>
          <w:color w:val="000000" w:themeColor="text1"/>
          <w:kern w:val="1"/>
          <w:sz w:val="20"/>
          <w:szCs w:val="20"/>
          <w:lang w:eastAsia="ar-SA"/>
        </w:rPr>
        <w:t>§   5</w:t>
      </w:r>
    </w:p>
    <w:p w:rsidR="00407679" w:rsidRPr="004960E7" w:rsidRDefault="00407679" w:rsidP="00407679">
      <w:pPr>
        <w:widowControl w:val="0"/>
        <w:numPr>
          <w:ilvl w:val="0"/>
          <w:numId w:val="1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Zamawiający dopuszcza zmianę postanowień zawartej umowy w stosunku do treści oferty na podstawie, której dokonano wyboru Wykonawcy, w zakresie:</w:t>
      </w:r>
    </w:p>
    <w:p w:rsidR="00407679" w:rsidRPr="004960E7" w:rsidRDefault="00407679" w:rsidP="00407679">
      <w:pPr>
        <w:widowControl w:val="0"/>
        <w:numPr>
          <w:ilvl w:val="0"/>
          <w:numId w:val="2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zmiana przepisów obowiązujących, mających wpływ na realizację niniejszej umowy;</w:t>
      </w:r>
    </w:p>
    <w:p w:rsidR="00407679" w:rsidRPr="004960E7" w:rsidRDefault="00407679" w:rsidP="00407679">
      <w:pPr>
        <w:widowControl w:val="0"/>
        <w:numPr>
          <w:ilvl w:val="0"/>
          <w:numId w:val="2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lastRenderedPageBreak/>
        <w:t>w przypadku zmiany ceny w wyniku zmiany przepisów prawa podatkowego dotyczącej stawek VAT w okresie obowiązywania umowy, przy czym zmiana dotyczyć może wartości brutto, wartość netto pozostaje bez zmian;</w:t>
      </w:r>
    </w:p>
    <w:p w:rsidR="00D30499" w:rsidRPr="004960E7" w:rsidRDefault="00D30499" w:rsidP="00D30499">
      <w:pPr>
        <w:pStyle w:val="Akapitzlist"/>
        <w:widowControl w:val="0"/>
        <w:numPr>
          <w:ilvl w:val="0"/>
          <w:numId w:val="1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Zamawiający przewiduje możliwość zastosowania prawa opcji w przypadku niewyczerpania wartości umowy, o której mowa w § 3 ust. 1, w „okresie podstawowym” określonym w § 7 umowy.</w:t>
      </w:r>
    </w:p>
    <w:p w:rsidR="00D30499" w:rsidRPr="004960E7" w:rsidRDefault="00D30499" w:rsidP="00D30499">
      <w:pPr>
        <w:pStyle w:val="Akapitzlist"/>
        <w:widowControl w:val="0"/>
        <w:numPr>
          <w:ilvl w:val="0"/>
          <w:numId w:val="1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Decyzję co do możliwości skorzystania z prawa opcji Zamawiający uzależnia od swoich bieżących potrzeb oraz wykorzystania wartości umowy określonej w § 3 ust. 1 umowy.</w:t>
      </w:r>
    </w:p>
    <w:p w:rsidR="00D30499" w:rsidRPr="004960E7" w:rsidRDefault="00D30499" w:rsidP="00D30499">
      <w:pPr>
        <w:pStyle w:val="Akapitzlist"/>
        <w:widowControl w:val="0"/>
        <w:numPr>
          <w:ilvl w:val="0"/>
          <w:numId w:val="1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Zastosowanie przez Zamawiającego prawa opcji będzie polegać na powtórzeniu tych samych usług jak te, które są świadczone przez Wykonawcę, z którym została zawarta niniejsza umowa w sprawie zamówienia publicznego.</w:t>
      </w:r>
    </w:p>
    <w:p w:rsidR="00D30499" w:rsidRPr="004960E7" w:rsidRDefault="00D30499" w:rsidP="00D30499">
      <w:pPr>
        <w:pStyle w:val="Akapitzlist"/>
        <w:widowControl w:val="0"/>
        <w:numPr>
          <w:ilvl w:val="0"/>
          <w:numId w:val="1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 xml:space="preserve">Wszystkie wymagania zawarte w umowie i Zapytaniu ofertowym dotyczą także realizacji zamówienia w ramach prawa opcji. W przypadku zastosowania prawa opcji żadna cena wskazana w Formularzu Cenowym Wykonawcy, nie ulegnie zmianie za wyjątkiem przypadków i na zasadach opisanych w umowie. </w:t>
      </w:r>
    </w:p>
    <w:p w:rsidR="00D30499" w:rsidRPr="004960E7" w:rsidRDefault="00D30499" w:rsidP="00D30499">
      <w:pPr>
        <w:pStyle w:val="Akapitzlist"/>
        <w:widowControl w:val="0"/>
        <w:numPr>
          <w:ilvl w:val="0"/>
          <w:numId w:val="1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Przy zastosowaniu prawa opcji Wykonawca będzie świadczył usługi w okresie nie dłuższym niż 6 miesięcy, następujących po dniu, wskazanym w umowie jako dzień zakończenia świadczenia usług w „okresie podstawowym”.</w:t>
      </w:r>
    </w:p>
    <w:p w:rsidR="00D30499" w:rsidRPr="004960E7" w:rsidRDefault="00D30499" w:rsidP="00D30499">
      <w:pPr>
        <w:pStyle w:val="Akapitzlist"/>
        <w:widowControl w:val="0"/>
        <w:numPr>
          <w:ilvl w:val="0"/>
          <w:numId w:val="1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Zamawiający może wykonać prawo opcji wielokrotnie i w dowolnym dniu przed upływem „okresu podstawowego” lub w okresie obowiązywania umowy wskutek skorzystania z opcji. Zamawiający złoży Wykonawcy oświadczenie o zastosowaniu prawa opcji. Niezłożenie oświadczenia we wskazanym w zdaniu poprzednim terminie będzie oznaczało, że Zamawiający rezygnuje z zastosowania prawa opcji.</w:t>
      </w:r>
    </w:p>
    <w:p w:rsidR="00D30499" w:rsidRPr="004960E7" w:rsidRDefault="00D30499" w:rsidP="00D30499">
      <w:pPr>
        <w:pStyle w:val="Akapitzlist"/>
        <w:widowControl w:val="0"/>
        <w:numPr>
          <w:ilvl w:val="0"/>
          <w:numId w:val="12"/>
        </w:numPr>
        <w:overflowPunct w:val="0"/>
        <w:jc w:val="both"/>
        <w:textAlignment w:val="baseline"/>
        <w:rPr>
          <w:color w:val="000000" w:themeColor="text1"/>
          <w:kern w:val="1"/>
          <w:sz w:val="20"/>
          <w:szCs w:val="20"/>
          <w:lang w:eastAsia="ar-SA"/>
        </w:rPr>
      </w:pPr>
      <w:r w:rsidRPr="004960E7">
        <w:rPr>
          <w:color w:val="000000" w:themeColor="text1"/>
          <w:kern w:val="1"/>
          <w:sz w:val="20"/>
          <w:szCs w:val="20"/>
          <w:lang w:eastAsia="ar-SA"/>
        </w:rPr>
        <w:t xml:space="preserve">W przypadku zastosowania przez Zamawiającego prawa opcji oświadczenie, o którym mowa w ust. </w:t>
      </w:r>
      <w:r w:rsidR="00EF28FD" w:rsidRPr="004960E7">
        <w:rPr>
          <w:color w:val="000000" w:themeColor="text1"/>
          <w:kern w:val="1"/>
          <w:sz w:val="20"/>
          <w:szCs w:val="20"/>
          <w:lang w:eastAsia="ar-SA"/>
        </w:rPr>
        <w:t>7</w:t>
      </w:r>
      <w:r w:rsidRPr="004960E7">
        <w:rPr>
          <w:color w:val="000000" w:themeColor="text1"/>
          <w:kern w:val="1"/>
          <w:sz w:val="20"/>
          <w:szCs w:val="20"/>
          <w:lang w:eastAsia="ar-SA"/>
        </w:rPr>
        <w:t xml:space="preserve"> będzie stanowiło integralną część Umowy.</w:t>
      </w:r>
    </w:p>
    <w:p w:rsidR="00407679" w:rsidRPr="002C3183" w:rsidRDefault="00407679" w:rsidP="00407679">
      <w:pPr>
        <w:widowControl w:val="0"/>
        <w:overflowPunct w:val="0"/>
        <w:jc w:val="center"/>
        <w:textAlignment w:val="baseline"/>
        <w:rPr>
          <w:b/>
          <w:color w:val="FF0000"/>
          <w:kern w:val="1"/>
          <w:sz w:val="20"/>
          <w:szCs w:val="20"/>
          <w:lang w:eastAsia="ar-SA"/>
        </w:rPr>
      </w:pPr>
    </w:p>
    <w:p w:rsidR="00407679" w:rsidRPr="0057524F" w:rsidRDefault="00407679" w:rsidP="00407679">
      <w:pPr>
        <w:widowControl w:val="0"/>
        <w:overflowPunct w:val="0"/>
        <w:jc w:val="center"/>
        <w:textAlignment w:val="baseline"/>
        <w:rPr>
          <w:color w:val="000000" w:themeColor="text1"/>
          <w:kern w:val="1"/>
          <w:sz w:val="20"/>
          <w:szCs w:val="20"/>
          <w:lang w:eastAsia="ar-SA"/>
        </w:rPr>
      </w:pPr>
      <w:r w:rsidRPr="0057524F">
        <w:rPr>
          <w:b/>
          <w:color w:val="000000" w:themeColor="text1"/>
          <w:kern w:val="1"/>
          <w:sz w:val="20"/>
          <w:szCs w:val="20"/>
          <w:lang w:eastAsia="ar-SA"/>
        </w:rPr>
        <w:t>§   6</w:t>
      </w:r>
    </w:p>
    <w:p w:rsidR="00407679" w:rsidRPr="0057524F" w:rsidRDefault="00407679" w:rsidP="00407679">
      <w:pPr>
        <w:widowControl w:val="0"/>
        <w:numPr>
          <w:ilvl w:val="0"/>
          <w:numId w:val="16"/>
        </w:numPr>
        <w:overflowPunct w:val="0"/>
        <w:jc w:val="both"/>
        <w:textAlignment w:val="baseline"/>
        <w:rPr>
          <w:color w:val="000000" w:themeColor="text1"/>
          <w:kern w:val="1"/>
          <w:sz w:val="20"/>
          <w:szCs w:val="20"/>
          <w:lang w:eastAsia="ar-SA"/>
        </w:rPr>
      </w:pPr>
      <w:r w:rsidRPr="0057524F">
        <w:rPr>
          <w:color w:val="000000" w:themeColor="text1"/>
          <w:kern w:val="1"/>
          <w:sz w:val="20"/>
          <w:szCs w:val="20"/>
          <w:lang w:eastAsia="ar-SA"/>
        </w:rPr>
        <w:t>Strony ustalają kary umowne mające zastosowanie w następujących przypadkach:</w:t>
      </w:r>
    </w:p>
    <w:p w:rsidR="00407679" w:rsidRPr="0057524F" w:rsidRDefault="00407679" w:rsidP="00407679">
      <w:pPr>
        <w:widowControl w:val="0"/>
        <w:numPr>
          <w:ilvl w:val="0"/>
          <w:numId w:val="35"/>
        </w:numPr>
        <w:suppressAutoHyphens w:val="0"/>
        <w:overflowPunct w:val="0"/>
        <w:jc w:val="both"/>
        <w:textAlignment w:val="baseline"/>
        <w:rPr>
          <w:color w:val="000000" w:themeColor="text1"/>
          <w:kern w:val="2"/>
          <w:sz w:val="20"/>
          <w:szCs w:val="20"/>
          <w:lang w:eastAsia="ar-SA"/>
        </w:rPr>
      </w:pPr>
      <w:r w:rsidRPr="0057524F">
        <w:rPr>
          <w:color w:val="000000" w:themeColor="text1"/>
          <w:kern w:val="2"/>
          <w:sz w:val="20"/>
          <w:szCs w:val="20"/>
          <w:lang w:eastAsia="ar-SA"/>
        </w:rPr>
        <w:t xml:space="preserve">za nieterminowe wykonanie usług Wykonawca zapłaci Zamawiającemu karę umowną </w:t>
      </w:r>
      <w:r w:rsidRPr="0057524F">
        <w:rPr>
          <w:color w:val="000000" w:themeColor="text1"/>
          <w:kern w:val="2"/>
          <w:sz w:val="20"/>
          <w:szCs w:val="20"/>
          <w:lang w:eastAsia="ar-SA"/>
        </w:rPr>
        <w:br/>
        <w:t>w wysokości 1% wartości brutto niezrealizowanych usług za każdy dzień opóźnienia w realizacji przedmiotu zamówienia,</w:t>
      </w:r>
    </w:p>
    <w:p w:rsidR="00407679" w:rsidRPr="0057524F" w:rsidRDefault="00407679" w:rsidP="00407679">
      <w:pPr>
        <w:widowControl w:val="0"/>
        <w:numPr>
          <w:ilvl w:val="0"/>
          <w:numId w:val="35"/>
        </w:numPr>
        <w:suppressAutoHyphens w:val="0"/>
        <w:overflowPunct w:val="0"/>
        <w:jc w:val="both"/>
        <w:textAlignment w:val="baseline"/>
        <w:rPr>
          <w:color w:val="000000" w:themeColor="text1"/>
          <w:kern w:val="2"/>
          <w:sz w:val="20"/>
          <w:szCs w:val="20"/>
          <w:lang w:eastAsia="ar-SA"/>
        </w:rPr>
      </w:pPr>
      <w:r w:rsidRPr="0057524F">
        <w:rPr>
          <w:color w:val="000000" w:themeColor="text1"/>
          <w:kern w:val="2"/>
          <w:sz w:val="20"/>
          <w:szCs w:val="20"/>
          <w:lang w:eastAsia="ar-SA"/>
        </w:rPr>
        <w:t>za zwłokę w usunięciu wad w wykonanej usłudze Wykonawca zapłaci Zamawiającemu karę w wysokości 2% wartości brutto reklamowanej usługi za każdy dzień opóźnienia licząc od dnia upływu terminu wyznaczonego na usunięcie wad. W razie opóźnienia w usunięciu wad w terminie wyznaczonym dodatkowo kara ulega powiększeniu o dalsze 10% wartości brutto reklamowanej usługi, i przysługuje Zamawiającemu za każdy dzień opóźnienia licząc od dnia upływu terminu dodatkowego,</w:t>
      </w:r>
    </w:p>
    <w:p w:rsidR="00407679" w:rsidRPr="0057524F" w:rsidRDefault="00407679" w:rsidP="00407679">
      <w:pPr>
        <w:widowControl w:val="0"/>
        <w:numPr>
          <w:ilvl w:val="0"/>
          <w:numId w:val="35"/>
        </w:numPr>
        <w:suppressAutoHyphens w:val="0"/>
        <w:overflowPunct w:val="0"/>
        <w:jc w:val="both"/>
        <w:textAlignment w:val="baseline"/>
        <w:rPr>
          <w:color w:val="000000" w:themeColor="text1"/>
          <w:kern w:val="2"/>
          <w:sz w:val="20"/>
          <w:szCs w:val="20"/>
          <w:lang w:eastAsia="ar-SA"/>
        </w:rPr>
      </w:pPr>
      <w:r w:rsidRPr="0057524F">
        <w:rPr>
          <w:color w:val="000000" w:themeColor="text1"/>
          <w:kern w:val="2"/>
          <w:sz w:val="20"/>
          <w:szCs w:val="20"/>
          <w:lang w:eastAsia="ar-SA"/>
        </w:rPr>
        <w:t xml:space="preserve">w razie niewykonania lub nienależytego wykonania zobowiązań określonych w § </w:t>
      </w:r>
      <w:r w:rsidR="00704248">
        <w:rPr>
          <w:color w:val="000000" w:themeColor="text1"/>
          <w:kern w:val="2"/>
          <w:sz w:val="20"/>
          <w:szCs w:val="20"/>
          <w:lang w:eastAsia="ar-SA"/>
        </w:rPr>
        <w:t>8</w:t>
      </w:r>
      <w:r w:rsidRPr="0057524F">
        <w:rPr>
          <w:color w:val="000000" w:themeColor="text1"/>
          <w:kern w:val="2"/>
          <w:sz w:val="20"/>
          <w:szCs w:val="20"/>
          <w:lang w:eastAsia="ar-SA"/>
        </w:rPr>
        <w:t xml:space="preserve"> ust. 1-6 niniejszej Umowy Wykonawca zapłaci Zamawiającemu karę umowną w wysokości 3% wartości przeniesionej, przekazanej, poręczonej lub objętej pełnomocnictwem wierzytelności, </w:t>
      </w:r>
    </w:p>
    <w:p w:rsidR="00407679" w:rsidRPr="0057524F" w:rsidRDefault="00407679" w:rsidP="00407679">
      <w:pPr>
        <w:widowControl w:val="0"/>
        <w:numPr>
          <w:ilvl w:val="0"/>
          <w:numId w:val="35"/>
        </w:numPr>
        <w:suppressAutoHyphens w:val="0"/>
        <w:overflowPunct w:val="0"/>
        <w:jc w:val="both"/>
        <w:textAlignment w:val="baseline"/>
        <w:rPr>
          <w:color w:val="000000" w:themeColor="text1"/>
          <w:kern w:val="2"/>
          <w:sz w:val="20"/>
          <w:szCs w:val="20"/>
          <w:lang w:eastAsia="ar-SA"/>
        </w:rPr>
      </w:pPr>
      <w:r w:rsidRPr="0057524F">
        <w:rPr>
          <w:color w:val="000000" w:themeColor="text1"/>
          <w:kern w:val="2"/>
          <w:sz w:val="20"/>
          <w:szCs w:val="20"/>
          <w:lang w:eastAsia="ar-SA"/>
        </w:rPr>
        <w:t>za odstąpienie od umowy przez Zamawiającego z przyczyn leżących po stronie Wykonawcy, Wykonawca zapłaci Zamawiającemu karę umowną w wysokości 10% wartości niezrealizowanej części umowy,</w:t>
      </w:r>
    </w:p>
    <w:p w:rsidR="00407679" w:rsidRPr="0057524F" w:rsidRDefault="00407679" w:rsidP="00407679">
      <w:pPr>
        <w:widowControl w:val="0"/>
        <w:numPr>
          <w:ilvl w:val="0"/>
          <w:numId w:val="35"/>
        </w:numPr>
        <w:suppressAutoHyphens w:val="0"/>
        <w:overflowPunct w:val="0"/>
        <w:jc w:val="both"/>
        <w:textAlignment w:val="baseline"/>
        <w:rPr>
          <w:color w:val="000000" w:themeColor="text1"/>
          <w:kern w:val="2"/>
          <w:sz w:val="20"/>
          <w:szCs w:val="20"/>
          <w:lang w:eastAsia="ar-SA"/>
        </w:rPr>
      </w:pPr>
      <w:r w:rsidRPr="0057524F">
        <w:rPr>
          <w:color w:val="000000" w:themeColor="text1"/>
          <w:kern w:val="2"/>
          <w:sz w:val="20"/>
          <w:szCs w:val="20"/>
          <w:lang w:eastAsia="ar-SA"/>
        </w:rPr>
        <w:t xml:space="preserve">za opóźnienie w wystawieniu faktury korygującej o której mowa § 3 pkt </w:t>
      </w:r>
      <w:r w:rsidR="002A2C3C">
        <w:rPr>
          <w:color w:val="000000" w:themeColor="text1"/>
          <w:kern w:val="2"/>
          <w:sz w:val="20"/>
          <w:szCs w:val="20"/>
          <w:lang w:eastAsia="ar-SA"/>
        </w:rPr>
        <w:t>9</w:t>
      </w:r>
      <w:r w:rsidRPr="0057524F">
        <w:rPr>
          <w:color w:val="000000" w:themeColor="text1"/>
          <w:kern w:val="2"/>
          <w:sz w:val="20"/>
          <w:szCs w:val="20"/>
          <w:lang w:eastAsia="ar-SA"/>
        </w:rPr>
        <w:t xml:space="preserve"> Wykonawca zapłaci Zamawiającemu karę umowną w wysokości 5 % wartości zamówienia objętego daną fakturą korygującą za</w:t>
      </w:r>
      <w:r w:rsidR="00EC32B8" w:rsidRPr="0057524F">
        <w:rPr>
          <w:color w:val="000000" w:themeColor="text1"/>
          <w:kern w:val="2"/>
          <w:sz w:val="20"/>
          <w:szCs w:val="20"/>
          <w:lang w:eastAsia="ar-SA"/>
        </w:rPr>
        <w:t> </w:t>
      </w:r>
      <w:r w:rsidRPr="0057524F">
        <w:rPr>
          <w:color w:val="000000" w:themeColor="text1"/>
          <w:kern w:val="2"/>
          <w:sz w:val="20"/>
          <w:szCs w:val="20"/>
          <w:lang w:eastAsia="ar-SA"/>
        </w:rPr>
        <w:t>każdy dzień opóźnienia.</w:t>
      </w:r>
    </w:p>
    <w:p w:rsidR="00407679" w:rsidRPr="0057524F" w:rsidRDefault="00407679" w:rsidP="00407679">
      <w:pPr>
        <w:widowControl w:val="0"/>
        <w:numPr>
          <w:ilvl w:val="0"/>
          <w:numId w:val="16"/>
        </w:numPr>
        <w:suppressAutoHyphens w:val="0"/>
        <w:overflowPunct w:val="0"/>
        <w:jc w:val="both"/>
        <w:textAlignment w:val="baseline"/>
        <w:rPr>
          <w:color w:val="000000" w:themeColor="text1"/>
          <w:kern w:val="2"/>
          <w:sz w:val="20"/>
          <w:szCs w:val="20"/>
          <w:lang w:eastAsia="ar-SA"/>
        </w:rPr>
      </w:pPr>
      <w:r w:rsidRPr="0057524F">
        <w:rPr>
          <w:color w:val="000000" w:themeColor="text1"/>
          <w:kern w:val="2"/>
          <w:sz w:val="20"/>
          <w:szCs w:val="20"/>
          <w:lang w:eastAsia="ar-SA"/>
        </w:rPr>
        <w:t>Zamawiającemu przysługiwać będzie prawo do wolnego od skutków finansowych wypowiedzenia niniejszej Umowy ze skutkiem natychmiastowym, jeżeli Wykonawca mimo dwóch kolejnych monitów nie będzie realizował usług zgodnie z zamówieniem lub w określonym terminie.</w:t>
      </w:r>
    </w:p>
    <w:p w:rsidR="00407679" w:rsidRPr="0057524F" w:rsidRDefault="00407679" w:rsidP="00407679">
      <w:pPr>
        <w:widowControl w:val="0"/>
        <w:numPr>
          <w:ilvl w:val="0"/>
          <w:numId w:val="16"/>
        </w:numPr>
        <w:suppressAutoHyphens w:val="0"/>
        <w:overflowPunct w:val="0"/>
        <w:jc w:val="both"/>
        <w:textAlignment w:val="baseline"/>
        <w:rPr>
          <w:color w:val="000000" w:themeColor="text1"/>
          <w:kern w:val="2"/>
          <w:sz w:val="20"/>
          <w:szCs w:val="20"/>
          <w:lang w:eastAsia="ar-SA"/>
        </w:rPr>
      </w:pPr>
      <w:r w:rsidRPr="0057524F">
        <w:rPr>
          <w:color w:val="000000" w:themeColor="text1"/>
          <w:kern w:val="2"/>
          <w:sz w:val="20"/>
          <w:szCs w:val="20"/>
          <w:lang w:eastAsia="ar-SA"/>
        </w:rPr>
        <w:t xml:space="preserve">W razie wypowiedzenia umowy w trybie określonym </w:t>
      </w:r>
      <w:r w:rsidRPr="0057524F">
        <w:rPr>
          <w:bCs/>
          <w:color w:val="000000" w:themeColor="text1"/>
          <w:kern w:val="2"/>
          <w:sz w:val="20"/>
          <w:szCs w:val="20"/>
          <w:lang w:eastAsia="ar-SA"/>
        </w:rPr>
        <w:t xml:space="preserve">w ust. 2 niniejszego paragrafu </w:t>
      </w:r>
      <w:r w:rsidRPr="0057524F">
        <w:rPr>
          <w:color w:val="000000" w:themeColor="text1"/>
          <w:kern w:val="2"/>
          <w:sz w:val="20"/>
          <w:szCs w:val="20"/>
          <w:lang w:eastAsia="ar-SA"/>
        </w:rPr>
        <w:t>Wykonawca zapłaci Zamawiającemu  karę umowną w wysokości w wysokości 10% wartości niezrealizowanej części umowy.</w:t>
      </w:r>
    </w:p>
    <w:p w:rsidR="00407679" w:rsidRPr="0057524F" w:rsidRDefault="00407679" w:rsidP="00407679">
      <w:pPr>
        <w:widowControl w:val="0"/>
        <w:numPr>
          <w:ilvl w:val="0"/>
          <w:numId w:val="16"/>
        </w:numPr>
        <w:suppressAutoHyphens w:val="0"/>
        <w:overflowPunct w:val="0"/>
        <w:jc w:val="both"/>
        <w:textAlignment w:val="baseline"/>
        <w:rPr>
          <w:iCs/>
          <w:color w:val="000000" w:themeColor="text1"/>
          <w:kern w:val="2"/>
          <w:sz w:val="20"/>
          <w:szCs w:val="20"/>
          <w:lang w:eastAsia="ar-SA"/>
        </w:rPr>
      </w:pPr>
      <w:r w:rsidRPr="0057524F">
        <w:rPr>
          <w:color w:val="000000" w:themeColor="text1"/>
          <w:kern w:val="2"/>
          <w:sz w:val="20"/>
          <w:szCs w:val="20"/>
          <w:lang w:eastAsia="ar-SA"/>
        </w:rPr>
        <w:t>Za odstąpienie przez Wykonawcę od umowy lub jej wypowiedzenie z przyczyn leżących po stronie Wykonawcy, Wykonawca zapłaci Zamawiającemu karę umowną w wysokości 10% wartości niezrealizowanej części umowy.</w:t>
      </w:r>
    </w:p>
    <w:p w:rsidR="00407679" w:rsidRPr="0057524F" w:rsidRDefault="00407679" w:rsidP="00407679">
      <w:pPr>
        <w:widowControl w:val="0"/>
        <w:numPr>
          <w:ilvl w:val="0"/>
          <w:numId w:val="16"/>
        </w:numPr>
        <w:suppressAutoHyphens w:val="0"/>
        <w:overflowPunct w:val="0"/>
        <w:jc w:val="both"/>
        <w:textAlignment w:val="baseline"/>
        <w:rPr>
          <w:iCs/>
          <w:color w:val="000000" w:themeColor="text1"/>
          <w:kern w:val="2"/>
          <w:sz w:val="20"/>
          <w:szCs w:val="20"/>
          <w:lang w:eastAsia="ar-SA"/>
        </w:rPr>
      </w:pPr>
      <w:r w:rsidRPr="0057524F">
        <w:rPr>
          <w:iCs/>
          <w:color w:val="000000" w:themeColor="text1"/>
          <w:kern w:val="2"/>
          <w:sz w:val="20"/>
          <w:szCs w:val="20"/>
          <w:lang w:eastAsia="ar-SA"/>
        </w:rPr>
        <w:t>Odstąpienie od umowy przez Wykonawcę bądź przez Zamawiającego lub jej wypowiedzenie przez którąkolwiek ze stron, nie powoduje wygaśnięcia obowiązku Wykonawcy do zapłaty ewentualnych kar umownych powstałych i obliczonych zgodnie z postanowieniami ust. 1 punkt a, b, c niniejszego paragrafu.</w:t>
      </w:r>
    </w:p>
    <w:p w:rsidR="00407679" w:rsidRPr="0057524F" w:rsidRDefault="00407679" w:rsidP="00407679">
      <w:pPr>
        <w:widowControl w:val="0"/>
        <w:numPr>
          <w:ilvl w:val="0"/>
          <w:numId w:val="16"/>
        </w:numPr>
        <w:suppressAutoHyphens w:val="0"/>
        <w:overflowPunct w:val="0"/>
        <w:jc w:val="both"/>
        <w:textAlignment w:val="baseline"/>
        <w:rPr>
          <w:iCs/>
          <w:color w:val="000000" w:themeColor="text1"/>
          <w:kern w:val="2"/>
          <w:sz w:val="20"/>
          <w:szCs w:val="20"/>
          <w:lang w:eastAsia="ar-SA"/>
        </w:rPr>
      </w:pPr>
      <w:r w:rsidRPr="0057524F">
        <w:rPr>
          <w:iCs/>
          <w:color w:val="000000" w:themeColor="text1"/>
          <w:kern w:val="2"/>
          <w:sz w:val="20"/>
          <w:szCs w:val="20"/>
          <w:lang w:eastAsia="ar-SA"/>
        </w:rPr>
        <w:t>Zamawiającemu przysługuje prawo do dochodzenia odszkodowania przewyższającego wysokość kar umownych.</w:t>
      </w:r>
    </w:p>
    <w:p w:rsidR="00407679" w:rsidRPr="0057524F" w:rsidRDefault="00407679" w:rsidP="00407679">
      <w:pPr>
        <w:widowControl w:val="0"/>
        <w:numPr>
          <w:ilvl w:val="0"/>
          <w:numId w:val="16"/>
        </w:numPr>
        <w:suppressAutoHyphens w:val="0"/>
        <w:overflowPunct w:val="0"/>
        <w:jc w:val="both"/>
        <w:textAlignment w:val="baseline"/>
        <w:rPr>
          <w:iCs/>
          <w:color w:val="000000" w:themeColor="text1"/>
          <w:kern w:val="2"/>
          <w:sz w:val="20"/>
          <w:szCs w:val="20"/>
          <w:lang w:eastAsia="ar-SA"/>
        </w:rPr>
      </w:pPr>
      <w:r w:rsidRPr="0057524F">
        <w:rPr>
          <w:iCs/>
          <w:color w:val="000000" w:themeColor="text1"/>
          <w:kern w:val="2"/>
          <w:sz w:val="20"/>
          <w:szCs w:val="20"/>
          <w:lang w:eastAsia="ar-SA"/>
        </w:rPr>
        <w:t>Zamawiający zastrzega sobie prawo do potrącenia kar umownych z wynagrodzenia Wykonawcy, po wystawieniu przez Zamawiającego noty obciążeniowej.</w:t>
      </w:r>
    </w:p>
    <w:p w:rsidR="00EC32B8" w:rsidRPr="0057524F" w:rsidRDefault="00EC32B8" w:rsidP="00EC32B8">
      <w:pPr>
        <w:pStyle w:val="Akapitzlist"/>
        <w:widowControl w:val="0"/>
        <w:numPr>
          <w:ilvl w:val="0"/>
          <w:numId w:val="16"/>
        </w:numPr>
        <w:overflowPunct w:val="0"/>
        <w:contextualSpacing w:val="0"/>
        <w:jc w:val="both"/>
        <w:textAlignment w:val="baseline"/>
        <w:rPr>
          <w:color w:val="000000" w:themeColor="text1"/>
          <w:sz w:val="20"/>
          <w:szCs w:val="20"/>
          <w:lang w:eastAsia="pl-PL"/>
        </w:rPr>
      </w:pPr>
      <w:r w:rsidRPr="0057524F">
        <w:rPr>
          <w:color w:val="000000" w:themeColor="text1"/>
          <w:sz w:val="20"/>
          <w:szCs w:val="20"/>
          <w:lang w:eastAsia="pl-PL"/>
        </w:rPr>
        <w:t xml:space="preserve">Zamawiający może odstąpić od umowy/wypowiedzieć umowę w przypadku nie zawarcia przez Wykonawcę umowy o przetwarzaniu danych osobowych zgodnie z art. 28 RODO z winy Wykonawcy, w tym w szczególności wskutek braku zdolności do zawarcia takiej umowy (niespełniania przesłanek z art. 28 RODO w terminie 30 dni od dnia zawarcia umowy nie później niż przed pierwszą czynnością Wykonawcy </w:t>
      </w:r>
      <w:r w:rsidRPr="0057524F">
        <w:rPr>
          <w:color w:val="000000" w:themeColor="text1"/>
          <w:sz w:val="20"/>
          <w:szCs w:val="20"/>
          <w:lang w:eastAsia="pl-PL"/>
        </w:rPr>
        <w:lastRenderedPageBreak/>
        <w:t>wymagającą przekazania danych osobowych, których administratorem jest Zamawiający (dotyczy umów, których wykonanie związane jest z koniecznością powierzenia i przetwarzania danych osobowych gromadzonych przez Zamawiającego).</w:t>
      </w:r>
    </w:p>
    <w:p w:rsidR="00407679" w:rsidRPr="00B20DB9" w:rsidRDefault="00407679" w:rsidP="00407679">
      <w:pPr>
        <w:widowControl w:val="0"/>
        <w:overflowPunct w:val="0"/>
        <w:ind w:left="360"/>
        <w:jc w:val="both"/>
        <w:textAlignment w:val="baseline"/>
        <w:rPr>
          <w:i/>
          <w:iCs/>
          <w:color w:val="000000" w:themeColor="text1"/>
          <w:kern w:val="1"/>
          <w:sz w:val="20"/>
          <w:szCs w:val="20"/>
          <w:lang w:eastAsia="ar-SA"/>
        </w:rPr>
      </w:pPr>
    </w:p>
    <w:p w:rsidR="00407679" w:rsidRPr="00B20DB9" w:rsidRDefault="00407679" w:rsidP="00407679">
      <w:pPr>
        <w:widowControl w:val="0"/>
        <w:overflowPunct w:val="0"/>
        <w:jc w:val="center"/>
        <w:textAlignment w:val="baseline"/>
        <w:rPr>
          <w:bCs/>
          <w:iCs/>
          <w:color w:val="000000" w:themeColor="text1"/>
          <w:kern w:val="1"/>
          <w:sz w:val="20"/>
          <w:szCs w:val="20"/>
          <w:lang w:eastAsia="ar-SA"/>
        </w:rPr>
      </w:pPr>
      <w:r w:rsidRPr="00B20DB9">
        <w:rPr>
          <w:b/>
          <w:color w:val="000000" w:themeColor="text1"/>
          <w:kern w:val="1"/>
          <w:sz w:val="20"/>
          <w:szCs w:val="20"/>
          <w:lang w:eastAsia="ar-SA"/>
        </w:rPr>
        <w:t>§   7</w:t>
      </w:r>
    </w:p>
    <w:p w:rsidR="00407679" w:rsidRPr="00B20DB9" w:rsidRDefault="00407679" w:rsidP="00407679">
      <w:pPr>
        <w:widowControl w:val="0"/>
        <w:overflowPunct w:val="0"/>
        <w:jc w:val="both"/>
        <w:textAlignment w:val="baseline"/>
        <w:rPr>
          <w:bCs/>
          <w:iCs/>
          <w:color w:val="000000" w:themeColor="text1"/>
          <w:kern w:val="1"/>
          <w:sz w:val="20"/>
          <w:szCs w:val="20"/>
          <w:lang w:eastAsia="ar-SA"/>
        </w:rPr>
      </w:pPr>
      <w:r w:rsidRPr="00B20DB9">
        <w:rPr>
          <w:bCs/>
          <w:iCs/>
          <w:color w:val="000000" w:themeColor="text1"/>
          <w:kern w:val="1"/>
          <w:sz w:val="20"/>
          <w:szCs w:val="20"/>
          <w:lang w:eastAsia="ar-SA"/>
        </w:rPr>
        <w:t>Umowa wiąże strony …................................................</w:t>
      </w:r>
    </w:p>
    <w:p w:rsidR="00407679" w:rsidRPr="00B20DB9" w:rsidRDefault="00407679" w:rsidP="00407679">
      <w:pPr>
        <w:widowControl w:val="0"/>
        <w:overflowPunct w:val="0"/>
        <w:jc w:val="both"/>
        <w:textAlignment w:val="baseline"/>
        <w:rPr>
          <w:color w:val="000000" w:themeColor="text1"/>
          <w:kern w:val="1"/>
          <w:sz w:val="20"/>
          <w:szCs w:val="20"/>
          <w:lang w:eastAsia="ar-SA"/>
        </w:rPr>
      </w:pPr>
    </w:p>
    <w:p w:rsidR="00407679" w:rsidRPr="00B20DB9" w:rsidRDefault="00407679" w:rsidP="00407679">
      <w:pPr>
        <w:widowControl w:val="0"/>
        <w:overflowPunct w:val="0"/>
        <w:jc w:val="center"/>
        <w:textAlignment w:val="baseline"/>
        <w:rPr>
          <w:color w:val="000000" w:themeColor="text1"/>
          <w:kern w:val="1"/>
          <w:sz w:val="20"/>
          <w:szCs w:val="20"/>
          <w:lang w:eastAsia="ar-SA"/>
        </w:rPr>
      </w:pPr>
      <w:r w:rsidRPr="00B20DB9">
        <w:rPr>
          <w:b/>
          <w:color w:val="000000" w:themeColor="text1"/>
          <w:kern w:val="1"/>
          <w:sz w:val="20"/>
          <w:szCs w:val="20"/>
          <w:lang w:eastAsia="ar-SA"/>
        </w:rPr>
        <w:t>§   8</w:t>
      </w:r>
    </w:p>
    <w:p w:rsidR="00407679" w:rsidRPr="00B20DB9" w:rsidRDefault="00407679" w:rsidP="00407679">
      <w:pPr>
        <w:widowControl w:val="0"/>
        <w:numPr>
          <w:ilvl w:val="0"/>
          <w:numId w:val="18"/>
        </w:numPr>
        <w:overflowPunct w:val="0"/>
        <w:ind w:left="357" w:hanging="357"/>
        <w:jc w:val="both"/>
        <w:textAlignment w:val="baseline"/>
        <w:rPr>
          <w:color w:val="000000" w:themeColor="text1"/>
          <w:kern w:val="1"/>
          <w:sz w:val="20"/>
          <w:szCs w:val="20"/>
          <w:lang w:eastAsia="ar-SA"/>
        </w:rPr>
      </w:pPr>
      <w:r w:rsidRPr="00B20DB9">
        <w:rPr>
          <w:color w:val="000000" w:themeColor="text1"/>
          <w:kern w:val="1"/>
          <w:sz w:val="20"/>
          <w:szCs w:val="20"/>
          <w:lang w:eastAsia="ar-SA"/>
        </w:rPr>
        <w:t>Czynność prawna mająca na celu zmianę wierzyciela Zamawiającego z tytułu wierzytelności wynikających z</w:t>
      </w:r>
      <w:r w:rsidR="00EC32B8" w:rsidRPr="00B20DB9">
        <w:rPr>
          <w:color w:val="000000" w:themeColor="text1"/>
          <w:kern w:val="1"/>
          <w:sz w:val="20"/>
          <w:szCs w:val="20"/>
          <w:lang w:eastAsia="ar-SA"/>
        </w:rPr>
        <w:t> </w:t>
      </w:r>
      <w:r w:rsidRPr="00B20DB9">
        <w:rPr>
          <w:color w:val="000000" w:themeColor="text1"/>
          <w:kern w:val="1"/>
          <w:sz w:val="20"/>
          <w:szCs w:val="20"/>
          <w:lang w:eastAsia="ar-SA"/>
        </w:rPr>
        <w:t>niniejszej umowy może zostać dokonana tylko w trybie określonym w art. 54 ust. 5 – 7 ustawy z 15 kwietnia 2011 roku o działalności leczniczej.</w:t>
      </w:r>
    </w:p>
    <w:p w:rsidR="00407679" w:rsidRPr="00B20DB9" w:rsidRDefault="00407679" w:rsidP="00407679">
      <w:pPr>
        <w:widowControl w:val="0"/>
        <w:numPr>
          <w:ilvl w:val="0"/>
          <w:numId w:val="18"/>
        </w:numPr>
        <w:overflowPunct w:val="0"/>
        <w:ind w:left="357" w:hanging="357"/>
        <w:jc w:val="both"/>
        <w:textAlignment w:val="baseline"/>
        <w:rPr>
          <w:color w:val="000000" w:themeColor="text1"/>
          <w:kern w:val="1"/>
          <w:sz w:val="20"/>
          <w:szCs w:val="20"/>
          <w:lang w:eastAsia="ar-SA"/>
        </w:rPr>
      </w:pPr>
      <w:r w:rsidRPr="00B20DB9">
        <w:rPr>
          <w:color w:val="000000" w:themeColor="text1"/>
          <w:kern w:val="1"/>
          <w:sz w:val="20"/>
          <w:szCs w:val="20"/>
          <w:lang w:eastAsia="ar-SA"/>
        </w:rPr>
        <w:t xml:space="preserve">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w:t>
      </w:r>
      <w:r w:rsidRPr="00B20DB9">
        <w:rPr>
          <w:color w:val="000000" w:themeColor="text1"/>
          <w:kern w:val="1"/>
          <w:sz w:val="20"/>
          <w:szCs w:val="20"/>
          <w:lang w:eastAsia="ar-SA"/>
        </w:rPr>
        <w:br/>
        <w:t>z niniejszej umowy, w tym umów skutkujących subrogacją generalną (art. 518 k.c.).</w:t>
      </w:r>
    </w:p>
    <w:p w:rsidR="00407679" w:rsidRPr="00B20DB9" w:rsidRDefault="00407679" w:rsidP="00407679">
      <w:pPr>
        <w:widowControl w:val="0"/>
        <w:numPr>
          <w:ilvl w:val="0"/>
          <w:numId w:val="18"/>
        </w:numPr>
        <w:overflowPunct w:val="0"/>
        <w:ind w:left="357" w:hanging="357"/>
        <w:jc w:val="both"/>
        <w:textAlignment w:val="baseline"/>
        <w:rPr>
          <w:color w:val="000000" w:themeColor="text1"/>
          <w:kern w:val="1"/>
          <w:sz w:val="20"/>
          <w:szCs w:val="20"/>
          <w:lang w:eastAsia="ar-SA"/>
        </w:rPr>
      </w:pPr>
      <w:r w:rsidRPr="00B20DB9">
        <w:rPr>
          <w:color w:val="000000" w:themeColor="text1"/>
          <w:kern w:val="1"/>
          <w:sz w:val="20"/>
          <w:szCs w:val="20"/>
          <w:lang w:eastAsia="ar-SA"/>
        </w:rPr>
        <w:t>Zastrzeżenie o którym mowa w ust.1 dotyczy także umów na podstawie których wierzytelność względem Zamawiającego będzie stanowiła zabezpieczenie zobowiązań Wykonawcy (np. z tytułu umowy kredytu, pożyczki)</w:t>
      </w:r>
    </w:p>
    <w:p w:rsidR="00407679" w:rsidRPr="00B20DB9" w:rsidRDefault="00407679" w:rsidP="00407679">
      <w:pPr>
        <w:widowControl w:val="0"/>
        <w:numPr>
          <w:ilvl w:val="0"/>
          <w:numId w:val="18"/>
        </w:numPr>
        <w:overflowPunct w:val="0"/>
        <w:ind w:left="357" w:hanging="357"/>
        <w:jc w:val="both"/>
        <w:textAlignment w:val="baseline"/>
        <w:rPr>
          <w:color w:val="000000" w:themeColor="text1"/>
          <w:kern w:val="1"/>
          <w:sz w:val="20"/>
          <w:szCs w:val="20"/>
          <w:lang w:eastAsia="ar-SA"/>
        </w:rPr>
      </w:pPr>
      <w:r w:rsidRPr="00B20DB9">
        <w:rPr>
          <w:color w:val="000000" w:themeColor="text1"/>
          <w:kern w:val="1"/>
          <w:sz w:val="20"/>
          <w:szCs w:val="20"/>
          <w:lang w:eastAsia="ar-SA"/>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407679" w:rsidRPr="00B20DB9" w:rsidRDefault="00407679" w:rsidP="00407679">
      <w:pPr>
        <w:widowControl w:val="0"/>
        <w:numPr>
          <w:ilvl w:val="0"/>
          <w:numId w:val="18"/>
        </w:numPr>
        <w:overflowPunct w:val="0"/>
        <w:ind w:left="357" w:hanging="357"/>
        <w:jc w:val="both"/>
        <w:textAlignment w:val="baseline"/>
        <w:rPr>
          <w:color w:val="000000" w:themeColor="text1"/>
          <w:kern w:val="1"/>
          <w:sz w:val="20"/>
          <w:szCs w:val="20"/>
          <w:lang w:eastAsia="ar-SA"/>
        </w:rPr>
      </w:pPr>
      <w:r w:rsidRPr="00B20DB9">
        <w:rPr>
          <w:color w:val="000000" w:themeColor="text1"/>
          <w:kern w:val="1"/>
          <w:sz w:val="20"/>
          <w:szCs w:val="20"/>
          <w:lang w:eastAsia="ar-SA"/>
        </w:rPr>
        <w:t xml:space="preserve">Wykonawca zobowiązuje się do nie udzielania pełnomocnictw nieodwołalnych przez mocodawcę w zakresie dochodzenia roszczeń majątkowych  wynikających z niniejszej umowy. </w:t>
      </w:r>
    </w:p>
    <w:p w:rsidR="00407679" w:rsidRPr="00B20DB9" w:rsidRDefault="00407679" w:rsidP="00407679">
      <w:pPr>
        <w:widowControl w:val="0"/>
        <w:numPr>
          <w:ilvl w:val="0"/>
          <w:numId w:val="18"/>
        </w:numPr>
        <w:overflowPunct w:val="0"/>
        <w:ind w:left="357" w:hanging="357"/>
        <w:jc w:val="both"/>
        <w:textAlignment w:val="baseline"/>
        <w:rPr>
          <w:color w:val="000000" w:themeColor="text1"/>
          <w:kern w:val="1"/>
          <w:sz w:val="20"/>
          <w:szCs w:val="20"/>
          <w:lang w:eastAsia="ar-SA"/>
        </w:rPr>
      </w:pPr>
      <w:r w:rsidRPr="00B20DB9">
        <w:rPr>
          <w:color w:val="000000" w:themeColor="text1"/>
          <w:kern w:val="1"/>
          <w:sz w:val="20"/>
          <w:szCs w:val="20"/>
          <w:lang w:eastAsia="ar-SA"/>
        </w:rPr>
        <w:t xml:space="preserve">W razie wątpliwości przez czynność prawną mającą na celu zmianę wierzyciela w rozumieniu niniejszej umowy lub ustawy z dnia 15 kwietnia 2011 r. o działalności leczniczej (Dz. U. z </w:t>
      </w:r>
      <w:r w:rsidR="00063ACF" w:rsidRPr="00B20DB9">
        <w:rPr>
          <w:color w:val="000000" w:themeColor="text1"/>
          <w:kern w:val="1"/>
          <w:sz w:val="20"/>
          <w:szCs w:val="20"/>
          <w:lang w:eastAsia="ar-SA"/>
        </w:rPr>
        <w:t>2023</w:t>
      </w:r>
      <w:r w:rsidRPr="00B20DB9">
        <w:rPr>
          <w:color w:val="000000" w:themeColor="text1"/>
          <w:kern w:val="1"/>
          <w:sz w:val="20"/>
          <w:szCs w:val="20"/>
          <w:lang w:eastAsia="ar-SA"/>
        </w:rPr>
        <w:t xml:space="preserve"> r., poz. </w:t>
      </w:r>
      <w:r w:rsidR="00063ACF" w:rsidRPr="00B20DB9">
        <w:rPr>
          <w:color w:val="000000" w:themeColor="text1"/>
          <w:kern w:val="1"/>
          <w:sz w:val="20"/>
          <w:szCs w:val="20"/>
          <w:lang w:eastAsia="ar-SA"/>
        </w:rPr>
        <w:t>991</w:t>
      </w:r>
      <w:r w:rsidRPr="00B20DB9">
        <w:rPr>
          <w:color w:val="000000" w:themeColor="text1"/>
          <w:kern w:val="1"/>
          <w:sz w:val="20"/>
          <w:szCs w:val="20"/>
          <w:lang w:eastAsia="ar-SA"/>
        </w:rPr>
        <w:t xml:space="preserve"> ze zm.) Strony rozumieją każdą sytuację, w której Zamawiający byłby zobowiązany do zapłaty podmiotom innym niż</w:t>
      </w:r>
      <w:r w:rsidR="007B60B3" w:rsidRPr="00B20DB9">
        <w:rPr>
          <w:color w:val="000000" w:themeColor="text1"/>
          <w:kern w:val="1"/>
          <w:sz w:val="20"/>
          <w:szCs w:val="20"/>
          <w:lang w:eastAsia="ar-SA"/>
        </w:rPr>
        <w:t> </w:t>
      </w:r>
      <w:r w:rsidRPr="00B20DB9">
        <w:rPr>
          <w:color w:val="000000" w:themeColor="text1"/>
          <w:kern w:val="1"/>
          <w:sz w:val="20"/>
          <w:szCs w:val="20"/>
          <w:lang w:eastAsia="ar-SA"/>
        </w:rPr>
        <w:t>Wykonawca lub na rachunek bankowy innego podmiotu niż Wykonawca.</w:t>
      </w:r>
    </w:p>
    <w:p w:rsidR="00407679" w:rsidRPr="002C3183" w:rsidRDefault="00407679" w:rsidP="00407679">
      <w:pPr>
        <w:widowControl w:val="0"/>
        <w:shd w:val="clear" w:color="auto" w:fill="FFFFFF"/>
        <w:overflowPunct w:val="0"/>
        <w:jc w:val="both"/>
        <w:rPr>
          <w:color w:val="FF0000"/>
          <w:kern w:val="1"/>
          <w:sz w:val="20"/>
          <w:szCs w:val="20"/>
          <w:lang w:eastAsia="ar-SA"/>
        </w:rPr>
      </w:pPr>
    </w:p>
    <w:p w:rsidR="00407679" w:rsidRPr="00B20DB9" w:rsidRDefault="00407679" w:rsidP="00407679">
      <w:pPr>
        <w:widowControl w:val="0"/>
        <w:overflowPunct w:val="0"/>
        <w:jc w:val="center"/>
        <w:textAlignment w:val="baseline"/>
        <w:rPr>
          <w:color w:val="000000" w:themeColor="text1"/>
          <w:kern w:val="1"/>
          <w:sz w:val="20"/>
          <w:szCs w:val="20"/>
          <w:lang w:eastAsia="ar-SA"/>
        </w:rPr>
      </w:pPr>
      <w:r w:rsidRPr="00B20DB9">
        <w:rPr>
          <w:b/>
          <w:color w:val="000000" w:themeColor="text1"/>
          <w:kern w:val="1"/>
          <w:sz w:val="20"/>
          <w:szCs w:val="20"/>
          <w:lang w:eastAsia="ar-SA"/>
        </w:rPr>
        <w:t>§   9</w:t>
      </w:r>
    </w:p>
    <w:p w:rsidR="00407679" w:rsidRPr="00B20DB9" w:rsidRDefault="00407679" w:rsidP="00407679">
      <w:pPr>
        <w:widowControl w:val="0"/>
        <w:numPr>
          <w:ilvl w:val="0"/>
          <w:numId w:val="23"/>
        </w:numPr>
        <w:overflowPunct w:val="0"/>
        <w:ind w:left="357" w:hanging="357"/>
        <w:jc w:val="both"/>
        <w:textAlignment w:val="baseline"/>
        <w:rPr>
          <w:color w:val="000000" w:themeColor="text1"/>
          <w:kern w:val="1"/>
          <w:sz w:val="20"/>
          <w:szCs w:val="20"/>
          <w:lang w:eastAsia="ar-SA"/>
        </w:rPr>
      </w:pPr>
      <w:r w:rsidRPr="00B20DB9">
        <w:rPr>
          <w:color w:val="000000" w:themeColor="text1"/>
          <w:kern w:val="1"/>
          <w:sz w:val="20"/>
          <w:szCs w:val="20"/>
          <w:lang w:eastAsia="ar-SA"/>
        </w:rPr>
        <w:t>Każda ze Stron niniejszej umowy zobowiązuje się do zachowania w poufności wszelkich, powziętych w ramach realizacji zamówienia, informacji dotyczących Zamawiającego i jego spraw,  a w szczególności na</w:t>
      </w:r>
      <w:r w:rsidR="007B60B3" w:rsidRPr="00B20DB9">
        <w:rPr>
          <w:color w:val="000000" w:themeColor="text1"/>
          <w:kern w:val="1"/>
          <w:sz w:val="20"/>
          <w:szCs w:val="20"/>
          <w:lang w:eastAsia="ar-SA"/>
        </w:rPr>
        <w:t> </w:t>
      </w:r>
      <w:r w:rsidRPr="00B20DB9">
        <w:rPr>
          <w:color w:val="000000" w:themeColor="text1"/>
          <w:kern w:val="1"/>
          <w:sz w:val="20"/>
          <w:szCs w:val="20"/>
          <w:lang w:eastAsia="ar-SA"/>
        </w:rPr>
        <w:t>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407679" w:rsidRPr="00B20DB9" w:rsidRDefault="00407679" w:rsidP="00407679">
      <w:pPr>
        <w:widowControl w:val="0"/>
        <w:numPr>
          <w:ilvl w:val="0"/>
          <w:numId w:val="23"/>
        </w:numPr>
        <w:overflowPunct w:val="0"/>
        <w:ind w:left="357" w:hanging="357"/>
        <w:jc w:val="both"/>
        <w:textAlignment w:val="baseline"/>
        <w:rPr>
          <w:color w:val="000000" w:themeColor="text1"/>
          <w:kern w:val="1"/>
          <w:sz w:val="20"/>
          <w:szCs w:val="20"/>
          <w:lang w:eastAsia="ar-SA"/>
        </w:rPr>
      </w:pPr>
      <w:r w:rsidRPr="00B20DB9">
        <w:rPr>
          <w:color w:val="000000" w:themeColor="text1"/>
          <w:kern w:val="1"/>
          <w:sz w:val="20"/>
          <w:szCs w:val="20"/>
          <w:lang w:eastAsia="ar-SA"/>
        </w:rPr>
        <w:t>Obowiązek zachowania tajemnicy poufności, o którym mowa w ust. 1, nie dotyczy informacji, które:</w:t>
      </w:r>
    </w:p>
    <w:p w:rsidR="00407679" w:rsidRPr="00B20DB9" w:rsidRDefault="00407679" w:rsidP="00407679">
      <w:pPr>
        <w:widowControl w:val="0"/>
        <w:numPr>
          <w:ilvl w:val="0"/>
          <w:numId w:val="21"/>
        </w:numPr>
        <w:shd w:val="clear" w:color="auto" w:fill="FFFFFF"/>
        <w:overflowPunct w:val="0"/>
        <w:jc w:val="both"/>
        <w:textAlignment w:val="baseline"/>
        <w:rPr>
          <w:color w:val="000000" w:themeColor="text1"/>
          <w:kern w:val="1"/>
          <w:sz w:val="20"/>
          <w:szCs w:val="20"/>
          <w:lang w:eastAsia="ar-SA"/>
        </w:rPr>
      </w:pPr>
      <w:r w:rsidRPr="00B20DB9">
        <w:rPr>
          <w:color w:val="000000" w:themeColor="text1"/>
          <w:kern w:val="1"/>
          <w:sz w:val="20"/>
          <w:szCs w:val="20"/>
          <w:lang w:eastAsia="ar-SA"/>
        </w:rPr>
        <w:t>w czasie ich ujawnienia były publicznie znane,</w:t>
      </w:r>
    </w:p>
    <w:p w:rsidR="00407679" w:rsidRPr="00B20DB9" w:rsidRDefault="00407679" w:rsidP="00407679">
      <w:pPr>
        <w:widowControl w:val="0"/>
        <w:numPr>
          <w:ilvl w:val="0"/>
          <w:numId w:val="21"/>
        </w:numPr>
        <w:shd w:val="clear" w:color="auto" w:fill="FFFFFF"/>
        <w:overflowPunct w:val="0"/>
        <w:jc w:val="both"/>
        <w:textAlignment w:val="baseline"/>
        <w:rPr>
          <w:color w:val="000000" w:themeColor="text1"/>
          <w:kern w:val="1"/>
          <w:sz w:val="20"/>
          <w:szCs w:val="20"/>
          <w:lang w:eastAsia="ar-SA"/>
        </w:rPr>
      </w:pPr>
      <w:r w:rsidRPr="00B20DB9">
        <w:rPr>
          <w:color w:val="000000" w:themeColor="text1"/>
          <w:kern w:val="1"/>
          <w:sz w:val="20"/>
          <w:szCs w:val="20"/>
          <w:lang w:eastAsia="ar-SA"/>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407679" w:rsidRPr="00B20DB9" w:rsidRDefault="00407679" w:rsidP="00407679">
      <w:pPr>
        <w:widowControl w:val="0"/>
        <w:overflowPunct w:val="0"/>
        <w:jc w:val="both"/>
        <w:textAlignment w:val="baseline"/>
        <w:rPr>
          <w:color w:val="000000" w:themeColor="text1"/>
          <w:kern w:val="1"/>
          <w:sz w:val="20"/>
          <w:szCs w:val="20"/>
          <w:lang w:eastAsia="ar-SA"/>
        </w:rPr>
      </w:pPr>
    </w:p>
    <w:p w:rsidR="00407679" w:rsidRPr="00B20DB9" w:rsidRDefault="00407679" w:rsidP="00407679">
      <w:pPr>
        <w:widowControl w:val="0"/>
        <w:overflowPunct w:val="0"/>
        <w:jc w:val="center"/>
        <w:textAlignment w:val="baseline"/>
        <w:rPr>
          <w:color w:val="000000" w:themeColor="text1"/>
          <w:kern w:val="1"/>
          <w:sz w:val="20"/>
          <w:szCs w:val="20"/>
          <w:lang w:eastAsia="ar-SA"/>
        </w:rPr>
      </w:pPr>
      <w:r w:rsidRPr="00B20DB9">
        <w:rPr>
          <w:b/>
          <w:color w:val="000000" w:themeColor="text1"/>
          <w:kern w:val="1"/>
          <w:sz w:val="20"/>
          <w:szCs w:val="20"/>
          <w:lang w:eastAsia="ar-SA"/>
        </w:rPr>
        <w:t>§   10</w:t>
      </w:r>
    </w:p>
    <w:p w:rsidR="00407679" w:rsidRPr="00B20DB9" w:rsidRDefault="00407679" w:rsidP="00407679">
      <w:pPr>
        <w:widowControl w:val="0"/>
        <w:numPr>
          <w:ilvl w:val="0"/>
          <w:numId w:val="19"/>
        </w:numPr>
        <w:tabs>
          <w:tab w:val="left" w:pos="360"/>
        </w:tabs>
        <w:overflowPunct w:val="0"/>
        <w:ind w:right="114"/>
        <w:jc w:val="both"/>
        <w:textAlignment w:val="baseline"/>
        <w:rPr>
          <w:color w:val="000000" w:themeColor="text1"/>
          <w:kern w:val="1"/>
          <w:sz w:val="20"/>
          <w:szCs w:val="20"/>
          <w:lang w:eastAsia="ar-SA"/>
        </w:rPr>
      </w:pPr>
      <w:r w:rsidRPr="00B20DB9">
        <w:rPr>
          <w:color w:val="000000" w:themeColor="text1"/>
          <w:kern w:val="1"/>
          <w:sz w:val="20"/>
          <w:szCs w:val="20"/>
          <w:lang w:eastAsia="ar-SA"/>
        </w:rPr>
        <w:t>Ws</w:t>
      </w:r>
      <w:r w:rsidRPr="00B20DB9">
        <w:rPr>
          <w:color w:val="000000" w:themeColor="text1"/>
          <w:spacing w:val="1"/>
          <w:kern w:val="1"/>
          <w:sz w:val="20"/>
          <w:szCs w:val="20"/>
          <w:lang w:eastAsia="ar-SA"/>
        </w:rPr>
        <w:t>z</w:t>
      </w:r>
      <w:r w:rsidRPr="00B20DB9">
        <w:rPr>
          <w:color w:val="000000" w:themeColor="text1"/>
          <w:kern w:val="1"/>
          <w:sz w:val="20"/>
          <w:szCs w:val="20"/>
          <w:lang w:eastAsia="ar-SA"/>
        </w:rPr>
        <w:t>elkie</w:t>
      </w:r>
      <w:r w:rsidRPr="00B20DB9">
        <w:rPr>
          <w:color w:val="000000" w:themeColor="text1"/>
          <w:spacing w:val="16"/>
          <w:kern w:val="1"/>
          <w:sz w:val="20"/>
          <w:szCs w:val="20"/>
          <w:lang w:eastAsia="ar-SA"/>
        </w:rPr>
        <w:t xml:space="preserve"> </w:t>
      </w:r>
      <w:r w:rsidRPr="00B20DB9">
        <w:rPr>
          <w:color w:val="000000" w:themeColor="text1"/>
          <w:spacing w:val="1"/>
          <w:kern w:val="1"/>
          <w:sz w:val="20"/>
          <w:szCs w:val="20"/>
          <w:lang w:eastAsia="ar-SA"/>
        </w:rPr>
        <w:t>z</w:t>
      </w:r>
      <w:r w:rsidRPr="00B20DB9">
        <w:rPr>
          <w:color w:val="000000" w:themeColor="text1"/>
          <w:kern w:val="1"/>
          <w:sz w:val="20"/>
          <w:szCs w:val="20"/>
          <w:lang w:eastAsia="ar-SA"/>
        </w:rPr>
        <w:t>mi</w:t>
      </w:r>
      <w:r w:rsidRPr="00B20DB9">
        <w:rPr>
          <w:color w:val="000000" w:themeColor="text1"/>
          <w:spacing w:val="-2"/>
          <w:kern w:val="1"/>
          <w:sz w:val="20"/>
          <w:szCs w:val="20"/>
          <w:lang w:eastAsia="ar-SA"/>
        </w:rPr>
        <w:t>a</w:t>
      </w:r>
      <w:r w:rsidRPr="00B20DB9">
        <w:rPr>
          <w:color w:val="000000" w:themeColor="text1"/>
          <w:spacing w:val="1"/>
          <w:kern w:val="1"/>
          <w:sz w:val="20"/>
          <w:szCs w:val="20"/>
          <w:lang w:eastAsia="ar-SA"/>
        </w:rPr>
        <w:t>n</w:t>
      </w:r>
      <w:r w:rsidRPr="00B20DB9">
        <w:rPr>
          <w:color w:val="000000" w:themeColor="text1"/>
          <w:kern w:val="1"/>
          <w:sz w:val="20"/>
          <w:szCs w:val="20"/>
          <w:lang w:eastAsia="ar-SA"/>
        </w:rPr>
        <w:t xml:space="preserve">y </w:t>
      </w:r>
      <w:r w:rsidRPr="00B20DB9">
        <w:rPr>
          <w:color w:val="000000" w:themeColor="text1"/>
          <w:spacing w:val="-1"/>
          <w:kern w:val="1"/>
          <w:sz w:val="20"/>
          <w:szCs w:val="20"/>
          <w:lang w:eastAsia="ar-SA"/>
        </w:rPr>
        <w:t>t</w:t>
      </w:r>
      <w:r w:rsidRPr="00B20DB9">
        <w:rPr>
          <w:color w:val="000000" w:themeColor="text1"/>
          <w:kern w:val="1"/>
          <w:sz w:val="20"/>
          <w:szCs w:val="20"/>
          <w:lang w:eastAsia="ar-SA"/>
        </w:rPr>
        <w:t>reś</w:t>
      </w:r>
      <w:r w:rsidRPr="00B20DB9">
        <w:rPr>
          <w:color w:val="000000" w:themeColor="text1"/>
          <w:spacing w:val="-1"/>
          <w:kern w:val="1"/>
          <w:sz w:val="20"/>
          <w:szCs w:val="20"/>
          <w:lang w:eastAsia="ar-SA"/>
        </w:rPr>
        <w:t>c</w:t>
      </w:r>
      <w:r w:rsidRPr="00B20DB9">
        <w:rPr>
          <w:color w:val="000000" w:themeColor="text1"/>
          <w:kern w:val="1"/>
          <w:sz w:val="20"/>
          <w:szCs w:val="20"/>
          <w:lang w:eastAsia="ar-SA"/>
        </w:rPr>
        <w:t xml:space="preserve">i niniejszej umowy, </w:t>
      </w:r>
      <w:r w:rsidRPr="00B20DB9">
        <w:rPr>
          <w:color w:val="000000" w:themeColor="text1"/>
          <w:spacing w:val="-1"/>
          <w:kern w:val="1"/>
          <w:sz w:val="20"/>
          <w:szCs w:val="20"/>
          <w:lang w:eastAsia="ar-SA"/>
        </w:rPr>
        <w:t>w</w:t>
      </w:r>
      <w:r w:rsidRPr="00B20DB9">
        <w:rPr>
          <w:color w:val="000000" w:themeColor="text1"/>
          <w:kern w:val="1"/>
          <w:sz w:val="20"/>
          <w:szCs w:val="20"/>
          <w:lang w:eastAsia="ar-SA"/>
        </w:rPr>
        <w:t xml:space="preserve">ymagają </w:t>
      </w:r>
      <w:r w:rsidRPr="00B20DB9">
        <w:rPr>
          <w:color w:val="000000" w:themeColor="text1"/>
          <w:spacing w:val="1"/>
          <w:kern w:val="1"/>
          <w:sz w:val="20"/>
          <w:szCs w:val="20"/>
          <w:lang w:eastAsia="ar-SA"/>
        </w:rPr>
        <w:t>f</w:t>
      </w:r>
      <w:r w:rsidRPr="00B20DB9">
        <w:rPr>
          <w:color w:val="000000" w:themeColor="text1"/>
          <w:kern w:val="1"/>
          <w:sz w:val="20"/>
          <w:szCs w:val="20"/>
          <w:lang w:eastAsia="ar-SA"/>
        </w:rPr>
        <w:t>o</w:t>
      </w:r>
      <w:r w:rsidRPr="00B20DB9">
        <w:rPr>
          <w:color w:val="000000" w:themeColor="text1"/>
          <w:spacing w:val="-2"/>
          <w:kern w:val="1"/>
          <w:sz w:val="20"/>
          <w:szCs w:val="20"/>
          <w:lang w:eastAsia="ar-SA"/>
        </w:rPr>
        <w:t>r</w:t>
      </w:r>
      <w:r w:rsidRPr="00B20DB9">
        <w:rPr>
          <w:color w:val="000000" w:themeColor="text1"/>
          <w:kern w:val="1"/>
          <w:sz w:val="20"/>
          <w:szCs w:val="20"/>
          <w:lang w:eastAsia="ar-SA"/>
        </w:rPr>
        <w:t>my</w:t>
      </w:r>
      <w:r w:rsidRPr="00B20DB9">
        <w:rPr>
          <w:color w:val="000000" w:themeColor="text1"/>
          <w:spacing w:val="16"/>
          <w:kern w:val="1"/>
          <w:sz w:val="20"/>
          <w:szCs w:val="20"/>
          <w:lang w:eastAsia="ar-SA"/>
        </w:rPr>
        <w:t xml:space="preserve"> </w:t>
      </w:r>
      <w:r w:rsidRPr="00B20DB9">
        <w:rPr>
          <w:color w:val="000000" w:themeColor="text1"/>
          <w:spacing w:val="1"/>
          <w:kern w:val="1"/>
          <w:sz w:val="20"/>
          <w:szCs w:val="20"/>
          <w:lang w:eastAsia="ar-SA"/>
        </w:rPr>
        <w:t>p</w:t>
      </w:r>
      <w:r w:rsidRPr="00B20DB9">
        <w:rPr>
          <w:color w:val="000000" w:themeColor="text1"/>
          <w:kern w:val="1"/>
          <w:sz w:val="20"/>
          <w:szCs w:val="20"/>
          <w:lang w:eastAsia="ar-SA"/>
        </w:rPr>
        <w:t>isem</w:t>
      </w:r>
      <w:r w:rsidRPr="00B20DB9">
        <w:rPr>
          <w:color w:val="000000" w:themeColor="text1"/>
          <w:spacing w:val="1"/>
          <w:kern w:val="1"/>
          <w:sz w:val="20"/>
          <w:szCs w:val="20"/>
          <w:lang w:eastAsia="ar-SA"/>
        </w:rPr>
        <w:t>n</w:t>
      </w:r>
      <w:r w:rsidRPr="00B20DB9">
        <w:rPr>
          <w:color w:val="000000" w:themeColor="text1"/>
          <w:spacing w:val="-2"/>
          <w:kern w:val="1"/>
          <w:sz w:val="20"/>
          <w:szCs w:val="20"/>
          <w:lang w:eastAsia="ar-SA"/>
        </w:rPr>
        <w:t>e</w:t>
      </w:r>
      <w:r w:rsidRPr="00B20DB9">
        <w:rPr>
          <w:color w:val="000000" w:themeColor="text1"/>
          <w:kern w:val="1"/>
          <w:sz w:val="20"/>
          <w:szCs w:val="20"/>
          <w:lang w:eastAsia="ar-SA"/>
        </w:rPr>
        <w:t>j (aneks)</w:t>
      </w:r>
      <w:r w:rsidRPr="00B20DB9">
        <w:rPr>
          <w:color w:val="000000" w:themeColor="text1"/>
          <w:spacing w:val="15"/>
          <w:kern w:val="1"/>
          <w:sz w:val="20"/>
          <w:szCs w:val="20"/>
          <w:lang w:eastAsia="ar-SA"/>
        </w:rPr>
        <w:t xml:space="preserve"> </w:t>
      </w:r>
      <w:r w:rsidRPr="00B20DB9">
        <w:rPr>
          <w:color w:val="000000" w:themeColor="text1"/>
          <w:spacing w:val="1"/>
          <w:kern w:val="1"/>
          <w:sz w:val="20"/>
          <w:szCs w:val="20"/>
          <w:lang w:eastAsia="ar-SA"/>
        </w:rPr>
        <w:t>p</w:t>
      </w:r>
      <w:r w:rsidRPr="00B20DB9">
        <w:rPr>
          <w:color w:val="000000" w:themeColor="text1"/>
          <w:spacing w:val="-2"/>
          <w:kern w:val="1"/>
          <w:sz w:val="20"/>
          <w:szCs w:val="20"/>
          <w:lang w:eastAsia="ar-SA"/>
        </w:rPr>
        <w:t>o</w:t>
      </w:r>
      <w:r w:rsidRPr="00B20DB9">
        <w:rPr>
          <w:color w:val="000000" w:themeColor="text1"/>
          <w:kern w:val="1"/>
          <w:sz w:val="20"/>
          <w:szCs w:val="20"/>
          <w:lang w:eastAsia="ar-SA"/>
        </w:rPr>
        <w:t>d rygor</w:t>
      </w:r>
      <w:r w:rsidRPr="00B20DB9">
        <w:rPr>
          <w:color w:val="000000" w:themeColor="text1"/>
          <w:spacing w:val="1"/>
          <w:kern w:val="1"/>
          <w:sz w:val="20"/>
          <w:szCs w:val="20"/>
          <w:lang w:eastAsia="ar-SA"/>
        </w:rPr>
        <w:t>e</w:t>
      </w:r>
      <w:r w:rsidRPr="00B20DB9">
        <w:rPr>
          <w:color w:val="000000" w:themeColor="text1"/>
          <w:kern w:val="1"/>
          <w:sz w:val="20"/>
          <w:szCs w:val="20"/>
          <w:lang w:eastAsia="ar-SA"/>
        </w:rPr>
        <w:t>m</w:t>
      </w:r>
      <w:r w:rsidRPr="00B20DB9">
        <w:rPr>
          <w:color w:val="000000" w:themeColor="text1"/>
          <w:spacing w:val="2"/>
          <w:kern w:val="1"/>
          <w:sz w:val="20"/>
          <w:szCs w:val="20"/>
          <w:lang w:eastAsia="ar-SA"/>
        </w:rPr>
        <w:t xml:space="preserve"> </w:t>
      </w:r>
      <w:r w:rsidRPr="00B20DB9">
        <w:rPr>
          <w:color w:val="000000" w:themeColor="text1"/>
          <w:spacing w:val="1"/>
          <w:kern w:val="1"/>
          <w:sz w:val="20"/>
          <w:szCs w:val="20"/>
          <w:lang w:eastAsia="ar-SA"/>
        </w:rPr>
        <w:t>n</w:t>
      </w:r>
      <w:r w:rsidRPr="00B20DB9">
        <w:rPr>
          <w:color w:val="000000" w:themeColor="text1"/>
          <w:spacing w:val="-2"/>
          <w:kern w:val="1"/>
          <w:sz w:val="20"/>
          <w:szCs w:val="20"/>
          <w:lang w:eastAsia="ar-SA"/>
        </w:rPr>
        <w:t>i</w:t>
      </w:r>
      <w:r w:rsidRPr="00B20DB9">
        <w:rPr>
          <w:color w:val="000000" w:themeColor="text1"/>
          <w:kern w:val="1"/>
          <w:sz w:val="20"/>
          <w:szCs w:val="20"/>
          <w:lang w:eastAsia="ar-SA"/>
        </w:rPr>
        <w:t>eważ</w:t>
      </w:r>
      <w:r w:rsidRPr="00B20DB9">
        <w:rPr>
          <w:color w:val="000000" w:themeColor="text1"/>
          <w:spacing w:val="1"/>
          <w:kern w:val="1"/>
          <w:sz w:val="20"/>
          <w:szCs w:val="20"/>
          <w:lang w:eastAsia="ar-SA"/>
        </w:rPr>
        <w:t>n</w:t>
      </w:r>
      <w:r w:rsidRPr="00B20DB9">
        <w:rPr>
          <w:color w:val="000000" w:themeColor="text1"/>
          <w:kern w:val="1"/>
          <w:sz w:val="20"/>
          <w:szCs w:val="20"/>
          <w:lang w:eastAsia="ar-SA"/>
        </w:rPr>
        <w:t>oś</w:t>
      </w:r>
      <w:r w:rsidRPr="00B20DB9">
        <w:rPr>
          <w:color w:val="000000" w:themeColor="text1"/>
          <w:spacing w:val="-1"/>
          <w:kern w:val="1"/>
          <w:sz w:val="20"/>
          <w:szCs w:val="20"/>
          <w:lang w:eastAsia="ar-SA"/>
        </w:rPr>
        <w:t>c</w:t>
      </w:r>
      <w:r w:rsidRPr="00B20DB9">
        <w:rPr>
          <w:color w:val="000000" w:themeColor="text1"/>
          <w:kern w:val="1"/>
          <w:sz w:val="20"/>
          <w:szCs w:val="20"/>
          <w:lang w:eastAsia="ar-SA"/>
        </w:rPr>
        <w:t>i.</w:t>
      </w:r>
    </w:p>
    <w:p w:rsidR="00407679" w:rsidRPr="00B20DB9" w:rsidRDefault="00407679" w:rsidP="00407679">
      <w:pPr>
        <w:widowControl w:val="0"/>
        <w:numPr>
          <w:ilvl w:val="0"/>
          <w:numId w:val="19"/>
        </w:numPr>
        <w:tabs>
          <w:tab w:val="left" w:pos="360"/>
        </w:tabs>
        <w:overflowPunct w:val="0"/>
        <w:ind w:right="114"/>
        <w:jc w:val="both"/>
        <w:textAlignment w:val="baseline"/>
        <w:rPr>
          <w:color w:val="000000" w:themeColor="text1"/>
          <w:kern w:val="1"/>
          <w:sz w:val="20"/>
          <w:szCs w:val="20"/>
          <w:lang w:eastAsia="ar-SA"/>
        </w:rPr>
      </w:pPr>
      <w:r w:rsidRPr="00B20DB9">
        <w:rPr>
          <w:color w:val="000000" w:themeColor="text1"/>
          <w:kern w:val="1"/>
          <w:sz w:val="20"/>
          <w:szCs w:val="20"/>
          <w:lang w:eastAsia="ar-SA"/>
        </w:rPr>
        <w:t>W sprawach nie uregulowanych umową stosuje się przepisy Kodeksu Cywilnego.</w:t>
      </w:r>
    </w:p>
    <w:p w:rsidR="00407679" w:rsidRPr="00B20DB9" w:rsidRDefault="00407679" w:rsidP="00407679">
      <w:pPr>
        <w:widowControl w:val="0"/>
        <w:numPr>
          <w:ilvl w:val="0"/>
          <w:numId w:val="19"/>
        </w:numPr>
        <w:tabs>
          <w:tab w:val="left" w:pos="360"/>
        </w:tabs>
        <w:overflowPunct w:val="0"/>
        <w:ind w:right="114"/>
        <w:jc w:val="both"/>
        <w:textAlignment w:val="baseline"/>
        <w:rPr>
          <w:color w:val="000000" w:themeColor="text1"/>
          <w:kern w:val="1"/>
          <w:sz w:val="20"/>
          <w:szCs w:val="20"/>
          <w:lang w:eastAsia="ar-SA"/>
        </w:rPr>
      </w:pPr>
      <w:r w:rsidRPr="00B20DB9">
        <w:rPr>
          <w:color w:val="000000" w:themeColor="text1"/>
          <w:kern w:val="1"/>
          <w:sz w:val="20"/>
          <w:szCs w:val="20"/>
          <w:lang w:eastAsia="ar-SA"/>
        </w:rPr>
        <w:t>Wszelkie spory wynikające z realizacji niniejszej umowy lub w związku z nią, będą rozstrzygane   przez</w:t>
      </w:r>
      <w:r w:rsidR="007B60B3" w:rsidRPr="00B20DB9">
        <w:rPr>
          <w:color w:val="000000" w:themeColor="text1"/>
          <w:kern w:val="1"/>
          <w:sz w:val="20"/>
          <w:szCs w:val="20"/>
          <w:lang w:eastAsia="ar-SA"/>
        </w:rPr>
        <w:t> </w:t>
      </w:r>
      <w:r w:rsidRPr="00B20DB9">
        <w:rPr>
          <w:color w:val="000000" w:themeColor="text1"/>
          <w:kern w:val="1"/>
          <w:sz w:val="20"/>
          <w:szCs w:val="20"/>
          <w:lang w:eastAsia="ar-SA"/>
        </w:rPr>
        <w:t xml:space="preserve">właściwy sąd powszechny, według siedziby Zamawiającego. </w:t>
      </w:r>
    </w:p>
    <w:p w:rsidR="00407679" w:rsidRPr="00B20DB9" w:rsidRDefault="00407679" w:rsidP="00407679">
      <w:pPr>
        <w:widowControl w:val="0"/>
        <w:numPr>
          <w:ilvl w:val="0"/>
          <w:numId w:val="19"/>
        </w:numPr>
        <w:tabs>
          <w:tab w:val="left" w:pos="360"/>
        </w:tabs>
        <w:overflowPunct w:val="0"/>
        <w:ind w:right="114"/>
        <w:jc w:val="both"/>
        <w:textAlignment w:val="baseline"/>
        <w:rPr>
          <w:color w:val="000000" w:themeColor="text1"/>
          <w:kern w:val="1"/>
          <w:sz w:val="20"/>
          <w:szCs w:val="20"/>
          <w:lang w:eastAsia="ar-SA"/>
        </w:rPr>
      </w:pPr>
      <w:r w:rsidRPr="00B20DB9">
        <w:rPr>
          <w:color w:val="000000" w:themeColor="text1"/>
          <w:kern w:val="1"/>
          <w:sz w:val="20"/>
          <w:szCs w:val="20"/>
          <w:lang w:eastAsia="ar-SA"/>
        </w:rPr>
        <w:t>Niniejsza umowa została sporządzona w dwóch jednobrzmiących egzemplarzach – 1 egzemplarz  dla</w:t>
      </w:r>
      <w:r w:rsidR="007B60B3" w:rsidRPr="00B20DB9">
        <w:rPr>
          <w:color w:val="000000" w:themeColor="text1"/>
          <w:kern w:val="1"/>
          <w:sz w:val="20"/>
          <w:szCs w:val="20"/>
          <w:lang w:eastAsia="ar-SA"/>
        </w:rPr>
        <w:t> </w:t>
      </w:r>
      <w:r w:rsidRPr="00B20DB9">
        <w:rPr>
          <w:color w:val="000000" w:themeColor="text1"/>
          <w:kern w:val="1"/>
          <w:sz w:val="20"/>
          <w:szCs w:val="20"/>
          <w:lang w:eastAsia="ar-SA"/>
        </w:rPr>
        <w:t>Zamawiającego, 1 egzemplarz dla Wykonawcy.</w:t>
      </w:r>
    </w:p>
    <w:p w:rsidR="00407679" w:rsidRPr="00B20DB9" w:rsidRDefault="00407679" w:rsidP="00C64604">
      <w:pPr>
        <w:jc w:val="both"/>
        <w:rPr>
          <w:color w:val="000000" w:themeColor="text1"/>
          <w:sz w:val="20"/>
          <w:szCs w:val="20"/>
        </w:rPr>
      </w:pPr>
    </w:p>
    <w:p w:rsidR="00802D33" w:rsidRPr="00B20DB9" w:rsidRDefault="00802D33" w:rsidP="00802D33">
      <w:pPr>
        <w:jc w:val="both"/>
        <w:rPr>
          <w:color w:val="000000" w:themeColor="text1"/>
          <w:sz w:val="20"/>
          <w:szCs w:val="20"/>
        </w:rPr>
      </w:pPr>
    </w:p>
    <w:p w:rsidR="00802D33" w:rsidRPr="00B20DB9" w:rsidRDefault="00802D33" w:rsidP="00802D33">
      <w:pPr>
        <w:jc w:val="center"/>
        <w:rPr>
          <w:b/>
          <w:i/>
          <w:color w:val="000000" w:themeColor="text1"/>
          <w:sz w:val="28"/>
          <w:szCs w:val="28"/>
          <w:u w:val="single"/>
        </w:rPr>
      </w:pPr>
      <w:r w:rsidRPr="00B20DB9">
        <w:rPr>
          <w:b/>
          <w:i/>
          <w:color w:val="000000" w:themeColor="text1"/>
          <w:sz w:val="28"/>
          <w:szCs w:val="28"/>
          <w:u w:val="single"/>
        </w:rPr>
        <w:t>Wykonawca</w:t>
      </w:r>
      <w:r w:rsidRPr="00B20DB9">
        <w:rPr>
          <w:b/>
          <w:i/>
          <w:color w:val="000000" w:themeColor="text1"/>
          <w:sz w:val="28"/>
          <w:szCs w:val="28"/>
        </w:rPr>
        <w:tab/>
      </w:r>
      <w:r w:rsidRPr="00B20DB9">
        <w:rPr>
          <w:b/>
          <w:i/>
          <w:color w:val="000000" w:themeColor="text1"/>
          <w:sz w:val="28"/>
          <w:szCs w:val="28"/>
        </w:rPr>
        <w:tab/>
      </w:r>
      <w:r w:rsidRPr="00B20DB9">
        <w:rPr>
          <w:b/>
          <w:i/>
          <w:color w:val="000000" w:themeColor="text1"/>
          <w:sz w:val="28"/>
          <w:szCs w:val="28"/>
        </w:rPr>
        <w:tab/>
      </w:r>
      <w:r w:rsidRPr="00B20DB9">
        <w:rPr>
          <w:b/>
          <w:i/>
          <w:color w:val="000000" w:themeColor="text1"/>
          <w:sz w:val="28"/>
          <w:szCs w:val="28"/>
        </w:rPr>
        <w:tab/>
      </w:r>
      <w:r w:rsidRPr="00B20DB9">
        <w:rPr>
          <w:b/>
          <w:i/>
          <w:color w:val="000000" w:themeColor="text1"/>
          <w:sz w:val="28"/>
          <w:szCs w:val="28"/>
        </w:rPr>
        <w:tab/>
      </w:r>
      <w:r w:rsidRPr="00B20DB9">
        <w:rPr>
          <w:b/>
          <w:i/>
          <w:color w:val="000000" w:themeColor="text1"/>
          <w:sz w:val="28"/>
          <w:szCs w:val="28"/>
        </w:rPr>
        <w:tab/>
      </w:r>
      <w:r w:rsidRPr="00B20DB9">
        <w:rPr>
          <w:b/>
          <w:i/>
          <w:color w:val="000000" w:themeColor="text1"/>
          <w:sz w:val="28"/>
          <w:szCs w:val="28"/>
        </w:rPr>
        <w:tab/>
      </w:r>
      <w:r w:rsidRPr="00B20DB9">
        <w:rPr>
          <w:b/>
          <w:i/>
          <w:color w:val="000000" w:themeColor="text1"/>
          <w:sz w:val="28"/>
          <w:szCs w:val="28"/>
        </w:rPr>
        <w:tab/>
      </w:r>
      <w:r w:rsidRPr="00B20DB9">
        <w:rPr>
          <w:b/>
          <w:i/>
          <w:color w:val="000000" w:themeColor="text1"/>
          <w:sz w:val="28"/>
          <w:szCs w:val="28"/>
        </w:rPr>
        <w:tab/>
      </w:r>
      <w:r w:rsidRPr="00B20DB9">
        <w:rPr>
          <w:b/>
          <w:i/>
          <w:color w:val="000000" w:themeColor="text1"/>
          <w:sz w:val="28"/>
          <w:szCs w:val="28"/>
          <w:u w:val="single"/>
        </w:rPr>
        <w:t>Zamawiający</w:t>
      </w:r>
    </w:p>
    <w:p w:rsidR="00503F5A" w:rsidRPr="00B20DB9" w:rsidRDefault="00503F5A" w:rsidP="00503F5A">
      <w:pPr>
        <w:rPr>
          <w:color w:val="000000" w:themeColor="text1"/>
        </w:rPr>
      </w:pPr>
    </w:p>
    <w:p w:rsidR="00503F5A" w:rsidRPr="00B20DB9" w:rsidRDefault="00503F5A" w:rsidP="00503F5A">
      <w:pPr>
        <w:rPr>
          <w:color w:val="000000" w:themeColor="text1"/>
          <w:sz w:val="20"/>
          <w:szCs w:val="20"/>
        </w:rPr>
      </w:pPr>
    </w:p>
    <w:p w:rsidR="00E37723" w:rsidRPr="00B20DB9" w:rsidRDefault="00E37723">
      <w:pPr>
        <w:suppressAutoHyphens w:val="0"/>
        <w:rPr>
          <w:b/>
          <w:color w:val="000000" w:themeColor="text1"/>
        </w:rPr>
      </w:pPr>
      <w:r w:rsidRPr="00B20DB9">
        <w:rPr>
          <w:b/>
          <w:color w:val="000000" w:themeColor="text1"/>
        </w:rPr>
        <w:br w:type="page"/>
      </w:r>
    </w:p>
    <w:p w:rsidR="00BE385A" w:rsidRPr="002C3183" w:rsidRDefault="00BE385A" w:rsidP="00BE385A">
      <w:pPr>
        <w:suppressAutoHyphens w:val="0"/>
        <w:jc w:val="right"/>
        <w:rPr>
          <w:b/>
          <w:color w:val="000000" w:themeColor="text1"/>
          <w:sz w:val="22"/>
          <w:szCs w:val="22"/>
          <w:lang w:eastAsia="pl-PL"/>
        </w:rPr>
      </w:pPr>
      <w:r w:rsidRPr="002C3183">
        <w:rPr>
          <w:b/>
          <w:color w:val="000000" w:themeColor="text1"/>
          <w:sz w:val="22"/>
          <w:szCs w:val="22"/>
          <w:lang w:eastAsia="pl-PL"/>
        </w:rPr>
        <w:lastRenderedPageBreak/>
        <w:t>Załącznik nr 3 do Zapytania ofertowego</w:t>
      </w:r>
    </w:p>
    <w:p w:rsidR="00BE385A" w:rsidRPr="002C3183" w:rsidRDefault="00BE385A" w:rsidP="00BE385A">
      <w:pPr>
        <w:tabs>
          <w:tab w:val="left" w:pos="0"/>
          <w:tab w:val="left" w:pos="4500"/>
        </w:tabs>
        <w:suppressAutoHyphens w:val="0"/>
        <w:jc w:val="right"/>
        <w:rPr>
          <w:b/>
          <w:color w:val="000000" w:themeColor="text1"/>
          <w:sz w:val="28"/>
          <w:lang w:eastAsia="pl-PL"/>
        </w:rPr>
      </w:pPr>
    </w:p>
    <w:p w:rsidR="00BE385A" w:rsidRPr="002C3183" w:rsidRDefault="00BE385A" w:rsidP="00BE385A">
      <w:pPr>
        <w:tabs>
          <w:tab w:val="left" w:pos="0"/>
          <w:tab w:val="left" w:pos="4500"/>
        </w:tabs>
        <w:suppressAutoHyphens w:val="0"/>
        <w:jc w:val="right"/>
        <w:rPr>
          <w:b/>
          <w:color w:val="000000" w:themeColor="text1"/>
          <w:sz w:val="28"/>
          <w:lang w:eastAsia="pl-PL"/>
        </w:rPr>
      </w:pPr>
    </w:p>
    <w:p w:rsidR="00BE385A" w:rsidRPr="002C3183" w:rsidRDefault="00BE385A" w:rsidP="00BE385A">
      <w:pPr>
        <w:spacing w:line="480" w:lineRule="auto"/>
        <w:rPr>
          <w:b/>
          <w:color w:val="000000" w:themeColor="text1"/>
          <w:sz w:val="21"/>
          <w:szCs w:val="21"/>
        </w:rPr>
      </w:pPr>
      <w:r w:rsidRPr="002C3183">
        <w:rPr>
          <w:b/>
          <w:color w:val="000000" w:themeColor="text1"/>
          <w:sz w:val="21"/>
          <w:szCs w:val="21"/>
        </w:rPr>
        <w:t>Wykonawca:</w:t>
      </w:r>
    </w:p>
    <w:p w:rsidR="00BE385A" w:rsidRPr="002C3183" w:rsidRDefault="00BE385A" w:rsidP="00BE385A">
      <w:pPr>
        <w:spacing w:line="480" w:lineRule="auto"/>
        <w:ind w:right="5954"/>
        <w:rPr>
          <w:color w:val="000000" w:themeColor="text1"/>
          <w:sz w:val="21"/>
          <w:szCs w:val="21"/>
        </w:rPr>
      </w:pPr>
      <w:r w:rsidRPr="002C3183">
        <w:rPr>
          <w:color w:val="000000" w:themeColor="text1"/>
          <w:sz w:val="21"/>
          <w:szCs w:val="21"/>
        </w:rPr>
        <w:t>…………………………………………………………………………</w:t>
      </w:r>
    </w:p>
    <w:p w:rsidR="00BE385A" w:rsidRPr="002C3183" w:rsidRDefault="00BE385A" w:rsidP="00BE385A">
      <w:pPr>
        <w:ind w:right="5953"/>
        <w:rPr>
          <w:i/>
          <w:color w:val="000000" w:themeColor="text1"/>
          <w:sz w:val="16"/>
          <w:szCs w:val="16"/>
        </w:rPr>
      </w:pPr>
      <w:r w:rsidRPr="002C3183">
        <w:rPr>
          <w:i/>
          <w:color w:val="000000" w:themeColor="text1"/>
          <w:sz w:val="16"/>
          <w:szCs w:val="16"/>
        </w:rPr>
        <w:t>(pełna nazwa/firma, adres, w zależności od podmiotu: NIP/PESEL, KRS/</w:t>
      </w:r>
      <w:proofErr w:type="spellStart"/>
      <w:r w:rsidRPr="002C3183">
        <w:rPr>
          <w:i/>
          <w:color w:val="000000" w:themeColor="text1"/>
          <w:sz w:val="16"/>
          <w:szCs w:val="16"/>
        </w:rPr>
        <w:t>CEiDG</w:t>
      </w:r>
      <w:proofErr w:type="spellEnd"/>
      <w:r w:rsidRPr="002C3183">
        <w:rPr>
          <w:i/>
          <w:color w:val="000000" w:themeColor="text1"/>
          <w:sz w:val="16"/>
          <w:szCs w:val="16"/>
        </w:rPr>
        <w:t>)</w:t>
      </w:r>
    </w:p>
    <w:p w:rsidR="00BE385A" w:rsidRPr="002C3183" w:rsidRDefault="00BE385A" w:rsidP="00BE385A">
      <w:pPr>
        <w:spacing w:line="480" w:lineRule="auto"/>
        <w:rPr>
          <w:color w:val="000000" w:themeColor="text1"/>
          <w:sz w:val="21"/>
          <w:szCs w:val="21"/>
          <w:u w:val="single"/>
        </w:rPr>
      </w:pPr>
      <w:r w:rsidRPr="002C3183">
        <w:rPr>
          <w:color w:val="000000" w:themeColor="text1"/>
          <w:sz w:val="21"/>
          <w:szCs w:val="21"/>
          <w:u w:val="single"/>
        </w:rPr>
        <w:t>reprezentowany przez:</w:t>
      </w:r>
    </w:p>
    <w:p w:rsidR="00BE385A" w:rsidRPr="002C3183" w:rsidRDefault="00BE385A" w:rsidP="00BE385A">
      <w:pPr>
        <w:spacing w:line="480" w:lineRule="auto"/>
        <w:ind w:right="5954"/>
        <w:rPr>
          <w:color w:val="000000" w:themeColor="text1"/>
          <w:sz w:val="21"/>
          <w:szCs w:val="21"/>
        </w:rPr>
      </w:pPr>
      <w:r w:rsidRPr="002C3183">
        <w:rPr>
          <w:color w:val="000000" w:themeColor="text1"/>
          <w:sz w:val="21"/>
          <w:szCs w:val="21"/>
        </w:rPr>
        <w:t>…………………………………………………………………………</w:t>
      </w:r>
    </w:p>
    <w:p w:rsidR="00BE385A" w:rsidRPr="002C3183" w:rsidRDefault="00BE385A" w:rsidP="00BE385A">
      <w:pPr>
        <w:ind w:right="5953"/>
        <w:rPr>
          <w:i/>
          <w:color w:val="000000" w:themeColor="text1"/>
          <w:sz w:val="16"/>
          <w:szCs w:val="16"/>
        </w:rPr>
      </w:pPr>
      <w:r w:rsidRPr="002C3183">
        <w:rPr>
          <w:i/>
          <w:color w:val="000000" w:themeColor="text1"/>
          <w:sz w:val="16"/>
          <w:szCs w:val="16"/>
        </w:rPr>
        <w:t>(imię, nazwisko, stanowisko/podstawa do reprezentacji)</w:t>
      </w:r>
    </w:p>
    <w:p w:rsidR="00BE385A" w:rsidRPr="002C3183" w:rsidRDefault="00BE385A" w:rsidP="00BE385A">
      <w:pPr>
        <w:suppressAutoHyphens w:val="0"/>
        <w:jc w:val="both"/>
        <w:rPr>
          <w:rFonts w:eastAsia="Calibri"/>
          <w:b/>
          <w:bCs/>
          <w:color w:val="000000" w:themeColor="text1"/>
          <w:lang w:eastAsia="pl-PL"/>
        </w:rPr>
      </w:pPr>
    </w:p>
    <w:p w:rsidR="002E0593" w:rsidRPr="002C3183" w:rsidRDefault="002E0593" w:rsidP="002E0593">
      <w:pPr>
        <w:suppressAutoHyphens w:val="0"/>
        <w:jc w:val="both"/>
        <w:rPr>
          <w:rFonts w:eastAsia="Calibri"/>
          <w:b/>
          <w:bCs/>
          <w:color w:val="000000" w:themeColor="text1"/>
          <w:lang w:eastAsia="pl-PL"/>
        </w:rPr>
      </w:pPr>
    </w:p>
    <w:p w:rsidR="002E0593" w:rsidRPr="002C3183" w:rsidRDefault="002E0593" w:rsidP="002E0593">
      <w:pPr>
        <w:suppressAutoHyphens w:val="0"/>
        <w:jc w:val="both"/>
        <w:rPr>
          <w:rFonts w:eastAsia="Calibri"/>
          <w:b/>
          <w:bCs/>
          <w:color w:val="000000" w:themeColor="text1"/>
          <w:lang w:eastAsia="pl-PL"/>
        </w:rPr>
      </w:pPr>
    </w:p>
    <w:p w:rsidR="002E0593" w:rsidRPr="002C3183" w:rsidRDefault="002E0593" w:rsidP="002E0593">
      <w:pPr>
        <w:suppressAutoHyphens w:val="0"/>
        <w:jc w:val="both"/>
        <w:rPr>
          <w:color w:val="000000" w:themeColor="text1"/>
          <w:lang w:eastAsia="pl-PL"/>
        </w:rPr>
      </w:pPr>
    </w:p>
    <w:p w:rsidR="002E0593" w:rsidRPr="002C3183" w:rsidRDefault="002E0593" w:rsidP="002E0593">
      <w:pPr>
        <w:suppressAutoHyphens w:val="0"/>
        <w:spacing w:line="360" w:lineRule="auto"/>
        <w:jc w:val="center"/>
        <w:rPr>
          <w:b/>
          <w:color w:val="000000" w:themeColor="text1"/>
          <w:lang w:eastAsia="pl-PL"/>
        </w:rPr>
      </w:pPr>
      <w:r w:rsidRPr="002C3183">
        <w:rPr>
          <w:b/>
          <w:color w:val="000000" w:themeColor="text1"/>
          <w:lang w:eastAsia="pl-PL"/>
        </w:rPr>
        <w:t xml:space="preserve">OŚWIADCZENIE, ŻE OFEROWANE </w:t>
      </w:r>
      <w:r w:rsidR="00216DA5" w:rsidRPr="002C3183">
        <w:rPr>
          <w:b/>
          <w:color w:val="000000" w:themeColor="text1"/>
          <w:lang w:eastAsia="pl-PL"/>
        </w:rPr>
        <w:t>USŁUGI</w:t>
      </w:r>
      <w:r w:rsidRPr="002C3183">
        <w:rPr>
          <w:b/>
          <w:color w:val="000000" w:themeColor="text1"/>
          <w:lang w:eastAsia="pl-PL"/>
        </w:rPr>
        <w:t xml:space="preserve"> </w:t>
      </w:r>
    </w:p>
    <w:p w:rsidR="002E0593" w:rsidRPr="002C3183" w:rsidRDefault="002E0593" w:rsidP="002E0593">
      <w:pPr>
        <w:suppressAutoHyphens w:val="0"/>
        <w:spacing w:line="360" w:lineRule="auto"/>
        <w:jc w:val="center"/>
        <w:rPr>
          <w:color w:val="000000" w:themeColor="text1"/>
          <w:sz w:val="20"/>
          <w:szCs w:val="20"/>
          <w:lang w:eastAsia="pl-PL"/>
        </w:rPr>
      </w:pPr>
      <w:r w:rsidRPr="002C3183">
        <w:rPr>
          <w:b/>
          <w:color w:val="000000" w:themeColor="text1"/>
          <w:lang w:eastAsia="pl-PL"/>
        </w:rPr>
        <w:t>ODPOWIADAJĄ WYMAGANIOM ZAMAWIAJĄCEGO</w:t>
      </w:r>
    </w:p>
    <w:p w:rsidR="002E0593" w:rsidRPr="002C3183" w:rsidRDefault="002E0593" w:rsidP="002E0593">
      <w:pPr>
        <w:tabs>
          <w:tab w:val="left" w:pos="0"/>
          <w:tab w:val="left" w:pos="4500"/>
        </w:tabs>
        <w:suppressAutoHyphens w:val="0"/>
        <w:rPr>
          <w:color w:val="000000" w:themeColor="text1"/>
          <w:sz w:val="20"/>
          <w:szCs w:val="20"/>
          <w:lang w:eastAsia="pl-PL"/>
        </w:rPr>
      </w:pPr>
    </w:p>
    <w:p w:rsidR="002E0593" w:rsidRPr="002C3183" w:rsidRDefault="002E0593" w:rsidP="002E0593">
      <w:pPr>
        <w:tabs>
          <w:tab w:val="left" w:pos="0"/>
          <w:tab w:val="left" w:pos="4500"/>
        </w:tabs>
        <w:suppressAutoHyphens w:val="0"/>
        <w:rPr>
          <w:color w:val="000000" w:themeColor="text1"/>
          <w:sz w:val="20"/>
          <w:szCs w:val="20"/>
          <w:lang w:eastAsia="pl-PL"/>
        </w:rPr>
      </w:pPr>
    </w:p>
    <w:p w:rsidR="002E0593" w:rsidRPr="002C3183" w:rsidRDefault="002E0593" w:rsidP="002E0593">
      <w:pPr>
        <w:tabs>
          <w:tab w:val="left" w:pos="0"/>
          <w:tab w:val="left" w:pos="4500"/>
        </w:tabs>
        <w:suppressAutoHyphens w:val="0"/>
        <w:rPr>
          <w:color w:val="000000" w:themeColor="text1"/>
          <w:sz w:val="20"/>
          <w:szCs w:val="20"/>
          <w:lang w:eastAsia="pl-PL"/>
        </w:rPr>
      </w:pPr>
    </w:p>
    <w:p w:rsidR="002E0593" w:rsidRPr="002C3183" w:rsidRDefault="002E0593" w:rsidP="002E0593">
      <w:pPr>
        <w:suppressAutoHyphens w:val="0"/>
        <w:jc w:val="both"/>
        <w:rPr>
          <w:b/>
          <w:color w:val="000000" w:themeColor="text1"/>
          <w:sz w:val="20"/>
          <w:szCs w:val="20"/>
          <w:lang w:eastAsia="pl-PL"/>
        </w:rPr>
      </w:pPr>
    </w:p>
    <w:p w:rsidR="002E0593" w:rsidRPr="002C3183" w:rsidRDefault="002E0593" w:rsidP="002E0593">
      <w:pPr>
        <w:tabs>
          <w:tab w:val="left" w:pos="8460"/>
        </w:tabs>
        <w:jc w:val="both"/>
        <w:rPr>
          <w:color w:val="000000" w:themeColor="text1"/>
          <w:sz w:val="20"/>
          <w:szCs w:val="20"/>
        </w:rPr>
      </w:pPr>
      <w:r w:rsidRPr="002C3183">
        <w:rPr>
          <w:color w:val="000000" w:themeColor="text1"/>
          <w:sz w:val="20"/>
          <w:szCs w:val="20"/>
        </w:rPr>
        <w:t>Przystępując do postępowania w sprawie udzielenia zamówienia publicznego na</w:t>
      </w:r>
      <w:r w:rsidRPr="002C3183">
        <w:rPr>
          <w:b/>
          <w:color w:val="000000" w:themeColor="text1"/>
          <w:sz w:val="20"/>
          <w:szCs w:val="20"/>
        </w:rPr>
        <w:t xml:space="preserve"> </w:t>
      </w:r>
      <w:r w:rsidR="00216DA5" w:rsidRPr="002C3183">
        <w:rPr>
          <w:b/>
          <w:color w:val="000000" w:themeColor="text1"/>
          <w:sz w:val="20"/>
          <w:szCs w:val="20"/>
        </w:rPr>
        <w:t>wykonywanie testów wewnętrznej kontroli fizycznych parametrów urządzeń radiologicznych i pomocniczych dla potrzeb Szpitala Specjalistycznego im. Edmunda Biernackiego w Mielcu</w:t>
      </w:r>
      <w:r w:rsidRPr="002C3183">
        <w:rPr>
          <w:b/>
          <w:color w:val="000000" w:themeColor="text1"/>
          <w:sz w:val="20"/>
          <w:szCs w:val="20"/>
        </w:rPr>
        <w:t>, znak SzP.ZP.271.</w:t>
      </w:r>
      <w:r w:rsidR="00247975">
        <w:rPr>
          <w:b/>
          <w:color w:val="000000" w:themeColor="text1"/>
          <w:sz w:val="20"/>
          <w:szCs w:val="20"/>
        </w:rPr>
        <w:t>10</w:t>
      </w:r>
      <w:r w:rsidRPr="002C3183">
        <w:rPr>
          <w:b/>
          <w:color w:val="000000" w:themeColor="text1"/>
          <w:sz w:val="20"/>
          <w:szCs w:val="20"/>
        </w:rPr>
        <w:t>.2</w:t>
      </w:r>
      <w:r w:rsidR="002C3183" w:rsidRPr="002C3183">
        <w:rPr>
          <w:b/>
          <w:color w:val="000000" w:themeColor="text1"/>
          <w:sz w:val="20"/>
          <w:szCs w:val="20"/>
        </w:rPr>
        <w:t>4</w:t>
      </w:r>
      <w:r w:rsidRPr="002C3183">
        <w:rPr>
          <w:color w:val="000000" w:themeColor="text1"/>
          <w:sz w:val="20"/>
          <w:szCs w:val="20"/>
        </w:rPr>
        <w:t>,</w:t>
      </w:r>
      <w:r w:rsidRPr="002C3183">
        <w:rPr>
          <w:b/>
          <w:color w:val="000000" w:themeColor="text1"/>
          <w:sz w:val="20"/>
          <w:szCs w:val="20"/>
        </w:rPr>
        <w:t xml:space="preserve"> </w:t>
      </w:r>
      <w:r w:rsidR="00216DA5" w:rsidRPr="002C3183">
        <w:rPr>
          <w:color w:val="000000" w:themeColor="text1"/>
          <w:sz w:val="20"/>
          <w:szCs w:val="20"/>
        </w:rPr>
        <w:t>w imieniu reprezentowanej przeze mnie firmy oświadczam, że oferowane usługi wykonywane będą zgodnie z opisem przedmiotu zamówienia i aktualnie obowiązującymi przepisami prawa</w:t>
      </w:r>
      <w:r w:rsidR="00BE385A" w:rsidRPr="002C3183">
        <w:rPr>
          <w:color w:val="000000" w:themeColor="text1"/>
          <w:sz w:val="20"/>
          <w:szCs w:val="20"/>
        </w:rPr>
        <w:t>.</w:t>
      </w:r>
      <w:r w:rsidR="00216DA5" w:rsidRPr="002C3183">
        <w:rPr>
          <w:color w:val="000000" w:themeColor="text1"/>
          <w:sz w:val="20"/>
          <w:szCs w:val="20"/>
        </w:rPr>
        <w:t xml:space="preserve"> </w:t>
      </w:r>
    </w:p>
    <w:p w:rsidR="002E0593" w:rsidRPr="002C3183" w:rsidRDefault="002E0593" w:rsidP="002E0593">
      <w:pPr>
        <w:tabs>
          <w:tab w:val="left" w:pos="0"/>
          <w:tab w:val="left" w:pos="6390"/>
          <w:tab w:val="left" w:pos="6840"/>
          <w:tab w:val="left" w:pos="7380"/>
        </w:tabs>
        <w:jc w:val="both"/>
        <w:rPr>
          <w:color w:val="000000" w:themeColor="text1"/>
          <w:sz w:val="20"/>
          <w:szCs w:val="20"/>
        </w:rPr>
      </w:pPr>
    </w:p>
    <w:p w:rsidR="002E0593" w:rsidRPr="002C3183" w:rsidRDefault="002E0593" w:rsidP="002E0593">
      <w:pPr>
        <w:tabs>
          <w:tab w:val="left" w:pos="0"/>
          <w:tab w:val="left" w:pos="6390"/>
          <w:tab w:val="left" w:pos="6840"/>
          <w:tab w:val="left" w:pos="7380"/>
        </w:tabs>
        <w:jc w:val="both"/>
        <w:rPr>
          <w:color w:val="000000" w:themeColor="text1"/>
          <w:sz w:val="20"/>
          <w:szCs w:val="20"/>
        </w:rPr>
      </w:pPr>
      <w:r w:rsidRPr="002C3183">
        <w:rPr>
          <w:color w:val="000000" w:themeColor="text1"/>
          <w:sz w:val="20"/>
          <w:szCs w:val="20"/>
        </w:rPr>
        <w:t>Na każde żądanie Zamawiającego niezwłocznie prześlemy wszystkie niezbędne kserokopie dokumentów potwierdzające Oświadczenie.</w:t>
      </w:r>
    </w:p>
    <w:p w:rsidR="002E0593" w:rsidRPr="002C3183" w:rsidRDefault="002E0593" w:rsidP="002E0593">
      <w:pPr>
        <w:tabs>
          <w:tab w:val="left" w:pos="0"/>
          <w:tab w:val="left" w:pos="6390"/>
          <w:tab w:val="left" w:pos="6840"/>
          <w:tab w:val="left" w:pos="7380"/>
        </w:tabs>
        <w:rPr>
          <w:color w:val="000000" w:themeColor="text1"/>
          <w:sz w:val="20"/>
          <w:szCs w:val="20"/>
        </w:rPr>
      </w:pPr>
    </w:p>
    <w:p w:rsidR="002E0593" w:rsidRPr="002C3183" w:rsidRDefault="002E0593" w:rsidP="002E0593">
      <w:pPr>
        <w:tabs>
          <w:tab w:val="left" w:pos="0"/>
          <w:tab w:val="left" w:pos="6390"/>
          <w:tab w:val="left" w:pos="6840"/>
          <w:tab w:val="left" w:pos="7380"/>
        </w:tabs>
        <w:rPr>
          <w:color w:val="FF0000"/>
          <w:sz w:val="20"/>
          <w:szCs w:val="20"/>
        </w:rPr>
      </w:pPr>
    </w:p>
    <w:p w:rsidR="002E0593" w:rsidRPr="002C3183" w:rsidRDefault="002E0593" w:rsidP="002E0593">
      <w:pPr>
        <w:tabs>
          <w:tab w:val="left" w:pos="0"/>
          <w:tab w:val="left" w:pos="6390"/>
          <w:tab w:val="left" w:pos="6840"/>
          <w:tab w:val="left" w:pos="7380"/>
        </w:tabs>
        <w:rPr>
          <w:color w:val="FF0000"/>
        </w:rPr>
      </w:pPr>
    </w:p>
    <w:p w:rsidR="0032280F" w:rsidRPr="002C3183" w:rsidRDefault="0032280F" w:rsidP="005D2F46">
      <w:pPr>
        <w:rPr>
          <w:color w:val="FF0000"/>
          <w:sz w:val="20"/>
          <w:szCs w:val="20"/>
          <w:lang w:eastAsia="pl-PL"/>
        </w:rPr>
      </w:pPr>
    </w:p>
    <w:sectPr w:rsidR="0032280F" w:rsidRPr="002C3183"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8E8" w:rsidRDefault="007458E8" w:rsidP="00A61C5D">
      <w:r>
        <w:separator/>
      </w:r>
    </w:p>
  </w:endnote>
  <w:endnote w:type="continuationSeparator" w:id="0">
    <w:p w:rsidR="007458E8" w:rsidRDefault="007458E8"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altName w:val="Times New Roman"/>
    <w:charset w:val="EE"/>
    <w:family w:val="roman"/>
    <w:pitch w:val="variable"/>
    <w:sig w:usb0="00000000"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8E8" w:rsidRDefault="007458E8">
    <w:pPr>
      <w:pStyle w:val="Stopka"/>
      <w:jc w:val="right"/>
    </w:pPr>
    <w:r>
      <w:fldChar w:fldCharType="begin"/>
    </w:r>
    <w:r>
      <w:instrText>PAGE   \* MERGEFORMAT</w:instrText>
    </w:r>
    <w:r>
      <w:fldChar w:fldCharType="separate"/>
    </w:r>
    <w:r w:rsidR="00E46567">
      <w:rPr>
        <w:noProof/>
      </w:rPr>
      <w:t>13</w:t>
    </w:r>
    <w:r>
      <w:fldChar w:fldCharType="end"/>
    </w:r>
  </w:p>
  <w:p w:rsidR="007458E8" w:rsidRDefault="007458E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8E8" w:rsidRDefault="007458E8" w:rsidP="00A61C5D">
      <w:r>
        <w:separator/>
      </w:r>
    </w:p>
  </w:footnote>
  <w:footnote w:type="continuationSeparator" w:id="0">
    <w:p w:rsidR="007458E8" w:rsidRDefault="007458E8"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21645BB6"/>
    <w:lvl w:ilvl="0">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15:restartNumberingAfterBreak="0">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15:restartNumberingAfterBreak="0">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15:restartNumberingAfterBreak="0">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15:restartNumberingAfterBreak="0">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15:restartNumberingAfterBreak="0">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15:restartNumberingAfterBreak="0">
    <w:nsid w:val="0085128A"/>
    <w:multiLevelType w:val="multilevel"/>
    <w:tmpl w:val="1D1C39CE"/>
    <w:lvl w:ilvl="0">
      <w:start w:val="1"/>
      <w:numFmt w:val="decimal"/>
      <w:lvlText w:val="%1."/>
      <w:lvlJc w:val="left"/>
      <w:pPr>
        <w:ind w:left="360" w:hanging="360"/>
      </w:pPr>
      <w:rPr>
        <w:rFonts w:cs="Times New Roman" w:hint="default"/>
        <w:b w:val="0"/>
      </w:rPr>
    </w:lvl>
    <w:lvl w:ilvl="1">
      <w:start w:val="4"/>
      <w:numFmt w:val="decimal"/>
      <w:lvlText w:val="%1.%2."/>
      <w:lvlJc w:val="left"/>
      <w:pPr>
        <w:ind w:left="720" w:hanging="360"/>
      </w:pPr>
      <w:rPr>
        <w:rFonts w:cs="Times New Roman" w:hint="default"/>
        <w:b w:val="0"/>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14" w15:restartNumberingAfterBreak="0">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039A4DBA"/>
    <w:multiLevelType w:val="multilevel"/>
    <w:tmpl w:val="5AE6C0CC"/>
    <w:styleLink w:val="WW8Num14"/>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7" w15:restartNumberingAfterBreak="0">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0AC26C6B"/>
    <w:multiLevelType w:val="hybridMultilevel"/>
    <w:tmpl w:val="0F8812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0C263DE6"/>
    <w:multiLevelType w:val="multilevel"/>
    <w:tmpl w:val="F878C8F6"/>
    <w:lvl w:ilvl="0">
      <w:start w:val="1"/>
      <w:numFmt w:val="decimal"/>
      <w:lvlText w:val="%1."/>
      <w:lvlJc w:val="left"/>
      <w:pPr>
        <w:tabs>
          <w:tab w:val="num" w:pos="0"/>
        </w:tabs>
        <w:ind w:left="360" w:hanging="360"/>
      </w:pPr>
      <w:rPr>
        <w:rFonts w:hint="default"/>
        <w:b w:val="0"/>
        <w:sz w:val="20"/>
        <w:szCs w:val="20"/>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0" w15:restartNumberingAfterBreak="0">
    <w:nsid w:val="0CAC5406"/>
    <w:multiLevelType w:val="hybridMultilevel"/>
    <w:tmpl w:val="737E4424"/>
    <w:lvl w:ilvl="0" w:tplc="E918DE8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5D65647"/>
    <w:multiLevelType w:val="hybridMultilevel"/>
    <w:tmpl w:val="5448DAC0"/>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15:restartNumberingAfterBreak="0">
    <w:nsid w:val="19BE3992"/>
    <w:multiLevelType w:val="hybridMultilevel"/>
    <w:tmpl w:val="7104158C"/>
    <w:lvl w:ilvl="0" w:tplc="04150017">
      <w:start w:val="1"/>
      <w:numFmt w:val="lowerLetter"/>
      <w:lvlText w:val="%1)"/>
      <w:lvlJc w:val="left"/>
      <w:pPr>
        <w:ind w:left="360" w:hanging="360"/>
      </w:p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 w15:restartNumberingAfterBreak="0">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21BD77C9"/>
    <w:multiLevelType w:val="hybridMultilevel"/>
    <w:tmpl w:val="ED28E05E"/>
    <w:lvl w:ilvl="0" w:tplc="0B9E21B2">
      <w:start w:val="1"/>
      <w:numFmt w:val="lowerLetter"/>
      <w:lvlText w:val="%1)"/>
      <w:lvlJc w:val="left"/>
      <w:pPr>
        <w:ind w:left="1122" w:hanging="360"/>
      </w:pPr>
      <w:rPr>
        <w:sz w:val="20"/>
        <w:szCs w:val="20"/>
      </w:rPr>
    </w:lvl>
    <w:lvl w:ilvl="1" w:tplc="04150019" w:tentative="1">
      <w:start w:val="1"/>
      <w:numFmt w:val="lowerLetter"/>
      <w:lvlText w:val="%2."/>
      <w:lvlJc w:val="left"/>
      <w:pPr>
        <w:ind w:left="1842" w:hanging="360"/>
      </w:pPr>
    </w:lvl>
    <w:lvl w:ilvl="2" w:tplc="0415001B" w:tentative="1">
      <w:start w:val="1"/>
      <w:numFmt w:val="lowerRoman"/>
      <w:lvlText w:val="%3."/>
      <w:lvlJc w:val="right"/>
      <w:pPr>
        <w:ind w:left="2562" w:hanging="180"/>
      </w:pPr>
    </w:lvl>
    <w:lvl w:ilvl="3" w:tplc="0415000F" w:tentative="1">
      <w:start w:val="1"/>
      <w:numFmt w:val="decimal"/>
      <w:lvlText w:val="%4."/>
      <w:lvlJc w:val="left"/>
      <w:pPr>
        <w:ind w:left="3282" w:hanging="360"/>
      </w:pPr>
    </w:lvl>
    <w:lvl w:ilvl="4" w:tplc="04150019" w:tentative="1">
      <w:start w:val="1"/>
      <w:numFmt w:val="lowerLetter"/>
      <w:lvlText w:val="%5."/>
      <w:lvlJc w:val="left"/>
      <w:pPr>
        <w:ind w:left="4002" w:hanging="360"/>
      </w:pPr>
    </w:lvl>
    <w:lvl w:ilvl="5" w:tplc="0415001B" w:tentative="1">
      <w:start w:val="1"/>
      <w:numFmt w:val="lowerRoman"/>
      <w:lvlText w:val="%6."/>
      <w:lvlJc w:val="right"/>
      <w:pPr>
        <w:ind w:left="4722" w:hanging="180"/>
      </w:pPr>
    </w:lvl>
    <w:lvl w:ilvl="6" w:tplc="0415000F" w:tentative="1">
      <w:start w:val="1"/>
      <w:numFmt w:val="decimal"/>
      <w:lvlText w:val="%7."/>
      <w:lvlJc w:val="left"/>
      <w:pPr>
        <w:ind w:left="5442" w:hanging="360"/>
      </w:pPr>
    </w:lvl>
    <w:lvl w:ilvl="7" w:tplc="04150019" w:tentative="1">
      <w:start w:val="1"/>
      <w:numFmt w:val="lowerLetter"/>
      <w:lvlText w:val="%8."/>
      <w:lvlJc w:val="left"/>
      <w:pPr>
        <w:ind w:left="6162" w:hanging="360"/>
      </w:pPr>
    </w:lvl>
    <w:lvl w:ilvl="8" w:tplc="0415001B" w:tentative="1">
      <w:start w:val="1"/>
      <w:numFmt w:val="lowerRoman"/>
      <w:lvlText w:val="%9."/>
      <w:lvlJc w:val="right"/>
      <w:pPr>
        <w:ind w:left="6882" w:hanging="180"/>
      </w:pPr>
    </w:lvl>
  </w:abstractNum>
  <w:abstractNum w:abstractNumId="27" w15:restartNumberingAfterBreak="0">
    <w:nsid w:val="23B63B50"/>
    <w:multiLevelType w:val="multilevel"/>
    <w:tmpl w:val="5EFC50D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9" w15:restartNumberingAfterBreak="0">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15:restartNumberingAfterBreak="0">
    <w:nsid w:val="2C2075E9"/>
    <w:multiLevelType w:val="hybridMultilevel"/>
    <w:tmpl w:val="7FC41D98"/>
    <w:lvl w:ilvl="0" w:tplc="DCCE6F12">
      <w:start w:val="1"/>
      <w:numFmt w:val="bullet"/>
      <w:lvlText w:val=""/>
      <w:lvlJc w:val="left"/>
      <w:pPr>
        <w:ind w:left="1490" w:hanging="360"/>
      </w:pPr>
      <w:rPr>
        <w:rFonts w:ascii="Symbol" w:hAnsi="Symbol"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31" w15:restartNumberingAfterBreak="0">
    <w:nsid w:val="331D1F5E"/>
    <w:multiLevelType w:val="hybridMultilevel"/>
    <w:tmpl w:val="019E417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4" w15:restartNumberingAfterBreak="0">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15:restartNumberingAfterBreak="0">
    <w:nsid w:val="45465445"/>
    <w:multiLevelType w:val="hybridMultilevel"/>
    <w:tmpl w:val="49AE2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D1F50F6"/>
    <w:multiLevelType w:val="hybridMultilevel"/>
    <w:tmpl w:val="195C1C1E"/>
    <w:lvl w:ilvl="0" w:tplc="179868FC">
      <w:start w:val="1"/>
      <w:numFmt w:val="bullet"/>
      <w:lvlText w:val=""/>
      <w:lvlJc w:val="left"/>
      <w:pPr>
        <w:ind w:left="720" w:hanging="360"/>
      </w:pPr>
      <w:rPr>
        <w:rFonts w:ascii="Symbol" w:hAnsi="Symbol" w:hint="default"/>
        <w:color w:val="000000" w:themeColor="text1"/>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FEF38BC"/>
    <w:multiLevelType w:val="hybridMultilevel"/>
    <w:tmpl w:val="4A1A5856"/>
    <w:lvl w:ilvl="0" w:tplc="04150017">
      <w:start w:val="1"/>
      <w:numFmt w:val="lowerLetter"/>
      <w:lvlText w:val="%1)"/>
      <w:lvlJc w:val="left"/>
      <w:pPr>
        <w:ind w:left="1060" w:hanging="360"/>
      </w:pPr>
    </w:lvl>
    <w:lvl w:ilvl="1" w:tplc="04150001">
      <w:start w:val="1"/>
      <w:numFmt w:val="bullet"/>
      <w:lvlText w:val=""/>
      <w:lvlJc w:val="left"/>
      <w:pPr>
        <w:ind w:left="1780" w:hanging="360"/>
      </w:pPr>
      <w:rPr>
        <w:rFonts w:ascii="Symbol" w:hAnsi="Symbol" w:hint="default"/>
      </w:r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9" w15:restartNumberingAfterBreak="0">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0" w15:restartNumberingAfterBreak="0">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41" w15:restartNumberingAfterBreak="0">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2" w15:restartNumberingAfterBreak="0">
    <w:nsid w:val="63115DA6"/>
    <w:multiLevelType w:val="multilevel"/>
    <w:tmpl w:val="5140602A"/>
    <w:lvl w:ilvl="0">
      <w:start w:val="3"/>
      <w:numFmt w:val="decimal"/>
      <w:lvlText w:val="%1."/>
      <w:lvlJc w:val="left"/>
      <w:pPr>
        <w:ind w:left="360" w:hanging="360"/>
      </w:pPr>
      <w:rPr>
        <w:rFonts w:cs="Times New Roman" w:hint="default"/>
        <w:b w:val="0"/>
      </w:rPr>
    </w:lvl>
    <w:lvl w:ilvl="1">
      <w:start w:val="1"/>
      <w:numFmt w:val="decimal"/>
      <w:lvlText w:val="%1.%2."/>
      <w:lvlJc w:val="left"/>
      <w:pPr>
        <w:ind w:left="720" w:hanging="360"/>
      </w:pPr>
      <w:rPr>
        <w:rFonts w:cs="Times New Roman" w:hint="default"/>
        <w:b w:val="0"/>
        <w:sz w:val="20"/>
        <w:szCs w:val="2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val="0"/>
      </w:rPr>
    </w:lvl>
    <w:lvl w:ilvl="4">
      <w:start w:val="1"/>
      <w:numFmt w:val="decimal"/>
      <w:lvlText w:val="%1.%2.%3.%4.%5."/>
      <w:lvlJc w:val="left"/>
      <w:pPr>
        <w:ind w:left="2520" w:hanging="1080"/>
      </w:pPr>
      <w:rPr>
        <w:rFonts w:cs="Times New Roman" w:hint="default"/>
        <w:b w:val="0"/>
      </w:rPr>
    </w:lvl>
    <w:lvl w:ilvl="5">
      <w:start w:val="1"/>
      <w:numFmt w:val="decimal"/>
      <w:lvlText w:val="%1.%2.%3.%4.%5.%6."/>
      <w:lvlJc w:val="left"/>
      <w:pPr>
        <w:ind w:left="2880" w:hanging="1080"/>
      </w:pPr>
      <w:rPr>
        <w:rFonts w:cs="Times New Roman" w:hint="default"/>
        <w:b w:val="0"/>
      </w:rPr>
    </w:lvl>
    <w:lvl w:ilvl="6">
      <w:start w:val="1"/>
      <w:numFmt w:val="decimal"/>
      <w:lvlText w:val="%1.%2.%3.%4.%5.%6.%7."/>
      <w:lvlJc w:val="left"/>
      <w:pPr>
        <w:ind w:left="3240" w:hanging="1080"/>
      </w:pPr>
      <w:rPr>
        <w:rFonts w:cs="Times New Roman" w:hint="default"/>
        <w:b w:val="0"/>
      </w:rPr>
    </w:lvl>
    <w:lvl w:ilvl="7">
      <w:start w:val="1"/>
      <w:numFmt w:val="decimal"/>
      <w:lvlText w:val="%1.%2.%3.%4.%5.%6.%7.%8."/>
      <w:lvlJc w:val="left"/>
      <w:pPr>
        <w:ind w:left="3960" w:hanging="1440"/>
      </w:pPr>
      <w:rPr>
        <w:rFonts w:cs="Times New Roman" w:hint="default"/>
        <w:b w:val="0"/>
      </w:rPr>
    </w:lvl>
    <w:lvl w:ilvl="8">
      <w:start w:val="1"/>
      <w:numFmt w:val="decimal"/>
      <w:lvlText w:val="%1.%2.%3.%4.%5.%6.%7.%8.%9."/>
      <w:lvlJc w:val="left"/>
      <w:pPr>
        <w:ind w:left="4320" w:hanging="1440"/>
      </w:pPr>
      <w:rPr>
        <w:rFonts w:cs="Times New Roman" w:hint="default"/>
        <w:b w:val="0"/>
      </w:rPr>
    </w:lvl>
  </w:abstractNum>
  <w:abstractNum w:abstractNumId="43" w15:restartNumberingAfterBreak="0">
    <w:nsid w:val="685C5907"/>
    <w:multiLevelType w:val="hybridMultilevel"/>
    <w:tmpl w:val="6898F77E"/>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695C4648"/>
    <w:multiLevelType w:val="hybridMultilevel"/>
    <w:tmpl w:val="9978176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15:restartNumberingAfterBreak="0">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77A95C52"/>
    <w:multiLevelType w:val="hybridMultilevel"/>
    <w:tmpl w:val="60540B72"/>
    <w:lvl w:ilvl="0" w:tplc="79E262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50" w15:restartNumberingAfterBreak="0">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0"/>
  </w:num>
  <w:num w:numId="2">
    <w:abstractNumId w:val="41"/>
  </w:num>
  <w:num w:numId="3">
    <w:abstractNumId w:val="34"/>
  </w:num>
  <w:num w:numId="4">
    <w:abstractNumId w:val="20"/>
  </w:num>
  <w:num w:numId="5">
    <w:abstractNumId w:val="14"/>
  </w:num>
  <w:num w:numId="6">
    <w:abstractNumId w:val="23"/>
  </w:num>
  <w:num w:numId="7">
    <w:abstractNumId w:val="26"/>
  </w:num>
  <w:num w:numId="8">
    <w:abstractNumId w:val="31"/>
  </w:num>
  <w:num w:numId="9">
    <w:abstractNumId w:val="49"/>
  </w:num>
  <w:num w:numId="10">
    <w:abstractNumId w:val="12"/>
  </w:num>
  <w:num w:numId="11">
    <w:abstractNumId w:val="28"/>
  </w:num>
  <w:num w:numId="12">
    <w:abstractNumId w:val="17"/>
  </w:num>
  <w:num w:numId="13">
    <w:abstractNumId w:val="21"/>
  </w:num>
  <w:num w:numId="14">
    <w:abstractNumId w:val="46"/>
  </w:num>
  <w:num w:numId="15">
    <w:abstractNumId w:val="29"/>
  </w:num>
  <w:num w:numId="16">
    <w:abstractNumId w:val="16"/>
  </w:num>
  <w:num w:numId="17">
    <w:abstractNumId w:val="33"/>
  </w:num>
  <w:num w:numId="18">
    <w:abstractNumId w:val="22"/>
  </w:num>
  <w:num w:numId="19">
    <w:abstractNumId w:val="47"/>
  </w:num>
  <w:num w:numId="20">
    <w:abstractNumId w:val="45"/>
  </w:num>
  <w:num w:numId="21">
    <w:abstractNumId w:val="40"/>
  </w:num>
  <w:num w:numId="22">
    <w:abstractNumId w:val="32"/>
  </w:num>
  <w:num w:numId="23">
    <w:abstractNumId w:val="37"/>
  </w:num>
  <w:num w:numId="24">
    <w:abstractNumId w:val="44"/>
  </w:num>
  <w:num w:numId="25">
    <w:abstractNumId w:val="19"/>
  </w:num>
  <w:num w:numId="26">
    <w:abstractNumId w:val="25"/>
  </w:num>
  <w:num w:numId="27">
    <w:abstractNumId w:val="39"/>
  </w:num>
  <w:num w:numId="28">
    <w:abstractNumId w:val="18"/>
  </w:num>
  <w:num w:numId="29">
    <w:abstractNumId w:val="43"/>
  </w:num>
  <w:num w:numId="30">
    <w:abstractNumId w:val="36"/>
  </w:num>
  <w:num w:numId="31">
    <w:abstractNumId w:val="0"/>
    <w:lvlOverride w:ilvl="0">
      <w:lvl w:ilvl="0">
        <w:start w:val="1"/>
        <w:numFmt w:val="bullet"/>
        <w:lvlText w:val=""/>
        <w:lvlJc w:val="left"/>
        <w:pPr>
          <w:ind w:left="720" w:hanging="360"/>
        </w:pPr>
        <w:rPr>
          <w:rFonts w:ascii="Symbol" w:hAnsi="Symbol" w:hint="default"/>
        </w:rPr>
      </w:lvl>
    </w:lvlOverride>
  </w:num>
  <w:num w:numId="32">
    <w:abstractNumId w:val="48"/>
  </w:num>
  <w:num w:numId="33">
    <w:abstractNumId w:val="30"/>
  </w:num>
  <w:num w:numId="34">
    <w:abstractNumId w:val="38"/>
  </w:num>
  <w:num w:numId="35">
    <w:abstractNumId w:val="2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5"/>
  </w:num>
  <w:num w:numId="39">
    <w:abstractNumId w:val="15"/>
    <w:lvlOverride w:ilvl="0">
      <w:startOverride w:val="1"/>
    </w:lvlOverride>
  </w:num>
  <w:num w:numId="40">
    <w:abstractNumId w:val="27"/>
  </w:num>
  <w:num w:numId="41">
    <w:abstractNumId w:val="13"/>
  </w:num>
  <w:num w:numId="42">
    <w:abstractNumId w:val="4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5EDD"/>
    <w:rsid w:val="0004684E"/>
    <w:rsid w:val="00047A39"/>
    <w:rsid w:val="00051D65"/>
    <w:rsid w:val="0006295A"/>
    <w:rsid w:val="00063ACF"/>
    <w:rsid w:val="00066A88"/>
    <w:rsid w:val="00070133"/>
    <w:rsid w:val="00087CD5"/>
    <w:rsid w:val="00092B7B"/>
    <w:rsid w:val="00094B66"/>
    <w:rsid w:val="000A1436"/>
    <w:rsid w:val="000B16DA"/>
    <w:rsid w:val="000B1D62"/>
    <w:rsid w:val="000B6BD4"/>
    <w:rsid w:val="000C11CD"/>
    <w:rsid w:val="000C4ADB"/>
    <w:rsid w:val="000D3300"/>
    <w:rsid w:val="000E32D3"/>
    <w:rsid w:val="000F08B1"/>
    <w:rsid w:val="000F56EA"/>
    <w:rsid w:val="000F5DBF"/>
    <w:rsid w:val="000F6F0B"/>
    <w:rsid w:val="00102A7D"/>
    <w:rsid w:val="00103582"/>
    <w:rsid w:val="00111DD3"/>
    <w:rsid w:val="00115725"/>
    <w:rsid w:val="00122230"/>
    <w:rsid w:val="00124500"/>
    <w:rsid w:val="0013262F"/>
    <w:rsid w:val="001331AA"/>
    <w:rsid w:val="00145B84"/>
    <w:rsid w:val="00150914"/>
    <w:rsid w:val="001519C4"/>
    <w:rsid w:val="00151DC8"/>
    <w:rsid w:val="0015230D"/>
    <w:rsid w:val="00153E37"/>
    <w:rsid w:val="001556FB"/>
    <w:rsid w:val="0016359F"/>
    <w:rsid w:val="00165ED4"/>
    <w:rsid w:val="00166FFF"/>
    <w:rsid w:val="0017789E"/>
    <w:rsid w:val="00181369"/>
    <w:rsid w:val="001837D7"/>
    <w:rsid w:val="00190A10"/>
    <w:rsid w:val="00195D80"/>
    <w:rsid w:val="00195E01"/>
    <w:rsid w:val="001963EB"/>
    <w:rsid w:val="0019746E"/>
    <w:rsid w:val="001A5ACE"/>
    <w:rsid w:val="001B05B1"/>
    <w:rsid w:val="001B34B5"/>
    <w:rsid w:val="001C1D10"/>
    <w:rsid w:val="001C4C1E"/>
    <w:rsid w:val="001D40E3"/>
    <w:rsid w:val="001D5723"/>
    <w:rsid w:val="001D7597"/>
    <w:rsid w:val="001E44A2"/>
    <w:rsid w:val="001F192A"/>
    <w:rsid w:val="001F319B"/>
    <w:rsid w:val="002033C6"/>
    <w:rsid w:val="00203656"/>
    <w:rsid w:val="002040C8"/>
    <w:rsid w:val="00206730"/>
    <w:rsid w:val="00214FB4"/>
    <w:rsid w:val="00215E3C"/>
    <w:rsid w:val="00216DA5"/>
    <w:rsid w:val="00220A05"/>
    <w:rsid w:val="00221D09"/>
    <w:rsid w:val="00223FAB"/>
    <w:rsid w:val="002331FF"/>
    <w:rsid w:val="00233FA7"/>
    <w:rsid w:val="002376C5"/>
    <w:rsid w:val="00237D48"/>
    <w:rsid w:val="00247975"/>
    <w:rsid w:val="002519CB"/>
    <w:rsid w:val="002520FB"/>
    <w:rsid w:val="00257177"/>
    <w:rsid w:val="00264BC0"/>
    <w:rsid w:val="00264E26"/>
    <w:rsid w:val="00271A65"/>
    <w:rsid w:val="002751E3"/>
    <w:rsid w:val="00276D55"/>
    <w:rsid w:val="002805BB"/>
    <w:rsid w:val="0028128B"/>
    <w:rsid w:val="00282056"/>
    <w:rsid w:val="00282F66"/>
    <w:rsid w:val="00292513"/>
    <w:rsid w:val="00296D67"/>
    <w:rsid w:val="002A2C3C"/>
    <w:rsid w:val="002A39ED"/>
    <w:rsid w:val="002A7BAD"/>
    <w:rsid w:val="002B064A"/>
    <w:rsid w:val="002B1EEF"/>
    <w:rsid w:val="002B2F56"/>
    <w:rsid w:val="002B611D"/>
    <w:rsid w:val="002C0A89"/>
    <w:rsid w:val="002C1770"/>
    <w:rsid w:val="002C25F2"/>
    <w:rsid w:val="002C3183"/>
    <w:rsid w:val="002C786B"/>
    <w:rsid w:val="002D19AD"/>
    <w:rsid w:val="002D2BAD"/>
    <w:rsid w:val="002D2CB6"/>
    <w:rsid w:val="002D6038"/>
    <w:rsid w:val="002D6F37"/>
    <w:rsid w:val="002E0593"/>
    <w:rsid w:val="002E0A06"/>
    <w:rsid w:val="002E0EAC"/>
    <w:rsid w:val="003005F2"/>
    <w:rsid w:val="00305BA4"/>
    <w:rsid w:val="00306AE3"/>
    <w:rsid w:val="00306CFD"/>
    <w:rsid w:val="00313A85"/>
    <w:rsid w:val="003165A8"/>
    <w:rsid w:val="00317F9C"/>
    <w:rsid w:val="00320CBC"/>
    <w:rsid w:val="0032280F"/>
    <w:rsid w:val="00323A9E"/>
    <w:rsid w:val="0032520E"/>
    <w:rsid w:val="0033572B"/>
    <w:rsid w:val="00337529"/>
    <w:rsid w:val="003419E7"/>
    <w:rsid w:val="00343956"/>
    <w:rsid w:val="003510D7"/>
    <w:rsid w:val="00353C91"/>
    <w:rsid w:val="003558E7"/>
    <w:rsid w:val="003602D6"/>
    <w:rsid w:val="00365189"/>
    <w:rsid w:val="00376FC8"/>
    <w:rsid w:val="003823C5"/>
    <w:rsid w:val="003879CF"/>
    <w:rsid w:val="00392461"/>
    <w:rsid w:val="003A5843"/>
    <w:rsid w:val="003B3ABB"/>
    <w:rsid w:val="003B6CFB"/>
    <w:rsid w:val="003B6EA8"/>
    <w:rsid w:val="003C4B8A"/>
    <w:rsid w:val="003C74D8"/>
    <w:rsid w:val="003E0F55"/>
    <w:rsid w:val="003F2387"/>
    <w:rsid w:val="003F351E"/>
    <w:rsid w:val="003F620B"/>
    <w:rsid w:val="004012A1"/>
    <w:rsid w:val="00401502"/>
    <w:rsid w:val="00403B2E"/>
    <w:rsid w:val="00407679"/>
    <w:rsid w:val="00407E57"/>
    <w:rsid w:val="00423792"/>
    <w:rsid w:val="004241A0"/>
    <w:rsid w:val="004324AC"/>
    <w:rsid w:val="00433B7E"/>
    <w:rsid w:val="004341C1"/>
    <w:rsid w:val="00435843"/>
    <w:rsid w:val="00441383"/>
    <w:rsid w:val="004506B9"/>
    <w:rsid w:val="00452391"/>
    <w:rsid w:val="00452682"/>
    <w:rsid w:val="00452EB3"/>
    <w:rsid w:val="00454A98"/>
    <w:rsid w:val="00454ECD"/>
    <w:rsid w:val="004627B7"/>
    <w:rsid w:val="00466A08"/>
    <w:rsid w:val="0047171E"/>
    <w:rsid w:val="0048021F"/>
    <w:rsid w:val="004820E9"/>
    <w:rsid w:val="004847F2"/>
    <w:rsid w:val="004950A9"/>
    <w:rsid w:val="004960E7"/>
    <w:rsid w:val="00496228"/>
    <w:rsid w:val="00497590"/>
    <w:rsid w:val="004A6185"/>
    <w:rsid w:val="004B3A8B"/>
    <w:rsid w:val="004B5A14"/>
    <w:rsid w:val="004B78A6"/>
    <w:rsid w:val="004C7CF1"/>
    <w:rsid w:val="004E0935"/>
    <w:rsid w:val="004E24E9"/>
    <w:rsid w:val="004E4F52"/>
    <w:rsid w:val="004F2F9B"/>
    <w:rsid w:val="004F39A3"/>
    <w:rsid w:val="004F5CF6"/>
    <w:rsid w:val="004F6F84"/>
    <w:rsid w:val="004F70E2"/>
    <w:rsid w:val="00503F5A"/>
    <w:rsid w:val="005079BD"/>
    <w:rsid w:val="00510DE3"/>
    <w:rsid w:val="00513F33"/>
    <w:rsid w:val="0052619D"/>
    <w:rsid w:val="00531771"/>
    <w:rsid w:val="00534DFC"/>
    <w:rsid w:val="00537096"/>
    <w:rsid w:val="00537292"/>
    <w:rsid w:val="00537D7A"/>
    <w:rsid w:val="005430B2"/>
    <w:rsid w:val="005447F6"/>
    <w:rsid w:val="00553035"/>
    <w:rsid w:val="005552EA"/>
    <w:rsid w:val="00556C92"/>
    <w:rsid w:val="00563920"/>
    <w:rsid w:val="00564375"/>
    <w:rsid w:val="0056646C"/>
    <w:rsid w:val="00567CE6"/>
    <w:rsid w:val="0057524F"/>
    <w:rsid w:val="00577BE1"/>
    <w:rsid w:val="00577D13"/>
    <w:rsid w:val="00583589"/>
    <w:rsid w:val="0059036F"/>
    <w:rsid w:val="005A0E11"/>
    <w:rsid w:val="005A297B"/>
    <w:rsid w:val="005A3E7E"/>
    <w:rsid w:val="005B0EA1"/>
    <w:rsid w:val="005B688C"/>
    <w:rsid w:val="005C07C5"/>
    <w:rsid w:val="005C1E55"/>
    <w:rsid w:val="005C37BF"/>
    <w:rsid w:val="005C4D1C"/>
    <w:rsid w:val="005D2F46"/>
    <w:rsid w:val="005E0643"/>
    <w:rsid w:val="005F2515"/>
    <w:rsid w:val="005F3D5C"/>
    <w:rsid w:val="00600AFF"/>
    <w:rsid w:val="00617EFA"/>
    <w:rsid w:val="006203C3"/>
    <w:rsid w:val="00622F59"/>
    <w:rsid w:val="006307DB"/>
    <w:rsid w:val="006401E7"/>
    <w:rsid w:val="006423C0"/>
    <w:rsid w:val="00642486"/>
    <w:rsid w:val="006425A9"/>
    <w:rsid w:val="00642749"/>
    <w:rsid w:val="00645096"/>
    <w:rsid w:val="00647AE2"/>
    <w:rsid w:val="006517A9"/>
    <w:rsid w:val="00654BE0"/>
    <w:rsid w:val="00656294"/>
    <w:rsid w:val="00660B85"/>
    <w:rsid w:val="006627DA"/>
    <w:rsid w:val="00673C25"/>
    <w:rsid w:val="0068548F"/>
    <w:rsid w:val="0068735E"/>
    <w:rsid w:val="006957BC"/>
    <w:rsid w:val="00695A49"/>
    <w:rsid w:val="00695DF9"/>
    <w:rsid w:val="006A0ED5"/>
    <w:rsid w:val="006A6271"/>
    <w:rsid w:val="006B046B"/>
    <w:rsid w:val="006B0605"/>
    <w:rsid w:val="006B3C61"/>
    <w:rsid w:val="006C5209"/>
    <w:rsid w:val="006D0CD8"/>
    <w:rsid w:val="006E156F"/>
    <w:rsid w:val="006E4836"/>
    <w:rsid w:val="006F6C02"/>
    <w:rsid w:val="00701D6A"/>
    <w:rsid w:val="00703AF8"/>
    <w:rsid w:val="00704248"/>
    <w:rsid w:val="00705186"/>
    <w:rsid w:val="0070614D"/>
    <w:rsid w:val="0071099F"/>
    <w:rsid w:val="007128EE"/>
    <w:rsid w:val="00714737"/>
    <w:rsid w:val="007176FE"/>
    <w:rsid w:val="0072098F"/>
    <w:rsid w:val="00722E55"/>
    <w:rsid w:val="00724DAE"/>
    <w:rsid w:val="00725950"/>
    <w:rsid w:val="007267C9"/>
    <w:rsid w:val="00727C8A"/>
    <w:rsid w:val="00733AB6"/>
    <w:rsid w:val="007458E8"/>
    <w:rsid w:val="00750BF1"/>
    <w:rsid w:val="00755026"/>
    <w:rsid w:val="00767E0A"/>
    <w:rsid w:val="00772A7B"/>
    <w:rsid w:val="00773045"/>
    <w:rsid w:val="007763F3"/>
    <w:rsid w:val="00776ECB"/>
    <w:rsid w:val="00776FE7"/>
    <w:rsid w:val="0078180E"/>
    <w:rsid w:val="00782FB2"/>
    <w:rsid w:val="0078370A"/>
    <w:rsid w:val="00783EE0"/>
    <w:rsid w:val="007840EA"/>
    <w:rsid w:val="0078635D"/>
    <w:rsid w:val="00792C60"/>
    <w:rsid w:val="007942EF"/>
    <w:rsid w:val="007967EE"/>
    <w:rsid w:val="00797E56"/>
    <w:rsid w:val="007A4922"/>
    <w:rsid w:val="007A6E7E"/>
    <w:rsid w:val="007B152C"/>
    <w:rsid w:val="007B60B3"/>
    <w:rsid w:val="007C2F35"/>
    <w:rsid w:val="007C495B"/>
    <w:rsid w:val="007C4CBA"/>
    <w:rsid w:val="007C7694"/>
    <w:rsid w:val="007D1593"/>
    <w:rsid w:val="007D29CF"/>
    <w:rsid w:val="007D59F1"/>
    <w:rsid w:val="007D7D4C"/>
    <w:rsid w:val="007E28FC"/>
    <w:rsid w:val="007E6AC4"/>
    <w:rsid w:val="007F1D3B"/>
    <w:rsid w:val="00802D33"/>
    <w:rsid w:val="00804141"/>
    <w:rsid w:val="00810080"/>
    <w:rsid w:val="008107F6"/>
    <w:rsid w:val="00810A80"/>
    <w:rsid w:val="00810E33"/>
    <w:rsid w:val="00815692"/>
    <w:rsid w:val="00815C00"/>
    <w:rsid w:val="00815ED8"/>
    <w:rsid w:val="008311D2"/>
    <w:rsid w:val="00831534"/>
    <w:rsid w:val="00831A27"/>
    <w:rsid w:val="0083229E"/>
    <w:rsid w:val="00837829"/>
    <w:rsid w:val="00840345"/>
    <w:rsid w:val="0084289C"/>
    <w:rsid w:val="00845CA6"/>
    <w:rsid w:val="008466C9"/>
    <w:rsid w:val="00851B47"/>
    <w:rsid w:val="008641D2"/>
    <w:rsid w:val="00864E29"/>
    <w:rsid w:val="0087099A"/>
    <w:rsid w:val="008713D8"/>
    <w:rsid w:val="00874F2F"/>
    <w:rsid w:val="00875F25"/>
    <w:rsid w:val="00876B2A"/>
    <w:rsid w:val="00876FCC"/>
    <w:rsid w:val="00880E0A"/>
    <w:rsid w:val="00896FDE"/>
    <w:rsid w:val="00897F82"/>
    <w:rsid w:val="008A0AD8"/>
    <w:rsid w:val="008A237D"/>
    <w:rsid w:val="008A3735"/>
    <w:rsid w:val="008A6372"/>
    <w:rsid w:val="008B129A"/>
    <w:rsid w:val="008B3224"/>
    <w:rsid w:val="008B4522"/>
    <w:rsid w:val="008B4D36"/>
    <w:rsid w:val="008C738D"/>
    <w:rsid w:val="008C7501"/>
    <w:rsid w:val="008D2EEC"/>
    <w:rsid w:val="008D4389"/>
    <w:rsid w:val="008D71D3"/>
    <w:rsid w:val="008D7A76"/>
    <w:rsid w:val="008E55FE"/>
    <w:rsid w:val="008E5CFA"/>
    <w:rsid w:val="008E7F6F"/>
    <w:rsid w:val="008F12C1"/>
    <w:rsid w:val="008F17AA"/>
    <w:rsid w:val="008F3C58"/>
    <w:rsid w:val="009072AA"/>
    <w:rsid w:val="0091556F"/>
    <w:rsid w:val="009170D0"/>
    <w:rsid w:val="00927BBB"/>
    <w:rsid w:val="0093094D"/>
    <w:rsid w:val="00932534"/>
    <w:rsid w:val="0093346D"/>
    <w:rsid w:val="00937205"/>
    <w:rsid w:val="00940130"/>
    <w:rsid w:val="0094086D"/>
    <w:rsid w:val="00942805"/>
    <w:rsid w:val="0094799B"/>
    <w:rsid w:val="00954015"/>
    <w:rsid w:val="009575A4"/>
    <w:rsid w:val="00961DAE"/>
    <w:rsid w:val="00970D40"/>
    <w:rsid w:val="00975C3B"/>
    <w:rsid w:val="00980F6C"/>
    <w:rsid w:val="00983501"/>
    <w:rsid w:val="00993D45"/>
    <w:rsid w:val="009A06AD"/>
    <w:rsid w:val="009A4925"/>
    <w:rsid w:val="009B05B0"/>
    <w:rsid w:val="009B1C1D"/>
    <w:rsid w:val="009B45B0"/>
    <w:rsid w:val="009B7D2A"/>
    <w:rsid w:val="009C27EC"/>
    <w:rsid w:val="009C5A6D"/>
    <w:rsid w:val="009C5CFD"/>
    <w:rsid w:val="009C5D5B"/>
    <w:rsid w:val="009C6B00"/>
    <w:rsid w:val="009C7741"/>
    <w:rsid w:val="009D2B00"/>
    <w:rsid w:val="009D4132"/>
    <w:rsid w:val="009E33CD"/>
    <w:rsid w:val="009E4196"/>
    <w:rsid w:val="009F732C"/>
    <w:rsid w:val="00A16757"/>
    <w:rsid w:val="00A17B73"/>
    <w:rsid w:val="00A17C9B"/>
    <w:rsid w:val="00A20456"/>
    <w:rsid w:val="00A214A6"/>
    <w:rsid w:val="00A30CD5"/>
    <w:rsid w:val="00A42330"/>
    <w:rsid w:val="00A42A00"/>
    <w:rsid w:val="00A51896"/>
    <w:rsid w:val="00A56AF5"/>
    <w:rsid w:val="00A56CDF"/>
    <w:rsid w:val="00A60E56"/>
    <w:rsid w:val="00A61C5D"/>
    <w:rsid w:val="00A654E5"/>
    <w:rsid w:val="00A731EF"/>
    <w:rsid w:val="00A742EB"/>
    <w:rsid w:val="00A748C7"/>
    <w:rsid w:val="00A80EA0"/>
    <w:rsid w:val="00AA6B0F"/>
    <w:rsid w:val="00AA7F67"/>
    <w:rsid w:val="00AB0089"/>
    <w:rsid w:val="00AB3AC5"/>
    <w:rsid w:val="00AB4B18"/>
    <w:rsid w:val="00AB6B28"/>
    <w:rsid w:val="00AC1B04"/>
    <w:rsid w:val="00AC3649"/>
    <w:rsid w:val="00AC4CD5"/>
    <w:rsid w:val="00AC797C"/>
    <w:rsid w:val="00AD21DF"/>
    <w:rsid w:val="00AD3FE4"/>
    <w:rsid w:val="00AD6438"/>
    <w:rsid w:val="00AE05B5"/>
    <w:rsid w:val="00AE0DB6"/>
    <w:rsid w:val="00AE71CA"/>
    <w:rsid w:val="00AF08F8"/>
    <w:rsid w:val="00AF0DA5"/>
    <w:rsid w:val="00AF0DB5"/>
    <w:rsid w:val="00AF66AD"/>
    <w:rsid w:val="00B01EFE"/>
    <w:rsid w:val="00B045B7"/>
    <w:rsid w:val="00B06AF4"/>
    <w:rsid w:val="00B07C7C"/>
    <w:rsid w:val="00B13EF5"/>
    <w:rsid w:val="00B1713B"/>
    <w:rsid w:val="00B17315"/>
    <w:rsid w:val="00B20DB9"/>
    <w:rsid w:val="00B22C1B"/>
    <w:rsid w:val="00B24CAF"/>
    <w:rsid w:val="00B40A58"/>
    <w:rsid w:val="00B42E70"/>
    <w:rsid w:val="00B5708F"/>
    <w:rsid w:val="00B6200C"/>
    <w:rsid w:val="00B662BA"/>
    <w:rsid w:val="00B66CEF"/>
    <w:rsid w:val="00B70CED"/>
    <w:rsid w:val="00B71B47"/>
    <w:rsid w:val="00B725EC"/>
    <w:rsid w:val="00B80AD1"/>
    <w:rsid w:val="00B86D65"/>
    <w:rsid w:val="00B915B3"/>
    <w:rsid w:val="00B95876"/>
    <w:rsid w:val="00B9625A"/>
    <w:rsid w:val="00BA171B"/>
    <w:rsid w:val="00BA187B"/>
    <w:rsid w:val="00BA1F6B"/>
    <w:rsid w:val="00BA26DA"/>
    <w:rsid w:val="00BC7063"/>
    <w:rsid w:val="00BD14AE"/>
    <w:rsid w:val="00BE048E"/>
    <w:rsid w:val="00BE385A"/>
    <w:rsid w:val="00BE5AD5"/>
    <w:rsid w:val="00BF1006"/>
    <w:rsid w:val="00BF269E"/>
    <w:rsid w:val="00BF3EE5"/>
    <w:rsid w:val="00BF7D96"/>
    <w:rsid w:val="00C01D9E"/>
    <w:rsid w:val="00C05F94"/>
    <w:rsid w:val="00C16DB7"/>
    <w:rsid w:val="00C1701A"/>
    <w:rsid w:val="00C1762C"/>
    <w:rsid w:val="00C241C1"/>
    <w:rsid w:val="00C2678F"/>
    <w:rsid w:val="00C30FD5"/>
    <w:rsid w:val="00C33E84"/>
    <w:rsid w:val="00C34900"/>
    <w:rsid w:val="00C353FC"/>
    <w:rsid w:val="00C4047F"/>
    <w:rsid w:val="00C540AB"/>
    <w:rsid w:val="00C553A2"/>
    <w:rsid w:val="00C553CA"/>
    <w:rsid w:val="00C61573"/>
    <w:rsid w:val="00C623AF"/>
    <w:rsid w:val="00C64604"/>
    <w:rsid w:val="00C65DF1"/>
    <w:rsid w:val="00C678D9"/>
    <w:rsid w:val="00C7073E"/>
    <w:rsid w:val="00C7400F"/>
    <w:rsid w:val="00C742A7"/>
    <w:rsid w:val="00C765B3"/>
    <w:rsid w:val="00C808D9"/>
    <w:rsid w:val="00C81CA7"/>
    <w:rsid w:val="00C905CA"/>
    <w:rsid w:val="00C92023"/>
    <w:rsid w:val="00C93EF4"/>
    <w:rsid w:val="00C94F5F"/>
    <w:rsid w:val="00C951AC"/>
    <w:rsid w:val="00C96517"/>
    <w:rsid w:val="00CA0A9F"/>
    <w:rsid w:val="00CA1D9E"/>
    <w:rsid w:val="00CA67BF"/>
    <w:rsid w:val="00CA78E6"/>
    <w:rsid w:val="00CB0A9F"/>
    <w:rsid w:val="00CB1972"/>
    <w:rsid w:val="00CB4767"/>
    <w:rsid w:val="00CB5BBF"/>
    <w:rsid w:val="00CC003C"/>
    <w:rsid w:val="00CD235C"/>
    <w:rsid w:val="00CD23E0"/>
    <w:rsid w:val="00CD4714"/>
    <w:rsid w:val="00CD4946"/>
    <w:rsid w:val="00CD4AD4"/>
    <w:rsid w:val="00CD79DB"/>
    <w:rsid w:val="00CE2F6B"/>
    <w:rsid w:val="00CE5A07"/>
    <w:rsid w:val="00CF6FC0"/>
    <w:rsid w:val="00CF77A3"/>
    <w:rsid w:val="00D053FA"/>
    <w:rsid w:val="00D0740A"/>
    <w:rsid w:val="00D151E9"/>
    <w:rsid w:val="00D168C4"/>
    <w:rsid w:val="00D21B83"/>
    <w:rsid w:val="00D22F81"/>
    <w:rsid w:val="00D266EC"/>
    <w:rsid w:val="00D27E54"/>
    <w:rsid w:val="00D30499"/>
    <w:rsid w:val="00D3372F"/>
    <w:rsid w:val="00D354F2"/>
    <w:rsid w:val="00D379A2"/>
    <w:rsid w:val="00D4333E"/>
    <w:rsid w:val="00D43E22"/>
    <w:rsid w:val="00D44850"/>
    <w:rsid w:val="00D47B60"/>
    <w:rsid w:val="00D5127E"/>
    <w:rsid w:val="00D51406"/>
    <w:rsid w:val="00D56BD3"/>
    <w:rsid w:val="00D5736D"/>
    <w:rsid w:val="00D666DB"/>
    <w:rsid w:val="00D72D53"/>
    <w:rsid w:val="00D73E2D"/>
    <w:rsid w:val="00D77ABB"/>
    <w:rsid w:val="00D85C12"/>
    <w:rsid w:val="00D86A8E"/>
    <w:rsid w:val="00D91759"/>
    <w:rsid w:val="00D92460"/>
    <w:rsid w:val="00D96D68"/>
    <w:rsid w:val="00DA39AB"/>
    <w:rsid w:val="00DA3EA1"/>
    <w:rsid w:val="00DA71FA"/>
    <w:rsid w:val="00DB0C08"/>
    <w:rsid w:val="00DC12D7"/>
    <w:rsid w:val="00DC5E6A"/>
    <w:rsid w:val="00DD1187"/>
    <w:rsid w:val="00DE2FB5"/>
    <w:rsid w:val="00DE54AA"/>
    <w:rsid w:val="00E0243E"/>
    <w:rsid w:val="00E0301E"/>
    <w:rsid w:val="00E065B3"/>
    <w:rsid w:val="00E110FB"/>
    <w:rsid w:val="00E13AB0"/>
    <w:rsid w:val="00E21E91"/>
    <w:rsid w:val="00E2248B"/>
    <w:rsid w:val="00E22A46"/>
    <w:rsid w:val="00E25A8C"/>
    <w:rsid w:val="00E31218"/>
    <w:rsid w:val="00E319EE"/>
    <w:rsid w:val="00E366C4"/>
    <w:rsid w:val="00E36D51"/>
    <w:rsid w:val="00E37723"/>
    <w:rsid w:val="00E42B83"/>
    <w:rsid w:val="00E43536"/>
    <w:rsid w:val="00E461AF"/>
    <w:rsid w:val="00E46567"/>
    <w:rsid w:val="00E467EA"/>
    <w:rsid w:val="00E51D1A"/>
    <w:rsid w:val="00E661EB"/>
    <w:rsid w:val="00E7183C"/>
    <w:rsid w:val="00E764A5"/>
    <w:rsid w:val="00E77E1B"/>
    <w:rsid w:val="00E8327C"/>
    <w:rsid w:val="00E97A06"/>
    <w:rsid w:val="00E97CCB"/>
    <w:rsid w:val="00EB2D5D"/>
    <w:rsid w:val="00EB5E38"/>
    <w:rsid w:val="00EB74BD"/>
    <w:rsid w:val="00EC32B8"/>
    <w:rsid w:val="00EC72AB"/>
    <w:rsid w:val="00ED55DF"/>
    <w:rsid w:val="00EE2818"/>
    <w:rsid w:val="00EE3045"/>
    <w:rsid w:val="00EE5189"/>
    <w:rsid w:val="00EF28FD"/>
    <w:rsid w:val="00F02C9E"/>
    <w:rsid w:val="00F12C50"/>
    <w:rsid w:val="00F15159"/>
    <w:rsid w:val="00F22BC5"/>
    <w:rsid w:val="00F2320D"/>
    <w:rsid w:val="00F24C97"/>
    <w:rsid w:val="00F3062D"/>
    <w:rsid w:val="00F379AC"/>
    <w:rsid w:val="00F63A4E"/>
    <w:rsid w:val="00F63E3A"/>
    <w:rsid w:val="00F65927"/>
    <w:rsid w:val="00F749D7"/>
    <w:rsid w:val="00F75999"/>
    <w:rsid w:val="00F76053"/>
    <w:rsid w:val="00F81CAC"/>
    <w:rsid w:val="00F827F1"/>
    <w:rsid w:val="00F96506"/>
    <w:rsid w:val="00F97362"/>
    <w:rsid w:val="00FB114F"/>
    <w:rsid w:val="00FB6AAE"/>
    <w:rsid w:val="00FD745A"/>
    <w:rsid w:val="00FE1169"/>
    <w:rsid w:val="00FE34A9"/>
    <w:rsid w:val="00FE7D25"/>
    <w:rsid w:val="00FF051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Numerowanie,List Paragraph"/>
    <w:basedOn w:val="Normalny"/>
    <w:link w:val="AkapitzlistZnak"/>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 w:type="character" w:customStyle="1" w:styleId="AkapitzlistZnak">
    <w:name w:val="Akapit z listą Znak"/>
    <w:aliases w:val="maz_wyliczenie Znak,opis dzialania Znak,K-P_odwolanie Znak,A_wyliczenie Znak,Akapit z listą 1 Znak,Numerowanie Znak,List Paragraph Znak"/>
    <w:link w:val="Akapitzlist"/>
    <w:locked/>
    <w:rsid w:val="00AE05B5"/>
    <w:rPr>
      <w:rFonts w:ascii="Times New Roman" w:eastAsia="Times New Roman" w:hAnsi="Times New Roman"/>
      <w:sz w:val="24"/>
      <w:szCs w:val="24"/>
      <w:lang w:eastAsia="zh-CN"/>
    </w:rPr>
  </w:style>
  <w:style w:type="numbering" w:customStyle="1" w:styleId="WW8Num14">
    <w:name w:val="WW8Num14"/>
    <w:basedOn w:val="Bezlisty"/>
    <w:rsid w:val="00B42E70"/>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1411053">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561450269">
      <w:bodyDiv w:val="1"/>
      <w:marLeft w:val="0"/>
      <w:marRight w:val="0"/>
      <w:marTop w:val="0"/>
      <w:marBottom w:val="0"/>
      <w:divBdr>
        <w:top w:val="none" w:sz="0" w:space="0" w:color="auto"/>
        <w:left w:val="none" w:sz="0" w:space="0" w:color="auto"/>
        <w:bottom w:val="none" w:sz="0" w:space="0" w:color="auto"/>
        <w:right w:val="none" w:sz="0" w:space="0" w:color="auto"/>
      </w:divBdr>
    </w:div>
    <w:div w:id="787310003">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72197438">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szpital.mielec.pl" TargetMode="External"/><Relationship Id="rId5" Type="http://schemas.openxmlformats.org/officeDocument/2006/relationships/webSettings" Target="webSettings.xml"/><Relationship Id="rId10" Type="http://schemas.openxmlformats.org/officeDocument/2006/relationships/hyperlink" Target="mailto:przetargi@szpital.mielec.pl" TargetMode="External"/><Relationship Id="rId4" Type="http://schemas.openxmlformats.org/officeDocument/2006/relationships/settings" Target="settings.xml"/><Relationship Id="rId9" Type="http://schemas.openxmlformats.org/officeDocument/2006/relationships/hyperlink" Target="http://www.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8D450-79FA-428A-BE70-6B853BF7D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15</Pages>
  <Words>5921</Words>
  <Characters>35526</Characters>
  <Application>Microsoft Office Word</Application>
  <DocSecurity>0</DocSecurity>
  <Lines>296</Lines>
  <Paragraphs>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41365</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Małgorzata Hajduga</cp:lastModifiedBy>
  <cp:revision>182</cp:revision>
  <cp:lastPrinted>2024-02-14T07:25:00Z</cp:lastPrinted>
  <dcterms:created xsi:type="dcterms:W3CDTF">2021-02-08T13:31:00Z</dcterms:created>
  <dcterms:modified xsi:type="dcterms:W3CDTF">2024-02-14T07:38:00Z</dcterms:modified>
</cp:coreProperties>
</file>